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26" w:rsidRPr="006830B1" w:rsidRDefault="00E24F5A" w:rsidP="00632581">
      <w:pPr>
        <w:spacing w:after="0" w:line="240" w:lineRule="auto"/>
        <w:jc w:val="center"/>
        <w:rPr>
          <w:rFonts w:ascii="Times New Roman" w:hAnsi="Times New Roman" w:cs="Times New Roman"/>
          <w:b/>
          <w:color w:val="000000" w:themeColor="text1"/>
          <w:sz w:val="24"/>
          <w:szCs w:val="24"/>
        </w:rPr>
      </w:pPr>
      <w:r w:rsidRPr="006830B1">
        <w:rPr>
          <w:rFonts w:ascii="Times New Roman" w:hAnsi="Times New Roman" w:cs="Times New Roman"/>
          <w:b/>
          <w:color w:val="000000" w:themeColor="text1"/>
          <w:sz w:val="24"/>
          <w:szCs w:val="24"/>
        </w:rPr>
        <w:t>Нормативные документы:</w:t>
      </w:r>
    </w:p>
    <w:p w:rsidR="00E24F5A" w:rsidRPr="006830B1" w:rsidRDefault="00E24F5A" w:rsidP="00632581">
      <w:pPr>
        <w:pStyle w:val="a3"/>
        <w:widowControl w:val="0"/>
        <w:numPr>
          <w:ilvl w:val="0"/>
          <w:numId w:val="1"/>
        </w:numPr>
        <w:tabs>
          <w:tab w:val="clear" w:pos="720"/>
          <w:tab w:val="num" w:pos="0"/>
        </w:tabs>
        <w:autoSpaceDE w:val="0"/>
        <w:ind w:left="0"/>
        <w:jc w:val="both"/>
        <w:rPr>
          <w:color w:val="000000" w:themeColor="text1"/>
        </w:rPr>
      </w:pPr>
      <w:r w:rsidRPr="006830B1">
        <w:rPr>
          <w:color w:val="000000" w:themeColor="text1"/>
        </w:rPr>
        <w:t xml:space="preserve">Федеральный государственный образовательный стандарт основного общего образования / </w:t>
      </w:r>
      <w:r w:rsidRPr="006830B1">
        <w:rPr>
          <w:color w:val="000000" w:themeColor="text1"/>
          <w:lang w:val="ru-RU"/>
        </w:rPr>
        <w:t>(</w:t>
      </w:r>
      <w:r w:rsidRPr="006830B1">
        <w:rPr>
          <w:color w:val="000000" w:themeColor="text1"/>
        </w:rPr>
        <w:t xml:space="preserve">Приказ </w:t>
      </w:r>
      <w:proofErr w:type="spellStart"/>
      <w:r w:rsidRPr="006830B1">
        <w:rPr>
          <w:color w:val="000000" w:themeColor="text1"/>
        </w:rPr>
        <w:t>Минобрнауки</w:t>
      </w:r>
      <w:proofErr w:type="spellEnd"/>
      <w:r w:rsidRPr="006830B1">
        <w:rPr>
          <w:color w:val="000000" w:themeColor="text1"/>
        </w:rPr>
        <w:t xml:space="preserve"> от 17.12.2010 № 1897</w:t>
      </w:r>
      <w:r w:rsidRPr="006830B1">
        <w:rPr>
          <w:color w:val="000000" w:themeColor="text1"/>
          <w:u w:val="single"/>
          <w:lang w:val="ru-RU"/>
        </w:rPr>
        <w:t xml:space="preserve">) </w:t>
      </w:r>
      <w:r w:rsidRPr="006830B1">
        <w:rPr>
          <w:color w:val="000000" w:themeColor="text1"/>
          <w:lang w:val="ru-RU"/>
        </w:rPr>
        <w:t>с изменениями и дополнениями от: 29.12.2014 г., 31.12.2015 г., 11.12.2020 г.</w:t>
      </w:r>
      <w:r w:rsidRPr="006830B1">
        <w:rPr>
          <w:color w:val="000000" w:themeColor="text1"/>
          <w:u w:val="single"/>
          <w:lang w:val="ru-RU"/>
        </w:rPr>
        <w:t xml:space="preserve"> </w:t>
      </w:r>
    </w:p>
    <w:p w:rsidR="00E24F5A" w:rsidRPr="006830B1" w:rsidRDefault="00E24F5A" w:rsidP="00632581">
      <w:pPr>
        <w:pStyle w:val="a3"/>
        <w:widowControl w:val="0"/>
        <w:numPr>
          <w:ilvl w:val="0"/>
          <w:numId w:val="1"/>
        </w:numPr>
        <w:tabs>
          <w:tab w:val="clear" w:pos="720"/>
          <w:tab w:val="num" w:pos="0"/>
        </w:tabs>
        <w:autoSpaceDE w:val="0"/>
        <w:ind w:left="0"/>
        <w:jc w:val="both"/>
        <w:rPr>
          <w:color w:val="000000" w:themeColor="text1"/>
        </w:rPr>
      </w:pPr>
      <w:r w:rsidRPr="006830B1">
        <w:rPr>
          <w:color w:val="000000" w:themeColor="text1"/>
          <w:lang w:val="ru-RU"/>
        </w:rPr>
        <w:t>Закон «Об образовании в Российской Федерации» от 29.12.2012 г. № 273-ФЗ ( ред. От 02.07.2021 г)</w:t>
      </w:r>
    </w:p>
    <w:p w:rsidR="00E24F5A" w:rsidRPr="006830B1" w:rsidRDefault="00E24F5A" w:rsidP="00632581">
      <w:pPr>
        <w:pStyle w:val="a3"/>
        <w:widowControl w:val="0"/>
        <w:numPr>
          <w:ilvl w:val="0"/>
          <w:numId w:val="1"/>
        </w:numPr>
        <w:tabs>
          <w:tab w:val="clear" w:pos="720"/>
          <w:tab w:val="num" w:pos="0"/>
        </w:tabs>
        <w:autoSpaceDE w:val="0"/>
        <w:ind w:left="0"/>
        <w:jc w:val="both"/>
        <w:rPr>
          <w:color w:val="000000" w:themeColor="text1"/>
        </w:rPr>
      </w:pPr>
      <w:r w:rsidRPr="006830B1">
        <w:rPr>
          <w:color w:val="000000" w:themeColor="text1"/>
          <w:lang w:val="ru-RU"/>
        </w:rPr>
        <w:t>Примерная основная образовательная программа основного общего образования (8 апреля 2015 года)</w:t>
      </w:r>
      <w:r w:rsidRPr="006830B1">
        <w:rPr>
          <w:color w:val="000000" w:themeColor="text1"/>
        </w:rPr>
        <w:t xml:space="preserve"> В редакции протокола № 1/20 от 04.02.2020 </w:t>
      </w:r>
    </w:p>
    <w:p w:rsidR="00E24F5A" w:rsidRPr="006830B1" w:rsidRDefault="00E24F5A" w:rsidP="00632581">
      <w:pPr>
        <w:pStyle w:val="a3"/>
        <w:widowControl w:val="0"/>
        <w:numPr>
          <w:ilvl w:val="0"/>
          <w:numId w:val="1"/>
        </w:numPr>
        <w:tabs>
          <w:tab w:val="clear" w:pos="720"/>
          <w:tab w:val="num" w:pos="0"/>
        </w:tabs>
        <w:autoSpaceDE w:val="0"/>
        <w:ind w:left="0"/>
        <w:jc w:val="both"/>
        <w:rPr>
          <w:color w:val="000000" w:themeColor="text1"/>
        </w:rPr>
      </w:pPr>
      <w:r w:rsidRPr="006830B1">
        <w:rPr>
          <w:color w:val="000000" w:themeColor="text1"/>
          <w:lang w:val="ru-RU"/>
        </w:rPr>
        <w:t xml:space="preserve">Основная образовательная программа основного общего образования средней школы № 44 </w:t>
      </w:r>
      <w:r w:rsidRPr="006830B1">
        <w:rPr>
          <w:color w:val="000000" w:themeColor="text1"/>
          <w:shd w:val="clear" w:color="auto" w:fill="FFFF00"/>
          <w:lang w:val="ru-RU"/>
        </w:rPr>
        <w:t>(приказ № 01-02/193 а  от 31.08.2020)</w:t>
      </w:r>
    </w:p>
    <w:p w:rsidR="00E24F5A" w:rsidRPr="006830B1" w:rsidRDefault="00E24F5A" w:rsidP="00632581">
      <w:pPr>
        <w:pStyle w:val="a3"/>
        <w:widowControl w:val="0"/>
        <w:numPr>
          <w:ilvl w:val="0"/>
          <w:numId w:val="1"/>
        </w:numPr>
        <w:tabs>
          <w:tab w:val="clear" w:pos="720"/>
          <w:tab w:val="num" w:pos="0"/>
        </w:tabs>
        <w:autoSpaceDE w:val="0"/>
        <w:ind w:left="0"/>
        <w:jc w:val="both"/>
        <w:rPr>
          <w:color w:val="000000" w:themeColor="text1"/>
        </w:rPr>
      </w:pPr>
      <w:r w:rsidRPr="006830B1">
        <w:rPr>
          <w:color w:val="000000" w:themeColor="text1"/>
          <w:lang w:val="ru-RU"/>
        </w:rPr>
        <w:t>Приказ Министерства просвещения РФ от 20.05.2020 г № 254 «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от 23.12.2020 г</w:t>
      </w:r>
    </w:p>
    <w:p w:rsidR="00E24F5A" w:rsidRPr="006830B1" w:rsidRDefault="00E24F5A" w:rsidP="00632581">
      <w:pPr>
        <w:pStyle w:val="a3"/>
        <w:widowControl w:val="0"/>
        <w:numPr>
          <w:ilvl w:val="0"/>
          <w:numId w:val="1"/>
        </w:numPr>
        <w:tabs>
          <w:tab w:val="clear" w:pos="720"/>
          <w:tab w:val="num" w:pos="0"/>
        </w:tabs>
        <w:autoSpaceDE w:val="0"/>
        <w:ind w:left="0"/>
        <w:jc w:val="both"/>
        <w:rPr>
          <w:color w:val="000000" w:themeColor="text1"/>
        </w:rPr>
      </w:pPr>
      <w:r w:rsidRPr="006830B1">
        <w:rPr>
          <w:color w:val="000000" w:themeColor="text1"/>
        </w:rPr>
        <w:t>Календарный учебный график на 20</w:t>
      </w:r>
      <w:r w:rsidRPr="006830B1">
        <w:rPr>
          <w:color w:val="000000" w:themeColor="text1"/>
          <w:lang w:val="ru-RU"/>
        </w:rPr>
        <w:t>22</w:t>
      </w:r>
      <w:r w:rsidRPr="006830B1">
        <w:rPr>
          <w:color w:val="000000" w:themeColor="text1"/>
        </w:rPr>
        <w:t>-20</w:t>
      </w:r>
      <w:r w:rsidRPr="006830B1">
        <w:rPr>
          <w:color w:val="000000" w:themeColor="text1"/>
          <w:lang w:val="ru-RU"/>
        </w:rPr>
        <w:t>23</w:t>
      </w:r>
      <w:r w:rsidRPr="006830B1">
        <w:rPr>
          <w:color w:val="000000" w:themeColor="text1"/>
        </w:rPr>
        <w:t xml:space="preserve"> учебный год (приказ № </w:t>
      </w:r>
      <w:r w:rsidRPr="006830B1">
        <w:rPr>
          <w:color w:val="000000" w:themeColor="text1"/>
          <w:lang w:val="ru-RU"/>
        </w:rPr>
        <w:t xml:space="preserve">01-02/273 </w:t>
      </w:r>
      <w:r w:rsidRPr="006830B1">
        <w:rPr>
          <w:color w:val="000000" w:themeColor="text1"/>
        </w:rPr>
        <w:t>от</w:t>
      </w:r>
      <w:r w:rsidRPr="006830B1">
        <w:rPr>
          <w:color w:val="000000" w:themeColor="text1"/>
          <w:lang w:val="ru-RU"/>
        </w:rPr>
        <w:t xml:space="preserve"> 31.08.2022)</w:t>
      </w:r>
      <w:r w:rsidRPr="006830B1">
        <w:rPr>
          <w:color w:val="000000" w:themeColor="text1"/>
        </w:rPr>
        <w:t xml:space="preserve">         </w:t>
      </w:r>
      <w:r w:rsidRPr="006830B1">
        <w:rPr>
          <w:color w:val="000000" w:themeColor="text1"/>
          <w:lang w:val="ru-RU"/>
        </w:rPr>
        <w:t xml:space="preserve">   </w:t>
      </w:r>
      <w:r w:rsidRPr="006830B1">
        <w:rPr>
          <w:color w:val="000000" w:themeColor="text1"/>
        </w:rPr>
        <w:t xml:space="preserve">    </w:t>
      </w:r>
    </w:p>
    <w:p w:rsidR="00E24F5A" w:rsidRPr="006830B1" w:rsidRDefault="00E24F5A" w:rsidP="00632581">
      <w:pPr>
        <w:pStyle w:val="a3"/>
        <w:widowControl w:val="0"/>
        <w:numPr>
          <w:ilvl w:val="0"/>
          <w:numId w:val="1"/>
        </w:numPr>
        <w:tabs>
          <w:tab w:val="clear" w:pos="720"/>
          <w:tab w:val="num" w:pos="0"/>
        </w:tabs>
        <w:autoSpaceDE w:val="0"/>
        <w:ind w:left="0"/>
        <w:jc w:val="both"/>
        <w:rPr>
          <w:color w:val="000000" w:themeColor="text1"/>
        </w:rPr>
      </w:pPr>
      <w:r w:rsidRPr="006830B1">
        <w:rPr>
          <w:color w:val="000000" w:themeColor="text1"/>
        </w:rPr>
        <w:t>Учебный план средней школы № 44 на 20</w:t>
      </w:r>
      <w:r w:rsidRPr="006830B1">
        <w:rPr>
          <w:color w:val="000000" w:themeColor="text1"/>
          <w:lang w:val="ru-RU"/>
        </w:rPr>
        <w:t>22</w:t>
      </w:r>
      <w:r w:rsidRPr="006830B1">
        <w:rPr>
          <w:color w:val="000000" w:themeColor="text1"/>
        </w:rPr>
        <w:t>-20</w:t>
      </w:r>
      <w:r w:rsidRPr="006830B1">
        <w:rPr>
          <w:color w:val="000000" w:themeColor="text1"/>
          <w:lang w:val="ru-RU"/>
        </w:rPr>
        <w:t xml:space="preserve">23 </w:t>
      </w:r>
      <w:r w:rsidRPr="006830B1">
        <w:rPr>
          <w:color w:val="000000" w:themeColor="text1"/>
        </w:rPr>
        <w:t xml:space="preserve">учебный год </w:t>
      </w:r>
      <w:r w:rsidRPr="006830B1">
        <w:rPr>
          <w:color w:val="000000" w:themeColor="text1"/>
          <w:lang w:val="ru-RU"/>
        </w:rPr>
        <w:t>(</w:t>
      </w:r>
      <w:r w:rsidRPr="006830B1">
        <w:rPr>
          <w:color w:val="000000" w:themeColor="text1"/>
        </w:rPr>
        <w:t>приказ № 01-02/2</w:t>
      </w:r>
      <w:r w:rsidRPr="006830B1">
        <w:rPr>
          <w:color w:val="000000" w:themeColor="text1"/>
          <w:lang w:val="ru-RU"/>
        </w:rPr>
        <w:t xml:space="preserve">65 а </w:t>
      </w:r>
      <w:r w:rsidRPr="006830B1">
        <w:rPr>
          <w:color w:val="000000" w:themeColor="text1"/>
        </w:rPr>
        <w:t>от 3</w:t>
      </w:r>
      <w:r w:rsidRPr="006830B1">
        <w:rPr>
          <w:color w:val="000000" w:themeColor="text1"/>
          <w:lang w:val="ru-RU"/>
        </w:rPr>
        <w:t>0</w:t>
      </w:r>
      <w:r w:rsidRPr="006830B1">
        <w:rPr>
          <w:color w:val="000000" w:themeColor="text1"/>
        </w:rPr>
        <w:t>.08.202</w:t>
      </w:r>
      <w:r w:rsidRPr="006830B1">
        <w:rPr>
          <w:color w:val="000000" w:themeColor="text1"/>
          <w:lang w:val="ru-RU"/>
        </w:rPr>
        <w:t>2</w:t>
      </w:r>
      <w:r w:rsidRPr="006830B1">
        <w:rPr>
          <w:color w:val="000000" w:themeColor="text1"/>
        </w:rPr>
        <w:t>)</w:t>
      </w:r>
    </w:p>
    <w:p w:rsidR="00E24F5A" w:rsidRPr="006830B1" w:rsidRDefault="00E24F5A" w:rsidP="00632581">
      <w:pPr>
        <w:spacing w:after="0" w:line="240" w:lineRule="auto"/>
        <w:rPr>
          <w:rFonts w:ascii="Times New Roman" w:hAnsi="Times New Roman" w:cs="Times New Roman"/>
          <w:color w:val="000000" w:themeColor="text1"/>
          <w:sz w:val="24"/>
          <w:szCs w:val="24"/>
        </w:rPr>
      </w:pPr>
    </w:p>
    <w:p w:rsidR="00E24F5A" w:rsidRPr="006830B1" w:rsidRDefault="00E24F5A" w:rsidP="00632581">
      <w:pPr>
        <w:spacing w:after="0" w:line="240" w:lineRule="auto"/>
        <w:ind w:firstLine="708"/>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Реализация воспитательного потенциала на уроках математики предполагает следующее: </w:t>
      </w:r>
    </w:p>
    <w:p w:rsidR="00E24F5A" w:rsidRPr="006830B1" w:rsidRDefault="00E24F5A"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E24F5A" w:rsidRPr="006830B1" w:rsidRDefault="00E24F5A"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24F5A" w:rsidRPr="006830B1" w:rsidRDefault="00E24F5A"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E24F5A" w:rsidRPr="006830B1" w:rsidRDefault="00E24F5A"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 •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задач для решения </w:t>
      </w:r>
    </w:p>
    <w:p w:rsidR="00E24F5A" w:rsidRPr="006830B1" w:rsidRDefault="00E24F5A"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групповой работы или работы в парах, которые учат школьников командной работе и взаимодействию с другими детьми; </w:t>
      </w:r>
    </w:p>
    <w:p w:rsidR="00E24F5A" w:rsidRPr="006830B1" w:rsidRDefault="00E24F5A"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24F5A" w:rsidRPr="006830B1" w:rsidRDefault="00E24F5A"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E24F5A" w:rsidRPr="006830B1" w:rsidRDefault="00E24F5A"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FF0000"/>
          <w:sz w:val="36"/>
          <w:szCs w:val="36"/>
        </w:rPr>
      </w:pPr>
      <w:r w:rsidRPr="006830B1">
        <w:rPr>
          <w:rFonts w:ascii="Times New Roman" w:hAnsi="Times New Roman" w:cs="Times New Roman"/>
          <w:b/>
          <w:color w:val="FF0000"/>
          <w:sz w:val="36"/>
          <w:szCs w:val="36"/>
        </w:rPr>
        <w:lastRenderedPageBreak/>
        <w:t>6 класс</w:t>
      </w:r>
      <w:r w:rsidR="006830B1" w:rsidRPr="006830B1">
        <w:rPr>
          <w:rFonts w:ascii="Times New Roman" w:hAnsi="Times New Roman" w:cs="Times New Roman"/>
          <w:b/>
          <w:color w:val="FF0000"/>
          <w:sz w:val="36"/>
          <w:szCs w:val="36"/>
        </w:rPr>
        <w:t xml:space="preserve"> математика</w:t>
      </w:r>
    </w:p>
    <w:p w:rsidR="00E24F5A" w:rsidRPr="006830B1" w:rsidRDefault="00E24F5A" w:rsidP="00632581">
      <w:pPr>
        <w:widowControl w:val="0"/>
        <w:autoSpaceDE w:val="0"/>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Учебник: Математика. 6 класс: учебник для общеобразовательных организаций; в 2 ч./ Н.Я. </w:t>
      </w:r>
      <w:proofErr w:type="spellStart"/>
      <w:r w:rsidRPr="006830B1">
        <w:rPr>
          <w:rFonts w:ascii="Times New Roman" w:hAnsi="Times New Roman" w:cs="Times New Roman"/>
          <w:color w:val="000000" w:themeColor="text1"/>
          <w:sz w:val="24"/>
          <w:szCs w:val="24"/>
        </w:rPr>
        <w:t>Виленкин</w:t>
      </w:r>
      <w:proofErr w:type="spellEnd"/>
      <w:r w:rsidRPr="006830B1">
        <w:rPr>
          <w:rFonts w:ascii="Times New Roman" w:hAnsi="Times New Roman" w:cs="Times New Roman"/>
          <w:color w:val="000000" w:themeColor="text1"/>
          <w:sz w:val="24"/>
          <w:szCs w:val="24"/>
        </w:rPr>
        <w:t>, В.И. Жохов.- М.: Мнемозина,2019.</w:t>
      </w:r>
    </w:p>
    <w:p w:rsidR="00E24F5A" w:rsidRPr="006830B1" w:rsidRDefault="00E24F5A" w:rsidP="00632581">
      <w:pPr>
        <w:pStyle w:val="a4"/>
        <w:spacing w:before="0" w:after="0"/>
        <w:ind w:firstLine="708"/>
        <w:rPr>
          <w:color w:val="000000" w:themeColor="text1"/>
        </w:rPr>
      </w:pPr>
      <w:r w:rsidRPr="006830B1">
        <w:rPr>
          <w:color w:val="000000" w:themeColor="text1"/>
        </w:rPr>
        <w:t>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на изучение математики в 6 классе отводится 170 часов из расчета 5 часа в неделю (34 учебных недели).</w:t>
      </w:r>
    </w:p>
    <w:p w:rsidR="00E24F5A" w:rsidRPr="006830B1" w:rsidRDefault="00E24F5A" w:rsidP="00632581">
      <w:pPr>
        <w:pStyle w:val="a4"/>
        <w:spacing w:before="0" w:after="0"/>
        <w:jc w:val="center"/>
        <w:rPr>
          <w:color w:val="000000" w:themeColor="text1"/>
        </w:rPr>
      </w:pPr>
      <w:r w:rsidRPr="006830B1">
        <w:rPr>
          <w:b/>
          <w:color w:val="000000" w:themeColor="text1"/>
        </w:rPr>
        <w:t>2. Содержание учебного предмета</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1. Делимость чисел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Делители и кратные</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 Перебор всевозможных вариантов. Перестановки. Факториал.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Свойства и признаки делимости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Свойство делимости суммы (разности) на число. Признаки делимости на 2, 3, 5, 9, 10. </w:t>
      </w:r>
      <w:r w:rsidRPr="006830B1">
        <w:rPr>
          <w:rFonts w:ascii="Times New Roman" w:hAnsi="Times New Roman" w:cs="Times New Roman"/>
          <w:i/>
          <w:color w:val="000000" w:themeColor="text1"/>
          <w:sz w:val="24"/>
          <w:szCs w:val="24"/>
        </w:rPr>
        <w:t>Признаки делимости на 4, 6, 8, 11. Доказательство признаков делимости</w:t>
      </w:r>
      <w:r w:rsidRPr="006830B1">
        <w:rPr>
          <w:rFonts w:ascii="Times New Roman" w:hAnsi="Times New Roman" w:cs="Times New Roman"/>
          <w:color w:val="000000" w:themeColor="text1"/>
          <w:sz w:val="24"/>
          <w:szCs w:val="24"/>
        </w:rPr>
        <w:t xml:space="preserve">. Решение практических задач с применением признаков делимости.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Разложение числа на простые множители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Простые и составные числа</w:t>
      </w:r>
      <w:r w:rsidRPr="006830B1">
        <w:rPr>
          <w:rFonts w:ascii="Times New Roman" w:hAnsi="Times New Roman" w:cs="Times New Roman"/>
          <w:i/>
          <w:color w:val="000000" w:themeColor="text1"/>
          <w:sz w:val="24"/>
          <w:szCs w:val="24"/>
        </w:rPr>
        <w:t xml:space="preserve">.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Разложение натурального числа на множители, разложение на простые множители. </w:t>
      </w:r>
      <w:r w:rsidRPr="006830B1">
        <w:rPr>
          <w:rFonts w:ascii="Times New Roman" w:hAnsi="Times New Roman" w:cs="Times New Roman"/>
          <w:i/>
          <w:color w:val="000000" w:themeColor="text1"/>
          <w:sz w:val="24"/>
          <w:szCs w:val="24"/>
        </w:rPr>
        <w:t>Количество делителей числа, алгоритм разложения числа на простые множители, основная теорема арифметики</w:t>
      </w:r>
      <w:r w:rsidRPr="006830B1">
        <w:rPr>
          <w:rFonts w:ascii="Times New Roman" w:hAnsi="Times New Roman" w:cs="Times New Roman"/>
          <w:color w:val="000000" w:themeColor="text1"/>
          <w:sz w:val="24"/>
          <w:szCs w:val="24"/>
        </w:rPr>
        <w:t>.</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i/>
          <w:color w:val="000000" w:themeColor="text1"/>
          <w:sz w:val="24"/>
          <w:szCs w:val="24"/>
        </w:rPr>
        <w:t>История математики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Развитие арифметики натуральных чисел. НОК, НОД, простые числа. Решето Эратосфена.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Задачи на все арифметические действия</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Решение текстовых задач арифметическим способом</w:t>
      </w:r>
      <w:r w:rsidRPr="006830B1">
        <w:rPr>
          <w:rFonts w:ascii="Times New Roman" w:hAnsi="Times New Roman" w:cs="Times New Roman"/>
          <w:i/>
          <w:color w:val="000000" w:themeColor="text1"/>
          <w:sz w:val="24"/>
          <w:szCs w:val="24"/>
        </w:rPr>
        <w:t>.</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Операции над множествами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Пересечение и объединение множеств.  </w:t>
      </w:r>
      <w:r w:rsidRPr="006830B1">
        <w:rPr>
          <w:rFonts w:ascii="Times New Roman" w:hAnsi="Times New Roman" w:cs="Times New Roman"/>
          <w:b/>
          <w:i/>
          <w:color w:val="000000" w:themeColor="text1"/>
          <w:sz w:val="24"/>
          <w:szCs w:val="24"/>
        </w:rPr>
        <w:t>Интерпретация операций над множествами с помощью кругов Эйлера</w:t>
      </w:r>
      <w:r w:rsidRPr="006830B1">
        <w:rPr>
          <w:rFonts w:ascii="Times New Roman" w:hAnsi="Times New Roman" w:cs="Times New Roman"/>
          <w:b/>
          <w:color w:val="000000" w:themeColor="text1"/>
          <w:sz w:val="24"/>
          <w:szCs w:val="24"/>
        </w:rPr>
        <w:t xml:space="preserve">.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2. Сложение и вычитание дробей с разными знаменателями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Обыкновенные дроби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Дробное число как результат деления. Преобразование смешанной дроби в неправильную дробь и наоборот. Основное свойство дроби. Сокращение дробей. Сократимые и несократимые дроби. Приведение дробей к общему знаменателю. Сравнение обыкновенных дробей.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Сложение и вычитание обыкновенных дробей.</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Арифметические действия со смешанными дробями. Сложение смешанных чисел. Переместительное и сочетательное свойства сложения. Вычитание смешанных чисел. Свойства вычитания суммы из числа и вычитания числа из суммы. Совместные действия с обыкновенными и десятичными дробями </w:t>
      </w:r>
      <w:r w:rsidRPr="006830B1">
        <w:rPr>
          <w:rFonts w:ascii="Times New Roman" w:hAnsi="Times New Roman" w:cs="Times New Roman"/>
          <w:iCs/>
          <w:color w:val="000000" w:themeColor="text1"/>
          <w:sz w:val="24"/>
          <w:szCs w:val="24"/>
        </w:rPr>
        <w:t xml:space="preserve">Преобразование десятичных дробей в обыкновенные. </w:t>
      </w:r>
      <w:r w:rsidRPr="006830B1">
        <w:rPr>
          <w:rFonts w:ascii="Times New Roman" w:hAnsi="Times New Roman" w:cs="Times New Roman"/>
          <w:i/>
          <w:iCs/>
          <w:color w:val="000000" w:themeColor="text1"/>
          <w:sz w:val="24"/>
          <w:szCs w:val="24"/>
        </w:rPr>
        <w:t>Преобразование обыкновенных дробей в десятичные дроби.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Способы рационализации вычислений и их применение при выполнении действий</w:t>
      </w:r>
      <w:r w:rsidRPr="006830B1">
        <w:rPr>
          <w:rFonts w:ascii="Times New Roman" w:hAnsi="Times New Roman" w:cs="Times New Roman"/>
          <w:color w:val="000000" w:themeColor="text1"/>
          <w:sz w:val="24"/>
          <w:szCs w:val="24"/>
        </w:rPr>
        <w:t>.</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Задачи на все арифметические действия</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Решение текстовых задач арифметическим способом</w:t>
      </w:r>
      <w:r w:rsidRPr="006830B1">
        <w:rPr>
          <w:rFonts w:ascii="Times New Roman" w:hAnsi="Times New Roman" w:cs="Times New Roman"/>
          <w:i/>
          <w:color w:val="000000" w:themeColor="text1"/>
          <w:sz w:val="24"/>
          <w:szCs w:val="24"/>
        </w:rPr>
        <w:t>.</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Задачи на движение, работу и покупки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Решение несложных задач на движение в противоположных направлениях, в одном направлении. Решение задач на совместную работу. Зависимости между величинами: производительность, время, работа; цена, количество, стоимость.</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 xml:space="preserve">3. Умножение и деление обыкновенных дробей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Обыкновенные дроби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Умножение и деление обыкновенных дробей. Умножение дроби на натуральное число. Свойства умножения. Свойства нуля и единицы при умножении. Умножение смешанного числа на натуральное число. Умножение смешанных чисел. Умножение обыкновенных и десятичных дробей. Применение распределительного свойства умножения. Взаимно обратные числа. Деление дроби на натуральное число. </w:t>
      </w:r>
    </w:p>
    <w:p w:rsidR="00E24F5A" w:rsidRPr="006830B1" w:rsidRDefault="00E24F5A" w:rsidP="00632581">
      <w:pPr>
        <w:spacing w:after="0"/>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Деление натурального числа на дробь. Деление смешанных чисел.</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Арифметические действия с дробными числами.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Способы рационализации вычислений и их применение при выполнении действий</w:t>
      </w:r>
      <w:r w:rsidRPr="006830B1">
        <w:rPr>
          <w:rFonts w:ascii="Times New Roman" w:hAnsi="Times New Roman" w:cs="Times New Roman"/>
          <w:color w:val="000000" w:themeColor="text1"/>
          <w:sz w:val="24"/>
          <w:szCs w:val="24"/>
        </w:rPr>
        <w:t>.</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Задачи на движение, работу и покупки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Решение несложных задач на движение в противоположных направлениях, в одном направлении, движение по реке по течению и против течения. Применение дробей при решении задач.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i/>
          <w:color w:val="000000" w:themeColor="text1"/>
          <w:sz w:val="24"/>
          <w:szCs w:val="24"/>
        </w:rPr>
        <w:t>Наглядная геометрия</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Примеры сечений. Многогранники. Правильные многогранники.</w:t>
      </w:r>
      <w:r w:rsidRPr="006830B1">
        <w:rPr>
          <w:rFonts w:ascii="Times New Roman" w:hAnsi="Times New Roman" w:cs="Times New Roman"/>
          <w:color w:val="000000" w:themeColor="text1"/>
          <w:sz w:val="24"/>
          <w:szCs w:val="24"/>
        </w:rPr>
        <w:t xml:space="preserve">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Примеры разверток многогранников.</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Решение практических задач с применением простейших свойств фигур.</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Задачи на части, доли, проценты</w:t>
      </w:r>
      <w:r w:rsidRPr="006830B1">
        <w:rPr>
          <w:rFonts w:ascii="Times New Roman" w:hAnsi="Times New Roman" w:cs="Times New Roman"/>
          <w:i/>
          <w:color w:val="000000" w:themeColor="text1"/>
          <w:sz w:val="24"/>
          <w:szCs w:val="24"/>
        </w:rPr>
        <w:t xml:space="preserve">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Решение задач на нахождение части числа и числа по его части. </w:t>
      </w:r>
    </w:p>
    <w:p w:rsidR="00E24F5A" w:rsidRPr="006830B1" w:rsidRDefault="00E24F5A" w:rsidP="00632581">
      <w:pPr>
        <w:pStyle w:val="NoSpacing"/>
        <w:spacing w:line="240" w:lineRule="auto"/>
        <w:ind w:firstLine="709"/>
        <w:jc w:val="both"/>
        <w:rPr>
          <w:color w:val="000000" w:themeColor="text1"/>
          <w:szCs w:val="24"/>
          <w:lang w:val="ru-RU"/>
        </w:rPr>
      </w:pPr>
      <w:r w:rsidRPr="006830B1">
        <w:rPr>
          <w:color w:val="000000" w:themeColor="text1"/>
          <w:szCs w:val="24"/>
          <w:lang w:val="ru-RU"/>
        </w:rPr>
        <w:t>Дробные выражения.</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4. Отношения и пропорции. Масштаб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i/>
          <w:color w:val="000000" w:themeColor="text1"/>
          <w:sz w:val="24"/>
          <w:szCs w:val="24"/>
        </w:rPr>
        <w:t>Отношение двух чисел</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Cs/>
          <w:color w:val="000000" w:themeColor="text1"/>
          <w:sz w:val="24"/>
          <w:szCs w:val="24"/>
        </w:rPr>
        <w:t>Масштаб на плане и карте. Пропорции. Свойства пропорций, применение пропорций и отношений при решении задач. Отношение двух величин. Взаимно обратные отноше</w:t>
      </w:r>
      <w:r w:rsidRPr="006830B1">
        <w:rPr>
          <w:rFonts w:ascii="Times New Roman" w:hAnsi="Times New Roman" w:cs="Times New Roman"/>
          <w:bCs/>
          <w:color w:val="000000" w:themeColor="text1"/>
          <w:sz w:val="24"/>
          <w:szCs w:val="24"/>
        </w:rPr>
        <w:softHyphen/>
        <w:t>ния. Верная пропорция. Крайние члены пропорции. Средние члены пропорции. Рождение и развитие учения об отношениях и  пропорциях. Золотое сечение. Неизвестный член пропорции. Прямая и обратная пропорциональные зависимости.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i/>
          <w:color w:val="000000" w:themeColor="text1"/>
          <w:sz w:val="24"/>
          <w:szCs w:val="24"/>
        </w:rPr>
        <w:t>Наглядная геометрия</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Наглядные представления о фигурах на плоскости: окружность, круг. Радиус, диаметр. Геометрические построения с помощью циркуля. Длина окружности и площадь круга. История числа π.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Наглядные представления о пространственных фигурах: шар, сфера. Изображение пространственных фигур.</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Решение практических задач с применением простейших свойств фигур.</w:t>
      </w:r>
    </w:p>
    <w:p w:rsidR="00E24F5A" w:rsidRPr="006830B1" w:rsidRDefault="00E24F5A" w:rsidP="00632581">
      <w:pPr>
        <w:pStyle w:val="NoSpacing"/>
        <w:spacing w:line="240" w:lineRule="auto"/>
        <w:ind w:firstLine="709"/>
        <w:jc w:val="both"/>
        <w:rPr>
          <w:color w:val="000000" w:themeColor="text1"/>
          <w:szCs w:val="24"/>
          <w:lang w:val="ru-RU"/>
        </w:rPr>
      </w:pPr>
      <w:r w:rsidRPr="006830B1">
        <w:rPr>
          <w:color w:val="000000" w:themeColor="text1"/>
          <w:szCs w:val="24"/>
          <w:lang w:val="ru-RU"/>
        </w:rPr>
        <w:t xml:space="preserve">Понятие о равенстве фигур. Центральная, осевая и </w:t>
      </w:r>
      <w:r w:rsidRPr="006830B1">
        <w:rPr>
          <w:i/>
          <w:iCs/>
          <w:color w:val="000000" w:themeColor="text1"/>
          <w:szCs w:val="24"/>
          <w:lang w:val="ru-RU"/>
        </w:rPr>
        <w:t>зеркальная</w:t>
      </w:r>
      <w:r w:rsidRPr="006830B1">
        <w:rPr>
          <w:color w:val="000000" w:themeColor="text1"/>
          <w:szCs w:val="24"/>
          <w:lang w:val="ru-RU"/>
        </w:rPr>
        <w:t xml:space="preserve"> симметрии. Изображение симметричных фигур.</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Задачи на части, доли, проценты</w:t>
      </w:r>
      <w:r w:rsidRPr="006830B1">
        <w:rPr>
          <w:rFonts w:ascii="Times New Roman" w:hAnsi="Times New Roman" w:cs="Times New Roman"/>
          <w:i/>
          <w:color w:val="000000" w:themeColor="text1"/>
          <w:sz w:val="24"/>
          <w:szCs w:val="24"/>
        </w:rPr>
        <w:t xml:space="preserve">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Применение пропорций при решении задач.</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5. Положительные и отрицательные числа</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i/>
          <w:color w:val="000000" w:themeColor="text1"/>
          <w:sz w:val="24"/>
          <w:szCs w:val="24"/>
        </w:rPr>
        <w:t>Положительные и отрицательные числа</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Cs/>
          <w:color w:val="000000" w:themeColor="text1"/>
          <w:sz w:val="24"/>
          <w:szCs w:val="24"/>
        </w:rPr>
        <w:t xml:space="preserve">Координатная прямая. </w:t>
      </w:r>
      <w:r w:rsidRPr="006830B1">
        <w:rPr>
          <w:rFonts w:ascii="Times New Roman" w:hAnsi="Times New Roman" w:cs="Times New Roman"/>
          <w:color w:val="000000" w:themeColor="text1"/>
          <w:sz w:val="24"/>
          <w:szCs w:val="24"/>
        </w:rPr>
        <w:t xml:space="preserve">Изображение чисел на числовой (координатной) прямой. Сравнение чисел. Модуль числа, геометрическая интерпретация модуля числа. Множество целых чисел. </w:t>
      </w:r>
      <w:r w:rsidRPr="006830B1">
        <w:rPr>
          <w:rFonts w:ascii="Times New Roman" w:hAnsi="Times New Roman" w:cs="Times New Roman"/>
          <w:bCs/>
          <w:color w:val="000000" w:themeColor="text1"/>
          <w:sz w:val="24"/>
          <w:szCs w:val="24"/>
        </w:rPr>
        <w:t xml:space="preserve">Противоположные числа. </w:t>
      </w:r>
      <w:r w:rsidRPr="006830B1">
        <w:rPr>
          <w:rFonts w:ascii="Times New Roman" w:hAnsi="Times New Roman" w:cs="Times New Roman"/>
          <w:color w:val="000000" w:themeColor="text1"/>
          <w:sz w:val="24"/>
          <w:szCs w:val="24"/>
        </w:rPr>
        <w:t>Положительное и отрицательное изменение величины.</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i/>
          <w:color w:val="000000" w:themeColor="text1"/>
          <w:sz w:val="24"/>
          <w:szCs w:val="24"/>
        </w:rPr>
        <w:t>Наглядная геометрия</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Наглядные представления о пространственных фигурах: цилиндр, конус. Изображение пространственных фигур. Примеры разверток цилиндра и конуса.</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iCs/>
          <w:color w:val="000000" w:themeColor="text1"/>
          <w:sz w:val="24"/>
          <w:szCs w:val="24"/>
        </w:rPr>
        <w:t>Решение текстовых задач</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i/>
          <w:color w:val="000000" w:themeColor="text1"/>
          <w:sz w:val="24"/>
          <w:szCs w:val="24"/>
        </w:rPr>
        <w:t>История математики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lastRenderedPageBreak/>
        <w:t>Появление нуля и отрицательных чисел в математике древности. Роль Диофанта.</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6. Сложение и вычитание положительных и отрицательных чисел</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i/>
          <w:color w:val="000000" w:themeColor="text1"/>
          <w:sz w:val="24"/>
          <w:szCs w:val="24"/>
        </w:rPr>
        <w:t>Положительные и отрицательные числа</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Действия с положительными и отрицательными числами.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iCs/>
          <w:color w:val="000000" w:themeColor="text1"/>
          <w:sz w:val="24"/>
          <w:szCs w:val="24"/>
        </w:rPr>
        <w:t>Решение текстовых задач</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7. Умножение и деление положительных и отрицательных чисел</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i/>
          <w:color w:val="000000" w:themeColor="text1"/>
          <w:sz w:val="24"/>
          <w:szCs w:val="24"/>
        </w:rPr>
        <w:t>Положительные и отрицательные числа</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Cs/>
          <w:color w:val="000000" w:themeColor="text1"/>
          <w:sz w:val="24"/>
          <w:szCs w:val="24"/>
        </w:rPr>
        <w:t>Положительные и отрицательные числа.</w:t>
      </w:r>
      <w:r w:rsidRPr="006830B1">
        <w:rPr>
          <w:rFonts w:ascii="Times New Roman" w:hAnsi="Times New Roman" w:cs="Times New Roman"/>
          <w:color w:val="000000" w:themeColor="text1"/>
          <w:sz w:val="24"/>
          <w:szCs w:val="24"/>
          <w:lang/>
        </w:rPr>
        <w:t xml:space="preserve"> Сложение чисел с помощью координатной прямой</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rPr>
        <w:t xml:space="preserve">Сложение отрицательных чисел. </w:t>
      </w:r>
      <w:r w:rsidRPr="006830B1">
        <w:rPr>
          <w:rFonts w:ascii="Times New Roman" w:hAnsi="Times New Roman" w:cs="Times New Roman"/>
          <w:iCs/>
          <w:color w:val="000000" w:themeColor="text1"/>
          <w:sz w:val="24"/>
          <w:szCs w:val="24"/>
        </w:rPr>
        <w:t xml:space="preserve">Алгебраическая сумма. </w:t>
      </w:r>
      <w:r w:rsidRPr="006830B1">
        <w:rPr>
          <w:rFonts w:ascii="Times New Roman" w:hAnsi="Times New Roman" w:cs="Times New Roman"/>
          <w:color w:val="000000" w:themeColor="text1"/>
          <w:sz w:val="24"/>
          <w:szCs w:val="24"/>
        </w:rPr>
        <w:t>Нахождение расстояния между точками</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rPr>
        <w:t>Умножение чисел с разными знаками.</w:t>
      </w:r>
      <w:r w:rsidRPr="006830B1">
        <w:rPr>
          <w:rFonts w:ascii="Times New Roman" w:hAnsi="Times New Roman" w:cs="Times New Roman"/>
          <w:color w:val="000000" w:themeColor="text1"/>
          <w:sz w:val="24"/>
          <w:szCs w:val="24"/>
        </w:rPr>
        <w:t xml:space="preserve"> Действия с положительными и отрицательными числами.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Понятие о рациональном числе</w:t>
      </w:r>
      <w:r w:rsidRPr="006830B1">
        <w:rPr>
          <w:rFonts w:ascii="Times New Roman" w:hAnsi="Times New Roman" w:cs="Times New Roman"/>
          <w:i/>
          <w:color w:val="000000" w:themeColor="text1"/>
          <w:sz w:val="24"/>
          <w:szCs w:val="24"/>
        </w:rPr>
        <w:t>.</w:t>
      </w:r>
      <w:r w:rsidRPr="006830B1">
        <w:rPr>
          <w:rFonts w:ascii="Times New Roman" w:hAnsi="Times New Roman" w:cs="Times New Roman"/>
          <w:color w:val="000000" w:themeColor="text1"/>
          <w:sz w:val="24"/>
          <w:szCs w:val="24"/>
        </w:rPr>
        <w:t xml:space="preserve"> </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Первичное представление о множестве рациональных чисел.</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color w:val="000000" w:themeColor="text1"/>
          <w:sz w:val="24"/>
          <w:szCs w:val="24"/>
          <w:lang/>
        </w:rPr>
        <w:t xml:space="preserve">Рациональные числа. Периодические дроби. </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color w:val="000000" w:themeColor="text1"/>
          <w:sz w:val="24"/>
          <w:szCs w:val="24"/>
          <w:lang/>
        </w:rPr>
        <w:t>Приближенные значения.</w:t>
      </w:r>
      <w:r w:rsidRPr="006830B1">
        <w:rPr>
          <w:rFonts w:ascii="Times New Roman" w:hAnsi="Times New Roman" w:cs="Times New Roman"/>
          <w:color w:val="000000" w:themeColor="text1"/>
          <w:sz w:val="24"/>
          <w:szCs w:val="24"/>
        </w:rPr>
        <w:t xml:space="preserve"> Действия с рациональными числами.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Задачи на все арифметические действия</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Решение текстовых задач арифметическим способом</w:t>
      </w:r>
      <w:r w:rsidRPr="006830B1">
        <w:rPr>
          <w:rFonts w:ascii="Times New Roman" w:hAnsi="Times New Roman" w:cs="Times New Roman"/>
          <w:i/>
          <w:color w:val="000000" w:themeColor="text1"/>
          <w:sz w:val="24"/>
          <w:szCs w:val="24"/>
        </w:rPr>
        <w:t xml:space="preserve">. </w:t>
      </w:r>
      <w:r w:rsidRPr="006830B1">
        <w:rPr>
          <w:rFonts w:ascii="Times New Roman" w:hAnsi="Times New Roman" w:cs="Times New Roman"/>
          <w:color w:val="000000" w:themeColor="text1"/>
          <w:sz w:val="24"/>
          <w:szCs w:val="24"/>
        </w:rPr>
        <w:t>Решение несложных задач на движение в противоположных направлениях, в одном направлении.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i/>
          <w:color w:val="000000" w:themeColor="text1"/>
          <w:sz w:val="24"/>
          <w:szCs w:val="24"/>
        </w:rPr>
        <w:t>История математики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Cs/>
          <w:color w:val="000000" w:themeColor="text1"/>
          <w:sz w:val="24"/>
          <w:szCs w:val="24"/>
        </w:rPr>
        <w:t xml:space="preserve">История возникновения понятия рационального числа. </w:t>
      </w:r>
      <w:r w:rsidRPr="006830B1">
        <w:rPr>
          <w:rFonts w:ascii="Times New Roman" w:hAnsi="Times New Roman" w:cs="Times New Roman"/>
          <w:i/>
          <w:color w:val="000000" w:themeColor="text1"/>
          <w:sz w:val="24"/>
          <w:szCs w:val="24"/>
        </w:rPr>
        <w:t>Почему (-1)•(-1)=+1?</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8. Решение уравнений</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rPr>
        <w:t>Уравнение. Корень уравнения.</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color w:val="000000" w:themeColor="text1"/>
          <w:sz w:val="24"/>
          <w:szCs w:val="24"/>
          <w:lang/>
        </w:rPr>
        <w:t>Линейные уравне</w:t>
      </w:r>
      <w:r w:rsidRPr="006830B1">
        <w:rPr>
          <w:rFonts w:ascii="Times New Roman" w:hAnsi="Times New Roman" w:cs="Times New Roman"/>
          <w:color w:val="000000" w:themeColor="text1"/>
          <w:sz w:val="24"/>
          <w:szCs w:val="24"/>
          <w:lang/>
        </w:rPr>
        <w:softHyphen/>
        <w:t xml:space="preserve">ния. </w:t>
      </w:r>
      <w:r w:rsidRPr="006830B1">
        <w:rPr>
          <w:rFonts w:ascii="Times New Roman" w:hAnsi="Times New Roman" w:cs="Times New Roman"/>
          <w:color w:val="000000" w:themeColor="text1"/>
          <w:sz w:val="24"/>
          <w:szCs w:val="24"/>
        </w:rPr>
        <w:t xml:space="preserve">Решение линейных уравнений. Примеры решения текстовых задач с помощью линейных уравнений.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Алгебраические выражения</w:t>
      </w:r>
    </w:p>
    <w:p w:rsidR="00E24F5A" w:rsidRPr="006830B1" w:rsidRDefault="00E24F5A" w:rsidP="00632581">
      <w:pPr>
        <w:spacing w:after="0"/>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Алгебраические выражения. 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rPr>
        <w:t>Раскрытие скобок. Упрощение выра</w:t>
      </w:r>
      <w:r w:rsidRPr="006830B1">
        <w:rPr>
          <w:rFonts w:ascii="Times New Roman" w:hAnsi="Times New Roman" w:cs="Times New Roman"/>
          <w:color w:val="000000" w:themeColor="text1"/>
          <w:sz w:val="24"/>
          <w:szCs w:val="24"/>
          <w:lang/>
        </w:rPr>
        <w:softHyphen/>
        <w:t>жений. Коэффициент</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color w:val="000000" w:themeColor="text1"/>
          <w:sz w:val="24"/>
          <w:szCs w:val="24"/>
          <w:lang/>
        </w:rPr>
        <w:t>Подобные сла</w:t>
      </w:r>
      <w:r w:rsidRPr="006830B1">
        <w:rPr>
          <w:rFonts w:ascii="Times New Roman" w:hAnsi="Times New Roman" w:cs="Times New Roman"/>
          <w:color w:val="000000" w:themeColor="text1"/>
          <w:sz w:val="24"/>
          <w:szCs w:val="24"/>
          <w:lang/>
        </w:rPr>
        <w:softHyphen/>
        <w:t>гаемые</w:t>
      </w:r>
      <w:r w:rsidRPr="006830B1">
        <w:rPr>
          <w:rFonts w:ascii="Times New Roman" w:hAnsi="Times New Roman" w:cs="Times New Roman"/>
          <w:color w:val="000000" w:themeColor="text1"/>
          <w:sz w:val="24"/>
          <w:szCs w:val="24"/>
        </w:rPr>
        <w:t xml:space="preserve">. Вычисление значения алгебраического выражения, преобразование алгебраических выражений.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9. Координаты на плоскости </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rPr>
        <w:t xml:space="preserve">Координатная плоскость. Координаты точки. </w:t>
      </w:r>
      <w:r w:rsidRPr="006830B1">
        <w:rPr>
          <w:rFonts w:ascii="Times New Roman" w:hAnsi="Times New Roman" w:cs="Times New Roman"/>
          <w:color w:val="000000" w:themeColor="text1"/>
          <w:sz w:val="24"/>
          <w:szCs w:val="24"/>
        </w:rPr>
        <w:t>Построение точек в координатной плоскости</w:t>
      </w:r>
      <w:r w:rsidRPr="006830B1">
        <w:rPr>
          <w:rFonts w:ascii="Times New Roman" w:hAnsi="Times New Roman" w:cs="Times New Roman"/>
          <w:b/>
          <w:color w:val="000000" w:themeColor="text1"/>
          <w:sz w:val="24"/>
          <w:szCs w:val="24"/>
        </w:rPr>
        <w:t>.</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i/>
          <w:color w:val="000000" w:themeColor="text1"/>
          <w:sz w:val="24"/>
          <w:szCs w:val="24"/>
        </w:rPr>
        <w:t>Наглядная геометрия</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Взаимное расположение двух прямых</w:t>
      </w:r>
      <w:r w:rsidRPr="006830B1">
        <w:rPr>
          <w:rFonts w:ascii="Times New Roman" w:hAnsi="Times New Roman" w:cs="Times New Roman"/>
          <w:color w:val="000000" w:themeColor="text1"/>
          <w:sz w:val="24"/>
          <w:szCs w:val="24"/>
          <w:lang/>
        </w:rPr>
        <w:t>. Перпендикулярные прямые.</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color w:val="000000" w:themeColor="text1"/>
          <w:sz w:val="24"/>
          <w:szCs w:val="24"/>
          <w:lang/>
        </w:rPr>
        <w:t>Парал</w:t>
      </w:r>
      <w:r w:rsidRPr="006830B1">
        <w:rPr>
          <w:rFonts w:ascii="Times New Roman" w:hAnsi="Times New Roman" w:cs="Times New Roman"/>
          <w:color w:val="000000" w:themeColor="text1"/>
          <w:sz w:val="24"/>
          <w:szCs w:val="24"/>
          <w:lang/>
        </w:rPr>
        <w:softHyphen/>
        <w:t>лельные прямые.</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i/>
          <w:color w:val="000000" w:themeColor="text1"/>
          <w:sz w:val="24"/>
          <w:szCs w:val="24"/>
        </w:rPr>
        <w:t>Диаграммы</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Cs/>
          <w:color w:val="000000" w:themeColor="text1"/>
          <w:sz w:val="24"/>
          <w:szCs w:val="24"/>
        </w:rPr>
        <w:t xml:space="preserve">Столбчатые диаграммы. Извлечение информации из диаграмм. </w:t>
      </w:r>
      <w:r w:rsidRPr="006830B1">
        <w:rPr>
          <w:rFonts w:ascii="Times New Roman" w:hAnsi="Times New Roman" w:cs="Times New Roman"/>
          <w:bCs/>
          <w:i/>
          <w:color w:val="000000" w:themeColor="text1"/>
          <w:sz w:val="24"/>
          <w:szCs w:val="24"/>
        </w:rPr>
        <w:t>Изображение диаграмм по числовым данным</w:t>
      </w:r>
      <w:r w:rsidRPr="006830B1">
        <w:rPr>
          <w:rFonts w:ascii="Times New Roman" w:hAnsi="Times New Roman" w:cs="Times New Roman"/>
          <w:bCs/>
          <w:color w:val="000000" w:themeColor="text1"/>
          <w:sz w:val="24"/>
          <w:szCs w:val="24"/>
        </w:rPr>
        <w:t>.</w:t>
      </w:r>
      <w:r w:rsidRPr="006830B1">
        <w:rPr>
          <w:rFonts w:ascii="Times New Roman" w:hAnsi="Times New Roman" w:cs="Times New Roman"/>
          <w:color w:val="000000" w:themeColor="text1"/>
          <w:sz w:val="24"/>
          <w:szCs w:val="24"/>
          <w:lang/>
        </w:rPr>
        <w:t xml:space="preserve"> Графики.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Логические задачи</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Cs/>
          <w:color w:val="000000" w:themeColor="text1"/>
          <w:sz w:val="24"/>
          <w:szCs w:val="24"/>
        </w:rPr>
        <w:t xml:space="preserve">Решение несложных логических задач. </w:t>
      </w:r>
      <w:r w:rsidRPr="006830B1">
        <w:rPr>
          <w:rFonts w:ascii="Times New Roman" w:hAnsi="Times New Roman" w:cs="Times New Roman"/>
          <w:bCs/>
          <w:i/>
          <w:color w:val="000000" w:themeColor="text1"/>
          <w:sz w:val="24"/>
          <w:szCs w:val="24"/>
        </w:rPr>
        <w:t>Решение логических задач с помощью графов, таблиц</w:t>
      </w:r>
      <w:r w:rsidRPr="006830B1">
        <w:rPr>
          <w:rFonts w:ascii="Times New Roman" w:hAnsi="Times New Roman" w:cs="Times New Roman"/>
          <w:bCs/>
          <w:color w:val="000000" w:themeColor="text1"/>
          <w:sz w:val="24"/>
          <w:szCs w:val="24"/>
        </w:rPr>
        <w:t xml:space="preserve">. </w:t>
      </w:r>
    </w:p>
    <w:p w:rsidR="00E24F5A" w:rsidRPr="006830B1" w:rsidRDefault="00E24F5A" w:rsidP="00632581">
      <w:pPr>
        <w:spacing w:after="0"/>
        <w:ind w:firstLine="709"/>
        <w:jc w:val="both"/>
        <w:rPr>
          <w:rFonts w:ascii="Times New Roman" w:hAnsi="Times New Roman" w:cs="Times New Roman"/>
          <w:color w:val="000000" w:themeColor="text1"/>
          <w:sz w:val="24"/>
          <w:szCs w:val="24"/>
        </w:rPr>
      </w:pPr>
    </w:p>
    <w:p w:rsidR="00E24F5A" w:rsidRPr="006830B1" w:rsidRDefault="00E24F5A" w:rsidP="00632581">
      <w:pPr>
        <w:shd w:val="clear" w:color="auto" w:fill="FFFFFF"/>
        <w:spacing w:after="0"/>
        <w:ind w:firstLine="709"/>
        <w:jc w:val="both"/>
        <w:rPr>
          <w:rFonts w:ascii="Times New Roman" w:hAnsi="Times New Roman" w:cs="Times New Roman"/>
          <w:b/>
          <w:i/>
          <w:color w:val="000000" w:themeColor="text1"/>
          <w:sz w:val="24"/>
          <w:szCs w:val="24"/>
        </w:rPr>
      </w:pPr>
      <w:r w:rsidRPr="006830B1">
        <w:rPr>
          <w:rFonts w:ascii="Times New Roman" w:hAnsi="Times New Roman" w:cs="Times New Roman"/>
          <w:b/>
          <w:i/>
          <w:color w:val="000000" w:themeColor="text1"/>
          <w:sz w:val="24"/>
          <w:szCs w:val="24"/>
        </w:rPr>
        <w:t>Итоговое повторение курса математики 6 класс</w:t>
      </w:r>
    </w:p>
    <w:p w:rsidR="006830B1" w:rsidRPr="006830B1" w:rsidRDefault="006830B1" w:rsidP="00632581">
      <w:pPr>
        <w:shd w:val="clear" w:color="auto" w:fill="FFFFFF"/>
        <w:spacing w:after="0"/>
        <w:ind w:firstLine="709"/>
        <w:jc w:val="both"/>
        <w:rPr>
          <w:rFonts w:ascii="Times New Roman" w:hAnsi="Times New Roman" w:cs="Times New Roman"/>
          <w:b/>
          <w:i/>
          <w:color w:val="000000" w:themeColor="text1"/>
          <w:sz w:val="24"/>
          <w:szCs w:val="24"/>
        </w:rPr>
      </w:pPr>
    </w:p>
    <w:p w:rsidR="006830B1" w:rsidRPr="006830B1" w:rsidRDefault="006830B1" w:rsidP="00632581">
      <w:pPr>
        <w:shd w:val="clear" w:color="auto" w:fill="FFFFFF"/>
        <w:spacing w:after="0"/>
        <w:ind w:firstLine="709"/>
        <w:jc w:val="both"/>
        <w:rPr>
          <w:rFonts w:ascii="Times New Roman" w:hAnsi="Times New Roman" w:cs="Times New Roman"/>
          <w:b/>
          <w:i/>
          <w:color w:val="000000" w:themeColor="text1"/>
          <w:sz w:val="24"/>
          <w:szCs w:val="24"/>
        </w:rPr>
      </w:pPr>
    </w:p>
    <w:p w:rsidR="006830B1" w:rsidRPr="006830B1" w:rsidRDefault="006830B1" w:rsidP="00632581">
      <w:pPr>
        <w:shd w:val="clear" w:color="auto" w:fill="FFFFFF"/>
        <w:spacing w:after="0"/>
        <w:ind w:firstLine="709"/>
        <w:jc w:val="both"/>
        <w:rPr>
          <w:rFonts w:ascii="Times New Roman" w:hAnsi="Times New Roman" w:cs="Times New Roman"/>
          <w:b/>
          <w:i/>
          <w:color w:val="000000" w:themeColor="text1"/>
          <w:sz w:val="24"/>
          <w:szCs w:val="24"/>
        </w:rPr>
      </w:pPr>
    </w:p>
    <w:p w:rsidR="006830B1" w:rsidRPr="006830B1" w:rsidRDefault="006830B1" w:rsidP="00632581">
      <w:pPr>
        <w:shd w:val="clear" w:color="auto" w:fill="FFFFFF"/>
        <w:spacing w:after="0"/>
        <w:ind w:firstLine="709"/>
        <w:jc w:val="both"/>
        <w:rPr>
          <w:rFonts w:ascii="Times New Roman" w:hAnsi="Times New Roman" w:cs="Times New Roman"/>
          <w:b/>
          <w:i/>
          <w:color w:val="000000" w:themeColor="text1"/>
          <w:sz w:val="24"/>
          <w:szCs w:val="24"/>
        </w:rPr>
      </w:pPr>
    </w:p>
    <w:p w:rsidR="006830B1" w:rsidRPr="006830B1" w:rsidRDefault="006830B1" w:rsidP="00632581">
      <w:pPr>
        <w:shd w:val="clear" w:color="auto" w:fill="FFFFFF"/>
        <w:spacing w:after="0"/>
        <w:ind w:firstLine="709"/>
        <w:jc w:val="both"/>
        <w:rPr>
          <w:rFonts w:ascii="Times New Roman" w:hAnsi="Times New Roman" w:cs="Times New Roman"/>
          <w:b/>
          <w:i/>
          <w:color w:val="000000" w:themeColor="text1"/>
          <w:sz w:val="24"/>
          <w:szCs w:val="24"/>
        </w:rPr>
      </w:pPr>
    </w:p>
    <w:p w:rsidR="006830B1" w:rsidRPr="006830B1" w:rsidRDefault="006830B1" w:rsidP="00632581">
      <w:pPr>
        <w:shd w:val="clear" w:color="auto" w:fill="FFFFFF"/>
        <w:spacing w:after="0"/>
        <w:ind w:firstLine="709"/>
        <w:jc w:val="both"/>
        <w:rPr>
          <w:rFonts w:ascii="Times New Roman" w:hAnsi="Times New Roman" w:cs="Times New Roman"/>
          <w:b/>
          <w:i/>
          <w:color w:val="000000" w:themeColor="text1"/>
          <w:sz w:val="24"/>
          <w:szCs w:val="24"/>
        </w:rPr>
      </w:pPr>
    </w:p>
    <w:p w:rsidR="006830B1" w:rsidRPr="006830B1" w:rsidRDefault="006830B1" w:rsidP="00632581">
      <w:pPr>
        <w:shd w:val="clear" w:color="auto" w:fill="FFFFFF"/>
        <w:spacing w:after="0"/>
        <w:ind w:firstLine="709"/>
        <w:jc w:val="both"/>
        <w:rPr>
          <w:rFonts w:ascii="Times New Roman" w:hAnsi="Times New Roman" w:cs="Times New Roman"/>
          <w:b/>
          <w:i/>
          <w:color w:val="000000" w:themeColor="text1"/>
          <w:sz w:val="24"/>
          <w:szCs w:val="24"/>
        </w:rPr>
      </w:pPr>
    </w:p>
    <w:p w:rsidR="006830B1" w:rsidRPr="006830B1" w:rsidRDefault="006830B1" w:rsidP="00632581">
      <w:pPr>
        <w:shd w:val="clear" w:color="auto" w:fill="FFFFFF"/>
        <w:spacing w:after="0"/>
        <w:ind w:firstLine="709"/>
        <w:jc w:val="both"/>
        <w:rPr>
          <w:rFonts w:ascii="Times New Roman" w:hAnsi="Times New Roman" w:cs="Times New Roman"/>
          <w:b/>
          <w:i/>
          <w:color w:val="000000" w:themeColor="text1"/>
          <w:sz w:val="24"/>
          <w:szCs w:val="24"/>
        </w:rPr>
      </w:pPr>
    </w:p>
    <w:p w:rsidR="006830B1" w:rsidRPr="006830B1" w:rsidRDefault="006830B1" w:rsidP="00632581">
      <w:pPr>
        <w:shd w:val="clear" w:color="auto" w:fill="FFFFFF"/>
        <w:spacing w:after="0"/>
        <w:ind w:firstLine="709"/>
        <w:jc w:val="both"/>
        <w:rPr>
          <w:rFonts w:ascii="Times New Roman" w:hAnsi="Times New Roman" w:cs="Times New Roman"/>
          <w:color w:val="000000" w:themeColor="text1"/>
          <w:sz w:val="24"/>
          <w:szCs w:val="24"/>
        </w:rPr>
      </w:pPr>
    </w:p>
    <w:p w:rsidR="00E24F5A" w:rsidRPr="006830B1" w:rsidRDefault="00E24F5A" w:rsidP="00632581">
      <w:pPr>
        <w:pStyle w:val="a4"/>
        <w:spacing w:before="0" w:after="0"/>
        <w:ind w:firstLine="708"/>
        <w:rPr>
          <w:color w:val="000000" w:themeColor="text1"/>
        </w:rPr>
      </w:pPr>
    </w:p>
    <w:p w:rsidR="00E24F5A" w:rsidRPr="006830B1" w:rsidRDefault="00E24F5A" w:rsidP="00632581">
      <w:pPr>
        <w:pStyle w:val="c14"/>
        <w:shd w:val="clear" w:color="auto" w:fill="FFFFFF"/>
        <w:spacing w:before="0" w:after="0"/>
        <w:jc w:val="center"/>
        <w:rPr>
          <w:color w:val="000000" w:themeColor="text1"/>
        </w:rPr>
      </w:pPr>
      <w:r w:rsidRPr="006830B1">
        <w:rPr>
          <w:b/>
          <w:color w:val="000000" w:themeColor="text1"/>
        </w:rPr>
        <w:lastRenderedPageBreak/>
        <w:t xml:space="preserve">3. </w:t>
      </w:r>
      <w:r w:rsidRPr="006830B1">
        <w:rPr>
          <w:rStyle w:val="c54"/>
          <w:b/>
          <w:bCs/>
          <w:color w:val="000000" w:themeColor="text1"/>
        </w:rPr>
        <w:t>Планируемые результаты освоения</w:t>
      </w:r>
      <w:r w:rsidRPr="006830B1">
        <w:rPr>
          <w:color w:val="000000" w:themeColor="text1"/>
        </w:rPr>
        <w:t xml:space="preserve"> </w:t>
      </w:r>
      <w:r w:rsidRPr="006830B1">
        <w:rPr>
          <w:rStyle w:val="c54"/>
          <w:b/>
          <w:bCs/>
          <w:color w:val="000000" w:themeColor="text1"/>
        </w:rPr>
        <w:t>учебного предмета</w:t>
      </w:r>
    </w:p>
    <w:p w:rsidR="00E24F5A" w:rsidRPr="006830B1" w:rsidRDefault="00E24F5A" w:rsidP="00632581">
      <w:pPr>
        <w:pStyle w:val="c14"/>
        <w:shd w:val="clear" w:color="auto" w:fill="FFFFFF"/>
        <w:spacing w:before="0" w:after="0"/>
        <w:jc w:val="both"/>
        <w:rPr>
          <w:color w:val="000000" w:themeColor="text1"/>
        </w:rPr>
      </w:pPr>
      <w:proofErr w:type="spellStart"/>
      <w:r w:rsidRPr="006830B1">
        <w:rPr>
          <w:rStyle w:val="c54"/>
          <w:bCs/>
          <w:color w:val="000000" w:themeColor="text1"/>
        </w:rPr>
        <w:t>Метапредметные</w:t>
      </w:r>
      <w:proofErr w:type="spellEnd"/>
      <w:r w:rsidRPr="006830B1">
        <w:rPr>
          <w:rStyle w:val="c54"/>
          <w:bCs/>
          <w:color w:val="000000" w:themeColor="text1"/>
        </w:rPr>
        <w:t xml:space="preserve"> и личностные результаты находятся в </w:t>
      </w:r>
      <w:r w:rsidRPr="006830B1">
        <w:rPr>
          <w:color w:val="000000" w:themeColor="text1"/>
        </w:rPr>
        <w:t>основной образовательной программе основного общего образования средней школы № 44</w:t>
      </w:r>
      <w:r w:rsidRPr="006830B1">
        <w:rPr>
          <w:rStyle w:val="c54"/>
          <w:bCs/>
          <w:color w:val="000000" w:themeColor="text1"/>
        </w:rPr>
        <w:t>.</w:t>
      </w:r>
    </w:p>
    <w:p w:rsidR="00E24F5A" w:rsidRPr="006830B1" w:rsidRDefault="00E24F5A" w:rsidP="00632581">
      <w:pPr>
        <w:pStyle w:val="c14"/>
        <w:shd w:val="clear" w:color="auto" w:fill="FFFFFF"/>
        <w:spacing w:before="0" w:after="0"/>
        <w:jc w:val="both"/>
        <w:rPr>
          <w:color w:val="000000" w:themeColor="text1"/>
        </w:rPr>
      </w:pPr>
      <w:r w:rsidRPr="006830B1">
        <w:rPr>
          <w:rStyle w:val="c54"/>
          <w:bCs/>
          <w:color w:val="000000" w:themeColor="text1"/>
        </w:rPr>
        <w:t>Предметные результаты:</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Выпускник научится </w:t>
      </w:r>
    </w:p>
    <w:p w:rsidR="00E24F5A" w:rsidRPr="006830B1" w:rsidRDefault="00E24F5A" w:rsidP="00632581">
      <w:pPr>
        <w:numPr>
          <w:ilvl w:val="0"/>
          <w:numId w:val="20"/>
        </w:numPr>
        <w:suppressAutoHyphens/>
        <w:spacing w:after="0" w:line="240" w:lineRule="auto"/>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находить пересечение, объединение, подмножество в простейших ситуациях</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Числа</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Оперировать на базовом уровне понятиями: целое число, рациональное число;</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использовать свойства чисел и правила действий с рациональными числами при выполнении вычислений;</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использовать признаки делимости на 2, 5, 3, 9, 10 при выполнении вычислений и решении несложных задач;</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выполнять округление рациональных чисел в соответствии с правилами;</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сравнивать рациональные числа</w:t>
      </w:r>
      <w:r w:rsidRPr="006830B1">
        <w:rPr>
          <w:b/>
          <w:color w:val="000000" w:themeColor="text1"/>
        </w:rPr>
        <w:t>.</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оценивать результаты вычислений при решении практических задач;</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выполнять сравнение чисел в реальных ситуациях;</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составлять числовые выражения при решении практических задач и задач из других учебных предметов.</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Статистика и теория вероятностей</w:t>
      </w:r>
    </w:p>
    <w:p w:rsidR="00E24F5A" w:rsidRPr="006830B1" w:rsidRDefault="00E24F5A" w:rsidP="00632581">
      <w:pPr>
        <w:pStyle w:val="a6"/>
        <w:numPr>
          <w:ilvl w:val="0"/>
          <w:numId w:val="1"/>
        </w:numPr>
        <w:tabs>
          <w:tab w:val="left" w:pos="993"/>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Представлять данные в виде таблиц, диаграмм, </w:t>
      </w:r>
    </w:p>
    <w:p w:rsidR="00E24F5A" w:rsidRPr="006830B1" w:rsidRDefault="00E24F5A" w:rsidP="00632581">
      <w:pPr>
        <w:pStyle w:val="a6"/>
        <w:numPr>
          <w:ilvl w:val="0"/>
          <w:numId w:val="1"/>
        </w:numPr>
        <w:tabs>
          <w:tab w:val="left" w:pos="993"/>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читать информацию, представленную в виде таблицы, диаграммы.</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Текстовые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Решать несложные сюжетные задачи разных типов на все арифметические действия;</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осуществлять способ поиска решения задачи, в котором рассуждение строится от условия к требованию или от требования к условию;</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 xml:space="preserve">составлять план решения задачи; </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выделять этапы решения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интерпретировать вычислительные результаты в задаче, исследовать полученное решение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знать различие скоростей объекта в стоячей воде, против течения и по течению реки;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решать задачи на нахождение части числа и числа по его части;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решать задачи разных типов (на работу, на покупки, на движение), связывающих три величины, выделять эти величины и отношения между ними;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решать несложные логические задачи методом рассуждений.</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E24F5A" w:rsidRPr="006830B1" w:rsidRDefault="00E24F5A" w:rsidP="00632581">
      <w:pPr>
        <w:numPr>
          <w:ilvl w:val="0"/>
          <w:numId w:val="13"/>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выдвигать гипотезы о возможных предельных значениях искомых величин в задаче (делать прикидку) </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Наглядная геометрия</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фигуры</w:t>
      </w:r>
    </w:p>
    <w:p w:rsidR="00E24F5A" w:rsidRPr="006830B1" w:rsidRDefault="00E24F5A" w:rsidP="00632581">
      <w:pPr>
        <w:numPr>
          <w:ilvl w:val="0"/>
          <w:numId w:val="9"/>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Оперировать на базовом уровне понятиями: окружность и круг, шар. </w:t>
      </w:r>
      <w:r w:rsidRPr="006830B1">
        <w:rPr>
          <w:rFonts w:ascii="Times New Roman" w:hAnsi="Times New Roman" w:cs="Times New Roman"/>
          <w:color w:val="000000" w:themeColor="text1"/>
          <w:sz w:val="24"/>
          <w:szCs w:val="24"/>
          <w:lang w:eastAsia="ru-RU"/>
        </w:rPr>
        <w:t>Изображать изучаемые фигуры от руки и с помощью циркуля.</w:t>
      </w:r>
    </w:p>
    <w:p w:rsidR="00E24F5A" w:rsidRPr="006830B1" w:rsidRDefault="00E24F5A" w:rsidP="00632581">
      <w:pPr>
        <w:tabs>
          <w:tab w:val="left" w:pos="0"/>
          <w:tab w:val="left" w:pos="993"/>
        </w:tabs>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E24F5A" w:rsidRPr="006830B1" w:rsidRDefault="00E24F5A" w:rsidP="00632581">
      <w:pPr>
        <w:pStyle w:val="a3"/>
        <w:numPr>
          <w:ilvl w:val="0"/>
          <w:numId w:val="2"/>
        </w:numPr>
        <w:tabs>
          <w:tab w:val="left" w:pos="993"/>
        </w:tabs>
        <w:suppressAutoHyphens w:val="0"/>
        <w:ind w:left="0" w:firstLine="709"/>
        <w:jc w:val="both"/>
        <w:rPr>
          <w:color w:val="000000" w:themeColor="text1"/>
        </w:rPr>
      </w:pPr>
      <w:r w:rsidRPr="006830B1">
        <w:rPr>
          <w:color w:val="000000" w:themeColor="text1"/>
        </w:rPr>
        <w:t xml:space="preserve">решать практические задачи с применением простейших свойств фигур. </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Измерения и вычисления</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E24F5A" w:rsidRPr="006830B1" w:rsidRDefault="00E24F5A" w:rsidP="00632581">
      <w:pPr>
        <w:numPr>
          <w:ilvl w:val="0"/>
          <w:numId w:val="19"/>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вычислять расстояния на местности в стандартных ситуациях, площади прямоугольников;</w:t>
      </w:r>
    </w:p>
    <w:p w:rsidR="00E24F5A" w:rsidRPr="006830B1" w:rsidRDefault="00E24F5A" w:rsidP="00632581">
      <w:pPr>
        <w:numPr>
          <w:ilvl w:val="0"/>
          <w:numId w:val="10"/>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выполнять простейшие построения и измерения на местности, необходимые в реальной жизни.</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История математики</w:t>
      </w:r>
    </w:p>
    <w:p w:rsidR="00E24F5A" w:rsidRPr="006830B1" w:rsidRDefault="00E24F5A" w:rsidP="00632581">
      <w:pPr>
        <w:numPr>
          <w:ilvl w:val="0"/>
          <w:numId w:val="3"/>
        </w:numPr>
        <w:tabs>
          <w:tab w:val="left" w:pos="34"/>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описывать отдельные выдающиеся результаты, полученные в ходе развития математики как науки;</w:t>
      </w:r>
    </w:p>
    <w:p w:rsidR="00E24F5A" w:rsidRPr="006830B1" w:rsidRDefault="00E24F5A" w:rsidP="00632581">
      <w:pPr>
        <w:numPr>
          <w:ilvl w:val="0"/>
          <w:numId w:val="3"/>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знать примеры математических открытий и их авторов, в связи с отечественной и всемирной историей.</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Выпускник получит возможность научиться </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Элементы теории множеств и математической логики</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E24F5A" w:rsidRPr="006830B1" w:rsidRDefault="00E24F5A" w:rsidP="00632581">
      <w:pPr>
        <w:pStyle w:val="a6"/>
        <w:numPr>
          <w:ilvl w:val="0"/>
          <w:numId w:val="6"/>
        </w:numPr>
        <w:tabs>
          <w:tab w:val="left" w:pos="993"/>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распознавать логически некорректные высказывания; </w:t>
      </w:r>
    </w:p>
    <w:p w:rsidR="00E24F5A" w:rsidRPr="006830B1" w:rsidRDefault="00E24F5A" w:rsidP="00632581">
      <w:pPr>
        <w:pStyle w:val="a6"/>
        <w:numPr>
          <w:ilvl w:val="0"/>
          <w:numId w:val="6"/>
        </w:numPr>
        <w:tabs>
          <w:tab w:val="left" w:pos="993"/>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строить цепочки умозаключений на основе использования правил логики.</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Числа</w:t>
      </w:r>
    </w:p>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Оперировать понятиями: целое число, множество целых чисел, рациональное число, множество рациональных чисел, геометрическая интерпретация натуральных, целых, рациональных;</w:t>
      </w:r>
    </w:p>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выполнять вычисления, в том числе с использованием приемов рациональных вычислений, обосновывать алгоритмы выполнения действий;</w:t>
      </w:r>
    </w:p>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выполнять округление рациональных чисел с заданной точностью;</w:t>
      </w:r>
    </w:p>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упорядочивать числа, записанные в виде обыкновенных и десятичных дробей;</w:t>
      </w:r>
    </w:p>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находить НОД и НОК чисел и использовать их при решении зада</w:t>
      </w:r>
      <w:r w:rsidRPr="006830B1">
        <w:rPr>
          <w:i/>
          <w:color w:val="000000" w:themeColor="text1"/>
          <w:lang w:val="ru-RU"/>
        </w:rPr>
        <w:t>ч</w:t>
      </w:r>
      <w:r w:rsidRPr="006830B1">
        <w:rPr>
          <w:i/>
          <w:color w:val="000000" w:themeColor="text1"/>
        </w:rPr>
        <w:t>;.</w:t>
      </w:r>
    </w:p>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оперировать понятием модуль числа, геометрическая интерпретация модуля числа.</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E24F5A" w:rsidRPr="006830B1" w:rsidRDefault="00E24F5A"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применять правила приближенных вычислений при решении практических задач и решении задач других учебных предметов;</w:t>
      </w:r>
    </w:p>
    <w:p w:rsidR="00E24F5A" w:rsidRPr="006830B1" w:rsidRDefault="00E24F5A"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сравнение результатов вычислений при решении практических задач, в том числе приближенных вычислений;</w:t>
      </w:r>
    </w:p>
    <w:p w:rsidR="00E24F5A" w:rsidRPr="006830B1" w:rsidRDefault="00E24F5A"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составлять числовые выражения и оценивать их значения при решении практических задач и задач из других учебных предметов.</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Уравнения и неравенства </w:t>
      </w:r>
    </w:p>
    <w:p w:rsidR="00E24F5A" w:rsidRPr="006830B1" w:rsidRDefault="00E24F5A" w:rsidP="00632581">
      <w:pPr>
        <w:pStyle w:val="a6"/>
        <w:numPr>
          <w:ilvl w:val="0"/>
          <w:numId w:val="12"/>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Оперировать понятиями: равенство, числовое равенство, уравнение, корень уравнения, решение уравнения, числовое неравенство.</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Статистика и теория вероятностей</w:t>
      </w:r>
    </w:p>
    <w:p w:rsidR="00E24F5A" w:rsidRPr="006830B1" w:rsidRDefault="00E24F5A" w:rsidP="00632581">
      <w:pPr>
        <w:pStyle w:val="a3"/>
        <w:numPr>
          <w:ilvl w:val="0"/>
          <w:numId w:val="18"/>
        </w:numPr>
        <w:tabs>
          <w:tab w:val="left" w:pos="1134"/>
        </w:tabs>
        <w:suppressAutoHyphens w:val="0"/>
        <w:ind w:left="0" w:firstLine="709"/>
        <w:jc w:val="both"/>
        <w:rPr>
          <w:color w:val="000000" w:themeColor="text1"/>
        </w:rPr>
      </w:pPr>
      <w:r w:rsidRPr="006830B1">
        <w:rPr>
          <w:i/>
          <w:color w:val="000000" w:themeColor="text1"/>
        </w:rPr>
        <w:t>Оперировать понятиями: столбчатые диаграммы, таблицы данных,</w:t>
      </w:r>
    </w:p>
    <w:p w:rsidR="00E24F5A" w:rsidRPr="006830B1" w:rsidRDefault="00E24F5A" w:rsidP="00632581">
      <w:pPr>
        <w:pStyle w:val="a6"/>
        <w:numPr>
          <w:ilvl w:val="0"/>
          <w:numId w:val="18"/>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извлекать, информацию, </w:t>
      </w:r>
      <w:r w:rsidRPr="006830B1">
        <w:rPr>
          <w:rStyle w:val="dash041e0431044b0447043d044b0439char1"/>
          <w:i/>
          <w:color w:val="000000" w:themeColor="text1"/>
        </w:rPr>
        <w:t>представленную в таблицах, на диаграммах</w:t>
      </w:r>
      <w:r w:rsidRPr="006830B1">
        <w:rPr>
          <w:rFonts w:ascii="Times New Roman" w:hAnsi="Times New Roman" w:cs="Times New Roman"/>
          <w:i/>
          <w:color w:val="000000" w:themeColor="text1"/>
          <w:sz w:val="24"/>
          <w:szCs w:val="24"/>
        </w:rPr>
        <w:t>;</w:t>
      </w:r>
    </w:p>
    <w:p w:rsidR="00E24F5A" w:rsidRPr="006830B1" w:rsidRDefault="00E24F5A" w:rsidP="00632581">
      <w:pPr>
        <w:pStyle w:val="a6"/>
        <w:numPr>
          <w:ilvl w:val="0"/>
          <w:numId w:val="18"/>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составлять таблицы, строить </w:t>
      </w:r>
      <w:r w:rsidRPr="006830B1">
        <w:rPr>
          <w:rFonts w:ascii="Times New Roman" w:hAnsi="Times New Roman" w:cs="Times New Roman"/>
          <w:i/>
          <w:color w:val="000000" w:themeColor="text1"/>
          <w:sz w:val="24"/>
          <w:szCs w:val="24"/>
          <w:lang w:val="ru-RU"/>
        </w:rPr>
        <w:t xml:space="preserve">столбчатые </w:t>
      </w:r>
      <w:r w:rsidRPr="006830B1">
        <w:rPr>
          <w:rFonts w:ascii="Times New Roman" w:hAnsi="Times New Roman" w:cs="Times New Roman"/>
          <w:i/>
          <w:color w:val="000000" w:themeColor="text1"/>
          <w:sz w:val="24"/>
          <w:szCs w:val="24"/>
        </w:rPr>
        <w:t>диаграммы на основе данных.</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E24F5A" w:rsidRPr="006830B1" w:rsidRDefault="00E24F5A" w:rsidP="00632581">
      <w:pPr>
        <w:pStyle w:val="a3"/>
        <w:numPr>
          <w:ilvl w:val="0"/>
          <w:numId w:val="7"/>
        </w:numPr>
        <w:tabs>
          <w:tab w:val="left" w:pos="1134"/>
        </w:tabs>
        <w:suppressAutoHyphens w:val="0"/>
        <w:ind w:left="0" w:firstLine="709"/>
        <w:jc w:val="both"/>
        <w:rPr>
          <w:color w:val="000000" w:themeColor="text1"/>
        </w:rPr>
      </w:pPr>
      <w:r w:rsidRPr="006830B1">
        <w:rPr>
          <w:i/>
          <w:color w:val="000000" w:themeColor="text1"/>
        </w:rPr>
        <w:t xml:space="preserve">извлекать, интерпретировать и преобразовывать информацию, </w:t>
      </w:r>
      <w:r w:rsidRPr="006830B1">
        <w:rPr>
          <w:rStyle w:val="dash041e0431044b0447043d044b0439char1"/>
          <w:i/>
          <w:color w:val="000000" w:themeColor="text1"/>
        </w:rPr>
        <w:t xml:space="preserve">представленную в таблицах и на </w:t>
      </w:r>
      <w:r w:rsidRPr="006830B1">
        <w:rPr>
          <w:rStyle w:val="dash041e0431044b0447043d044b0439char1"/>
          <w:i/>
          <w:color w:val="000000" w:themeColor="text1"/>
          <w:lang w:val="ru-RU"/>
        </w:rPr>
        <w:t xml:space="preserve">столбчатых </w:t>
      </w:r>
      <w:r w:rsidRPr="006830B1">
        <w:rPr>
          <w:rStyle w:val="dash041e0431044b0447043d044b0439char1"/>
          <w:i/>
          <w:color w:val="000000" w:themeColor="text1"/>
        </w:rPr>
        <w:t>диаграммах, отражающую свойства и характеристики реальных процессов и явлений.</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Текстовые задачи</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Решать простые и сложные задачи разных типов, а также задачи повышенной трудности;</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использовать разные краткие записи как модели текстов сложных задач для построения поисковой схемы и решения задач;</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знать и применять оба способа поиска решения задач (от требования к условию и от условия к требованию);</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моделировать рассуждения при поиске решения задач с помощью </w:t>
      </w:r>
      <w:proofErr w:type="spellStart"/>
      <w:r w:rsidRPr="006830B1">
        <w:rPr>
          <w:i/>
          <w:color w:val="000000" w:themeColor="text1"/>
        </w:rPr>
        <w:t>граф-схемы</w:t>
      </w:r>
      <w:proofErr w:type="spellEnd"/>
      <w:r w:rsidRPr="006830B1">
        <w:rPr>
          <w:i/>
          <w:color w:val="000000" w:themeColor="text1"/>
        </w:rPr>
        <w:t>;</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выделять этапы решения задачи и содержание каждого этапа;</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lastRenderedPageBreak/>
        <w:t>интерпретировать вычислительные результаты в задаче, исследовать полученное решение задачи;</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исследовать всевозможные ситуации при решении задач на движение по реке, рассматривать разные системы отсчета;</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решать разнообразные задачи «на части», </w:t>
      </w:r>
    </w:p>
    <w:p w:rsidR="00E24F5A" w:rsidRPr="006830B1" w:rsidRDefault="00E24F5A" w:rsidP="00632581">
      <w:pPr>
        <w:numPr>
          <w:ilvl w:val="0"/>
          <w:numId w:val="1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24F5A" w:rsidRPr="006830B1" w:rsidRDefault="00E24F5A" w:rsidP="00632581">
      <w:pPr>
        <w:numPr>
          <w:ilvl w:val="0"/>
          <w:numId w:val="1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E24F5A" w:rsidRPr="006830B1" w:rsidRDefault="00E24F5A" w:rsidP="00632581">
      <w:pPr>
        <w:pStyle w:val="a6"/>
        <w:numPr>
          <w:ilvl w:val="0"/>
          <w:numId w:val="4"/>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24F5A" w:rsidRPr="006830B1" w:rsidRDefault="00E24F5A" w:rsidP="00632581">
      <w:pPr>
        <w:pStyle w:val="a6"/>
        <w:numPr>
          <w:ilvl w:val="0"/>
          <w:numId w:val="4"/>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24F5A" w:rsidRPr="006830B1" w:rsidRDefault="00E24F5A" w:rsidP="00632581">
      <w:pPr>
        <w:pStyle w:val="a6"/>
        <w:numPr>
          <w:ilvl w:val="0"/>
          <w:numId w:val="4"/>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lang w:eastAsia="en-US"/>
        </w:rPr>
        <w:t>решать задачи на движение по реке, рассматривая разные системы отсчета.</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Наглядная геометрия</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фигуры</w:t>
      </w:r>
    </w:p>
    <w:p w:rsidR="00E24F5A" w:rsidRPr="006830B1" w:rsidRDefault="00E24F5A" w:rsidP="00632581">
      <w:pPr>
        <w:pStyle w:val="a3"/>
        <w:numPr>
          <w:ilvl w:val="0"/>
          <w:numId w:val="14"/>
        </w:numPr>
        <w:tabs>
          <w:tab w:val="left" w:pos="1134"/>
        </w:tabs>
        <w:suppressAutoHyphens w:val="0"/>
        <w:ind w:left="0" w:firstLine="709"/>
        <w:jc w:val="both"/>
        <w:rPr>
          <w:color w:val="000000" w:themeColor="text1"/>
        </w:rPr>
      </w:pPr>
      <w:r w:rsidRPr="006830B1">
        <w:rPr>
          <w:i/>
          <w:color w:val="000000" w:themeColor="text1"/>
        </w:rPr>
        <w:t>Извлекать, интерпретировать и преобразовывать информацию о геометрических фигурах, представленную на чертежах;</w:t>
      </w:r>
    </w:p>
    <w:p w:rsidR="00E24F5A" w:rsidRPr="006830B1" w:rsidRDefault="00E24F5A" w:rsidP="00632581">
      <w:pPr>
        <w:pStyle w:val="a3"/>
        <w:numPr>
          <w:ilvl w:val="0"/>
          <w:numId w:val="14"/>
        </w:numPr>
        <w:tabs>
          <w:tab w:val="left" w:pos="1134"/>
        </w:tabs>
        <w:suppressAutoHyphens w:val="0"/>
        <w:ind w:left="0" w:firstLine="709"/>
        <w:jc w:val="both"/>
        <w:rPr>
          <w:color w:val="000000" w:themeColor="text1"/>
        </w:rPr>
      </w:pPr>
      <w:r w:rsidRPr="006830B1">
        <w:rPr>
          <w:i/>
          <w:color w:val="000000" w:themeColor="text1"/>
        </w:rPr>
        <w:t>изображать изучаемые фигуры от руки и с помощью компьютерных инструментов.</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Измерения и вычисления</w:t>
      </w:r>
    </w:p>
    <w:p w:rsidR="00E24F5A" w:rsidRPr="006830B1" w:rsidRDefault="00E24F5A" w:rsidP="00632581">
      <w:pPr>
        <w:tabs>
          <w:tab w:val="left" w:pos="1134"/>
        </w:tabs>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E24F5A" w:rsidRPr="006830B1" w:rsidRDefault="00E24F5A" w:rsidP="00632581">
      <w:pPr>
        <w:pStyle w:val="a3"/>
        <w:numPr>
          <w:ilvl w:val="0"/>
          <w:numId w:val="15"/>
        </w:numPr>
        <w:tabs>
          <w:tab w:val="left" w:pos="1134"/>
        </w:tabs>
        <w:suppressAutoHyphens w:val="0"/>
        <w:ind w:left="0" w:firstLine="709"/>
        <w:jc w:val="both"/>
        <w:rPr>
          <w:color w:val="000000" w:themeColor="text1"/>
        </w:rPr>
      </w:pPr>
      <w:r w:rsidRPr="006830B1">
        <w:rPr>
          <w:i/>
          <w:color w:val="000000" w:themeColor="text1"/>
        </w:rPr>
        <w:t>вычислять расстояния на местности в стандартных ситуациях;</w:t>
      </w:r>
    </w:p>
    <w:p w:rsidR="00E24F5A" w:rsidRPr="006830B1" w:rsidRDefault="00E24F5A" w:rsidP="00632581">
      <w:pPr>
        <w:pStyle w:val="a3"/>
        <w:numPr>
          <w:ilvl w:val="0"/>
          <w:numId w:val="15"/>
        </w:numPr>
        <w:tabs>
          <w:tab w:val="left" w:pos="1134"/>
        </w:tabs>
        <w:suppressAutoHyphens w:val="0"/>
        <w:ind w:left="0"/>
        <w:jc w:val="both"/>
        <w:rPr>
          <w:color w:val="000000" w:themeColor="text1"/>
        </w:rPr>
      </w:pPr>
      <w:r w:rsidRPr="006830B1">
        <w:rPr>
          <w:i/>
          <w:color w:val="000000" w:themeColor="text1"/>
        </w:rPr>
        <w:t xml:space="preserve">выполнять простейшие построения на местности, необходимые в реальной жизни; </w:t>
      </w:r>
    </w:p>
    <w:p w:rsidR="00E24F5A" w:rsidRPr="006830B1" w:rsidRDefault="00E24F5A" w:rsidP="00632581">
      <w:pPr>
        <w:pStyle w:val="a3"/>
        <w:numPr>
          <w:ilvl w:val="0"/>
          <w:numId w:val="15"/>
        </w:numPr>
        <w:tabs>
          <w:tab w:val="left" w:pos="1134"/>
        </w:tabs>
        <w:suppressAutoHyphens w:val="0"/>
        <w:ind w:left="0" w:firstLine="709"/>
        <w:jc w:val="both"/>
        <w:rPr>
          <w:color w:val="000000" w:themeColor="text1"/>
        </w:rPr>
      </w:pPr>
      <w:r w:rsidRPr="006830B1">
        <w:rPr>
          <w:i/>
          <w:color w:val="000000" w:themeColor="text1"/>
        </w:rPr>
        <w:t>оценивать размеры реальных объектов окружающего мира.</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История математики</w:t>
      </w:r>
    </w:p>
    <w:p w:rsidR="00E24F5A" w:rsidRPr="006830B1" w:rsidRDefault="00E24F5A" w:rsidP="00632581">
      <w:pPr>
        <w:pStyle w:val="c14"/>
        <w:shd w:val="clear" w:color="auto" w:fill="FFFFFF"/>
        <w:spacing w:before="0" w:after="0"/>
        <w:jc w:val="both"/>
        <w:rPr>
          <w:color w:val="000000" w:themeColor="text1"/>
        </w:rPr>
      </w:pPr>
      <w:r w:rsidRPr="006830B1">
        <w:rPr>
          <w:i/>
          <w:color w:val="000000" w:themeColor="text1"/>
        </w:rPr>
        <w:t>Характеризовать вклад выдающихся математиков в развитие математики и иных научных областей</w:t>
      </w:r>
    </w:p>
    <w:p w:rsidR="00E24F5A" w:rsidRPr="006830B1" w:rsidRDefault="00E24F5A" w:rsidP="00632581">
      <w:pPr>
        <w:pStyle w:val="a4"/>
        <w:spacing w:before="0" w:after="0"/>
        <w:ind w:firstLine="708"/>
        <w:rPr>
          <w:color w:val="000000" w:themeColor="text1"/>
        </w:rPr>
      </w:pPr>
    </w:p>
    <w:p w:rsidR="00E24F5A" w:rsidRPr="006830B1" w:rsidRDefault="00E24F5A" w:rsidP="00632581">
      <w:pPr>
        <w:pStyle w:val="a4"/>
        <w:spacing w:before="0" w:after="0"/>
        <w:ind w:firstLine="708"/>
        <w:rPr>
          <w:color w:val="000000" w:themeColor="text1"/>
        </w:rPr>
      </w:pPr>
    </w:p>
    <w:p w:rsidR="00E24F5A" w:rsidRPr="006830B1" w:rsidRDefault="00E24F5A" w:rsidP="00632581">
      <w:pPr>
        <w:pStyle w:val="a4"/>
        <w:spacing w:before="0" w:after="0"/>
        <w:ind w:firstLine="708"/>
        <w:rPr>
          <w:color w:val="000000" w:themeColor="text1"/>
        </w:rPr>
      </w:pPr>
    </w:p>
    <w:p w:rsidR="00E24F5A" w:rsidRPr="006830B1" w:rsidRDefault="00E24F5A" w:rsidP="00632581">
      <w:pPr>
        <w:pStyle w:val="a4"/>
        <w:spacing w:before="0" w:after="0"/>
        <w:ind w:firstLine="708"/>
        <w:rPr>
          <w:color w:val="000000" w:themeColor="text1"/>
        </w:rPr>
      </w:pPr>
    </w:p>
    <w:p w:rsidR="00E24F5A" w:rsidRPr="006830B1" w:rsidRDefault="00E24F5A" w:rsidP="00632581">
      <w:pPr>
        <w:pStyle w:val="a4"/>
        <w:spacing w:before="0" w:after="0"/>
        <w:ind w:firstLine="708"/>
        <w:rPr>
          <w:color w:val="000000" w:themeColor="text1"/>
        </w:rPr>
      </w:pPr>
    </w:p>
    <w:p w:rsidR="00E24F5A" w:rsidRPr="006830B1" w:rsidRDefault="00E24F5A" w:rsidP="00632581">
      <w:pPr>
        <w:pStyle w:val="a4"/>
        <w:spacing w:before="0" w:after="0"/>
        <w:jc w:val="center"/>
        <w:rPr>
          <w:b/>
          <w:color w:val="000000" w:themeColor="text1"/>
        </w:rPr>
      </w:pPr>
    </w:p>
    <w:p w:rsidR="00E24F5A" w:rsidRPr="006830B1" w:rsidRDefault="00E24F5A" w:rsidP="00632581">
      <w:pPr>
        <w:spacing w:after="0"/>
        <w:rPr>
          <w:rFonts w:ascii="Times New Roman" w:hAnsi="Times New Roman" w:cs="Times New Roman"/>
          <w:color w:val="000000" w:themeColor="text1"/>
          <w:sz w:val="24"/>
          <w:szCs w:val="24"/>
        </w:rPr>
        <w:sectPr w:rsidR="00E24F5A" w:rsidRPr="006830B1">
          <w:pgSz w:w="11906" w:h="16838"/>
          <w:pgMar w:top="720" w:right="720" w:bottom="720" w:left="720" w:header="720" w:footer="720" w:gutter="0"/>
          <w:cols w:space="720"/>
          <w:docGrid w:linePitch="600" w:charSpace="32768"/>
        </w:sectPr>
      </w:pPr>
    </w:p>
    <w:p w:rsidR="00E24F5A" w:rsidRPr="006830B1" w:rsidRDefault="00E24F5A" w:rsidP="00632581">
      <w:pPr>
        <w:spacing w:after="0"/>
        <w:jc w:val="center"/>
        <w:rPr>
          <w:rFonts w:ascii="Times New Roman" w:hAnsi="Times New Roman" w:cs="Times New Roman"/>
          <w:b/>
          <w:bCs/>
          <w:color w:val="000000" w:themeColor="text1"/>
          <w:sz w:val="24"/>
          <w:szCs w:val="24"/>
        </w:rPr>
      </w:pPr>
      <w:r w:rsidRPr="006830B1">
        <w:rPr>
          <w:rFonts w:ascii="Times New Roman" w:hAnsi="Times New Roman" w:cs="Times New Roman"/>
          <w:b/>
          <w:color w:val="000000" w:themeColor="text1"/>
          <w:sz w:val="24"/>
          <w:szCs w:val="24"/>
        </w:rPr>
        <w:lastRenderedPageBreak/>
        <w:t xml:space="preserve">4. Тематическое планирование </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992"/>
        <w:gridCol w:w="709"/>
        <w:gridCol w:w="3402"/>
        <w:gridCol w:w="3119"/>
        <w:gridCol w:w="1984"/>
      </w:tblGrid>
      <w:tr w:rsidR="00E24F5A" w:rsidRPr="006830B1" w:rsidTr="00842BEF">
        <w:tc>
          <w:tcPr>
            <w:tcW w:w="992" w:type="dxa"/>
            <w:vMerge w:val="restart"/>
            <w:shd w:val="clear" w:color="auto" w:fill="FFFFFF"/>
          </w:tcPr>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Тема (тематический раздел)</w:t>
            </w:r>
          </w:p>
        </w:tc>
        <w:tc>
          <w:tcPr>
            <w:tcW w:w="709" w:type="dxa"/>
            <w:vMerge w:val="restart"/>
            <w:shd w:val="clear" w:color="auto" w:fill="FFFFFF"/>
          </w:tcPr>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Количество часов, отводимых на освоение темы</w:t>
            </w:r>
          </w:p>
        </w:tc>
        <w:tc>
          <w:tcPr>
            <w:tcW w:w="6521" w:type="dxa"/>
            <w:gridSpan w:val="2"/>
            <w:shd w:val="clear" w:color="auto" w:fill="FFFFFF"/>
          </w:tcPr>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Планируемые образовательные результаты обучающихся по каждой теме</w:t>
            </w:r>
          </w:p>
        </w:tc>
        <w:tc>
          <w:tcPr>
            <w:tcW w:w="1984" w:type="dxa"/>
            <w:shd w:val="clear" w:color="auto" w:fill="FFFFFF"/>
          </w:tcPr>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Электронные или цифровые учебно-методические материалы</w:t>
            </w:r>
          </w:p>
        </w:tc>
      </w:tr>
      <w:tr w:rsidR="00E24F5A" w:rsidRPr="006830B1" w:rsidTr="00842BEF">
        <w:tc>
          <w:tcPr>
            <w:tcW w:w="992" w:type="dxa"/>
            <w:vMerge/>
            <w:shd w:val="clear" w:color="auto" w:fill="FFFFFF"/>
            <w:vAlign w:val="center"/>
          </w:tcPr>
          <w:p w:rsidR="00E24F5A" w:rsidRPr="006830B1" w:rsidRDefault="00E24F5A" w:rsidP="00632581">
            <w:pPr>
              <w:tabs>
                <w:tab w:val="left" w:pos="8049"/>
              </w:tabs>
              <w:autoSpaceDE w:val="0"/>
              <w:snapToGrid w:val="0"/>
              <w:spacing w:after="0"/>
              <w:rPr>
                <w:rFonts w:ascii="Times New Roman" w:hAnsi="Times New Roman" w:cs="Times New Roman"/>
                <w:b/>
                <w:bCs/>
                <w:color w:val="000000" w:themeColor="text1"/>
                <w:sz w:val="24"/>
                <w:szCs w:val="24"/>
              </w:rPr>
            </w:pPr>
          </w:p>
        </w:tc>
        <w:tc>
          <w:tcPr>
            <w:tcW w:w="709" w:type="dxa"/>
            <w:vMerge/>
            <w:shd w:val="clear" w:color="auto" w:fill="FFFFFF"/>
          </w:tcPr>
          <w:p w:rsidR="00E24F5A" w:rsidRPr="006830B1" w:rsidRDefault="00E24F5A" w:rsidP="00632581">
            <w:pPr>
              <w:keepLines/>
              <w:tabs>
                <w:tab w:val="left" w:pos="8049"/>
              </w:tabs>
              <w:autoSpaceDE w:val="0"/>
              <w:snapToGrid w:val="0"/>
              <w:spacing w:after="0"/>
              <w:jc w:val="center"/>
              <w:rPr>
                <w:rFonts w:ascii="Times New Roman" w:hAnsi="Times New Roman" w:cs="Times New Roman"/>
                <w:b/>
                <w:bCs/>
                <w:color w:val="000000" w:themeColor="text1"/>
                <w:sz w:val="24"/>
                <w:szCs w:val="24"/>
              </w:rPr>
            </w:pPr>
          </w:p>
        </w:tc>
        <w:tc>
          <w:tcPr>
            <w:tcW w:w="3402" w:type="dxa"/>
            <w:shd w:val="clear" w:color="auto" w:fill="FFFFFF"/>
          </w:tcPr>
          <w:p w:rsidR="00E24F5A" w:rsidRPr="006830B1" w:rsidRDefault="00E24F5A" w:rsidP="00632581">
            <w:pPr>
              <w:keepLines/>
              <w:tabs>
                <w:tab w:val="left" w:pos="8049"/>
              </w:tabs>
              <w:autoSpaceDE w:val="0"/>
              <w:spacing w:after="0"/>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Ученик научится</w:t>
            </w:r>
          </w:p>
        </w:tc>
        <w:tc>
          <w:tcPr>
            <w:tcW w:w="3119" w:type="dxa"/>
            <w:shd w:val="clear" w:color="auto" w:fill="FFFFFF"/>
          </w:tcPr>
          <w:p w:rsidR="00E24F5A" w:rsidRPr="006830B1" w:rsidRDefault="00E24F5A" w:rsidP="00632581">
            <w:pPr>
              <w:keepLines/>
              <w:tabs>
                <w:tab w:val="left" w:pos="8049"/>
              </w:tabs>
              <w:autoSpaceDE w:val="0"/>
              <w:spacing w:after="0"/>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Ученик получит возможность научиться</w:t>
            </w:r>
          </w:p>
        </w:tc>
        <w:tc>
          <w:tcPr>
            <w:tcW w:w="1984"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Цифровые образовательные ресурсы</w:t>
            </w:r>
          </w:p>
        </w:tc>
      </w:tr>
      <w:tr w:rsidR="00E24F5A" w:rsidRPr="006830B1" w:rsidTr="00842BEF">
        <w:tc>
          <w:tcPr>
            <w:tcW w:w="992" w:type="dxa"/>
            <w:shd w:val="clear" w:color="auto" w:fill="FFFFFF"/>
            <w:vAlign w:val="center"/>
          </w:tcPr>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shd w:val="clear" w:color="auto" w:fill="FFFFFF"/>
              </w:rPr>
              <w:t>Повторение</w:t>
            </w:r>
          </w:p>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p>
        </w:tc>
        <w:tc>
          <w:tcPr>
            <w:tcW w:w="709"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shd w:val="clear" w:color="auto" w:fill="FFFFFF"/>
              </w:rPr>
              <w:t>6</w:t>
            </w:r>
          </w:p>
        </w:tc>
        <w:tc>
          <w:tcPr>
            <w:tcW w:w="3402" w:type="dxa"/>
            <w:shd w:val="clear" w:color="auto" w:fill="FFFFFF"/>
          </w:tcPr>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shd w:val="clear" w:color="auto" w:fill="FFFFFF"/>
              </w:rPr>
            </w:pPr>
          </w:p>
        </w:tc>
        <w:tc>
          <w:tcPr>
            <w:tcW w:w="3119" w:type="dxa"/>
            <w:shd w:val="clear" w:color="auto" w:fill="FFFFFF"/>
          </w:tcPr>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shd w:val="clear" w:color="auto" w:fill="FFFFFF"/>
              </w:rPr>
            </w:pPr>
          </w:p>
        </w:tc>
        <w:tc>
          <w:tcPr>
            <w:tcW w:w="1984" w:type="dxa"/>
            <w:shd w:val="clear" w:color="auto" w:fill="FFFFFF"/>
          </w:tcPr>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shd w:val="clear" w:color="auto" w:fill="FFFFFF"/>
              </w:rPr>
            </w:pPr>
            <w:hyperlink r:id="rId7" w:history="1">
              <w:r w:rsidRPr="006830B1">
                <w:rPr>
                  <w:rStyle w:val="a5"/>
                  <w:color w:val="000000" w:themeColor="text1"/>
                  <w:sz w:val="24"/>
                  <w:szCs w:val="24"/>
                  <w:shd w:val="clear" w:color="auto" w:fill="FFFFFF"/>
                </w:rPr>
                <w:t>https://resh.edu.ru/subject/12/6/</w:t>
              </w:r>
            </w:hyperlink>
          </w:p>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shd w:val="clear" w:color="auto" w:fill="FFFFFF"/>
              </w:rPr>
            </w:pPr>
          </w:p>
        </w:tc>
      </w:tr>
      <w:tr w:rsidR="00E24F5A" w:rsidRPr="006830B1" w:rsidTr="00842BEF">
        <w:tc>
          <w:tcPr>
            <w:tcW w:w="992" w:type="dxa"/>
            <w:shd w:val="clear" w:color="auto" w:fill="FFFFFF"/>
            <w:vAlign w:val="center"/>
          </w:tcPr>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shd w:val="clear" w:color="auto" w:fill="FFFFFF"/>
              </w:rPr>
              <w:t>ДЕЛИМОСТЬ ЧИСЕЛ</w:t>
            </w:r>
          </w:p>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p>
        </w:tc>
        <w:tc>
          <w:tcPr>
            <w:tcW w:w="709"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shd w:val="clear" w:color="auto" w:fill="FFFFFF"/>
              </w:rPr>
              <w:t>23</w:t>
            </w:r>
          </w:p>
        </w:tc>
        <w:tc>
          <w:tcPr>
            <w:tcW w:w="3402" w:type="dxa"/>
            <w:shd w:val="clear" w:color="auto" w:fill="FFFFFF"/>
          </w:tcPr>
          <w:p w:rsidR="00E24F5A" w:rsidRPr="006830B1" w:rsidRDefault="00E24F5A" w:rsidP="00632581">
            <w:pPr>
              <w:pStyle w:val="a3"/>
              <w:tabs>
                <w:tab w:val="left" w:pos="993"/>
              </w:tabs>
              <w:suppressAutoHyphens w:val="0"/>
              <w:ind w:left="0"/>
              <w:jc w:val="both"/>
              <w:rPr>
                <w:color w:val="000000" w:themeColor="text1"/>
              </w:rPr>
            </w:pPr>
            <w:r w:rsidRPr="006830B1">
              <w:rPr>
                <w:color w:val="000000" w:themeColor="text1"/>
                <w:lang w:val="ru-RU"/>
              </w:rPr>
              <w:t xml:space="preserve">- </w:t>
            </w:r>
            <w:r w:rsidRPr="006830B1">
              <w:rPr>
                <w:color w:val="000000" w:themeColor="text1"/>
              </w:rPr>
              <w:t>использовать признаки делимости на 2, 5, 3, 9, 10 при выполнении вычислений и решении несложных задач;</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находить пересечение, объединение, подмножество в простейших ситуациях</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составлять числовые выражения при решении практических задач и задач из других учебных предметов.</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Решать несложные сюжетные задачи разных типов на все арифметические действия;</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осуществлять способ поиска решения задачи, в котором рассуждение строится от условия к требованию или от требования к условию;</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 xml:space="preserve">составлять план решения задачи; </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выделять этапы решения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интерпретировать вычислительные результаты в задаче, исследовать полученное решение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знать различие скоростей объекта в стоячей воде, против течения и по течению реки;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 xml:space="preserve">решать задачи на </w:t>
            </w:r>
            <w:r w:rsidRPr="006830B1">
              <w:rPr>
                <w:color w:val="000000" w:themeColor="text1"/>
              </w:rPr>
              <w:lastRenderedPageBreak/>
              <w:t>нахождение части числа и числа по его части;</w:t>
            </w:r>
          </w:p>
          <w:p w:rsidR="00E24F5A" w:rsidRPr="006830B1" w:rsidRDefault="00E24F5A" w:rsidP="00632581">
            <w:pPr>
              <w:numPr>
                <w:ilvl w:val="0"/>
                <w:numId w:val="3"/>
              </w:numPr>
              <w:tabs>
                <w:tab w:val="left" w:pos="34"/>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описывать отдельные выдающиеся результаты, полученные в ходе развития математики как науки;</w:t>
            </w:r>
          </w:p>
          <w:p w:rsidR="00E24F5A" w:rsidRPr="006830B1" w:rsidRDefault="00E24F5A" w:rsidP="00632581">
            <w:pPr>
              <w:numPr>
                <w:ilvl w:val="0"/>
                <w:numId w:val="3"/>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знать примеры математических открытий и их авторов, в связи с отечественной и всемирной историей.</w:t>
            </w:r>
          </w:p>
          <w:p w:rsidR="00E24F5A" w:rsidRPr="006830B1" w:rsidRDefault="00E24F5A" w:rsidP="00632581">
            <w:pPr>
              <w:pStyle w:val="a3"/>
              <w:tabs>
                <w:tab w:val="left" w:pos="993"/>
              </w:tabs>
              <w:suppressAutoHyphens w:val="0"/>
              <w:ind w:left="0"/>
              <w:jc w:val="both"/>
              <w:rPr>
                <w:color w:val="000000" w:themeColor="text1"/>
                <w:lang w:val="ru-RU"/>
              </w:rPr>
            </w:pPr>
          </w:p>
        </w:tc>
        <w:tc>
          <w:tcPr>
            <w:tcW w:w="3119" w:type="dxa"/>
            <w:shd w:val="clear" w:color="auto" w:fill="FFFFFF"/>
          </w:tcPr>
          <w:p w:rsidR="00E24F5A" w:rsidRPr="006830B1" w:rsidRDefault="00E24F5A" w:rsidP="00632581">
            <w:pPr>
              <w:pStyle w:val="c14"/>
              <w:shd w:val="clear" w:color="auto" w:fill="FFFFFF"/>
              <w:spacing w:before="0" w:after="0"/>
              <w:jc w:val="both"/>
              <w:rPr>
                <w:color w:val="000000" w:themeColor="text1"/>
              </w:rPr>
            </w:pPr>
            <w:r w:rsidRPr="006830B1">
              <w:rPr>
                <w:i/>
                <w:color w:val="000000" w:themeColor="text1"/>
              </w:rPr>
              <w:lastRenderedPageBreak/>
              <w:t>Характеризовать вклад выдающихся математиков в развитие математики и иных научных областей</w:t>
            </w:r>
          </w:p>
          <w:p w:rsidR="00E24F5A" w:rsidRPr="006830B1" w:rsidRDefault="00E24F5A" w:rsidP="00632581">
            <w:pPr>
              <w:pStyle w:val="a3"/>
              <w:numPr>
                <w:ilvl w:val="0"/>
                <w:numId w:val="8"/>
              </w:numPr>
              <w:tabs>
                <w:tab w:val="left" w:pos="1134"/>
              </w:tabs>
              <w:suppressAutoHyphens w:val="0"/>
              <w:ind w:left="0" w:firstLine="709"/>
              <w:jc w:val="both"/>
              <w:rPr>
                <w:i/>
                <w:color w:val="000000" w:themeColor="text1"/>
              </w:rPr>
            </w:pPr>
          </w:p>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находить НОД и НОК чисел и использовать их при решении зада</w:t>
            </w:r>
            <w:r w:rsidRPr="006830B1">
              <w:rPr>
                <w:i/>
                <w:color w:val="000000" w:themeColor="text1"/>
                <w:lang w:val="ru-RU"/>
              </w:rPr>
              <w:t>ч</w:t>
            </w:r>
            <w:r w:rsidRPr="006830B1">
              <w:rPr>
                <w:i/>
                <w:color w:val="000000" w:themeColor="text1"/>
              </w:rPr>
              <w:t>;.</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Решать простые и сложные задачи разных типов, а также задачи повышенной трудности;</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использовать разные краткие записи как модели текстов сложных задач для построения поисковой схемы и решения задач;</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знать и применять оба способа поиска решения задач (от требования к условию и от условия к требованию);</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моделировать рассуждения при поиске решения задач с помощью </w:t>
            </w:r>
            <w:proofErr w:type="spellStart"/>
            <w:r w:rsidRPr="006830B1">
              <w:rPr>
                <w:i/>
                <w:color w:val="000000" w:themeColor="text1"/>
              </w:rPr>
              <w:t>граф-схемы</w:t>
            </w:r>
            <w:proofErr w:type="spellEnd"/>
            <w:r w:rsidRPr="006830B1">
              <w:rPr>
                <w:i/>
                <w:color w:val="000000" w:themeColor="text1"/>
              </w:rPr>
              <w:t>;</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выделять этапы решения задачи и содержание каждого этапа;</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интерпретироват</w:t>
            </w:r>
            <w:r w:rsidRPr="006830B1">
              <w:rPr>
                <w:i/>
                <w:color w:val="000000" w:themeColor="text1"/>
              </w:rPr>
              <w:lastRenderedPageBreak/>
              <w:t>ь вычислительные результаты в задаче, исследовать полученное решение задачи;</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исследовать всевозможные ситуации при решении задач на движение по реке, рассматривать разные системы отсчета;</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решать разнообразные задачи «на части», </w:t>
            </w:r>
          </w:p>
          <w:p w:rsidR="00E24F5A" w:rsidRPr="006830B1" w:rsidRDefault="00E24F5A" w:rsidP="00632581">
            <w:pPr>
              <w:numPr>
                <w:ilvl w:val="0"/>
                <w:numId w:val="1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24F5A" w:rsidRPr="006830B1" w:rsidRDefault="00E24F5A" w:rsidP="00632581">
            <w:pPr>
              <w:numPr>
                <w:ilvl w:val="0"/>
                <w:numId w:val="1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E24F5A" w:rsidRPr="006830B1" w:rsidRDefault="00E24F5A" w:rsidP="00632581">
            <w:pPr>
              <w:pStyle w:val="a6"/>
              <w:numPr>
                <w:ilvl w:val="0"/>
                <w:numId w:val="4"/>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w:t>
            </w:r>
            <w:r w:rsidRPr="006830B1">
              <w:rPr>
                <w:rFonts w:ascii="Times New Roman" w:hAnsi="Times New Roman" w:cs="Times New Roman"/>
                <w:i/>
                <w:color w:val="000000" w:themeColor="text1"/>
                <w:sz w:val="24"/>
                <w:szCs w:val="24"/>
                <w:lang w:eastAsia="en-US"/>
              </w:rPr>
              <w:lastRenderedPageBreak/>
              <w:t>ситуации с учетом этих характеристик, в частности, при решении задач на концентрации, учитывать плотность вещества;</w:t>
            </w:r>
          </w:p>
          <w:p w:rsidR="00E24F5A" w:rsidRPr="006830B1" w:rsidRDefault="00E24F5A" w:rsidP="00632581">
            <w:pPr>
              <w:pStyle w:val="a6"/>
              <w:numPr>
                <w:ilvl w:val="0"/>
                <w:numId w:val="4"/>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задачи на движение по реке, рассматривая разные системы отсчета</w:t>
            </w:r>
          </w:p>
        </w:tc>
        <w:tc>
          <w:tcPr>
            <w:tcW w:w="1984"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8" w:history="1">
              <w:r w:rsidRPr="006830B1">
                <w:rPr>
                  <w:rStyle w:val="a5"/>
                  <w:color w:val="000000" w:themeColor="text1"/>
                  <w:sz w:val="24"/>
                  <w:szCs w:val="24"/>
                </w:rPr>
                <w:t>http://school-collection.edu.ru/catalog/rubr/ab9a5f35-410a-40d3-88a6-d27f37dcd725/</w:t>
              </w:r>
            </w:hyperlink>
          </w:p>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rPr>
            </w:pPr>
            <w:hyperlink r:id="rId9" w:history="1">
              <w:r w:rsidRPr="006830B1">
                <w:rPr>
                  <w:rStyle w:val="a5"/>
                  <w:color w:val="000000" w:themeColor="text1"/>
                  <w:sz w:val="24"/>
                  <w:szCs w:val="24"/>
                  <w:shd w:val="clear" w:color="auto" w:fill="FFFFFF"/>
                </w:rPr>
                <w:t>https://resh.edu.ru/subject/12/6/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10" w:history="1">
              <w:r w:rsidRPr="006830B1">
                <w:rPr>
                  <w:rStyle w:val="a5"/>
                  <w:color w:val="000000" w:themeColor="text1"/>
                  <w:sz w:val="24"/>
                  <w:szCs w:val="24"/>
                </w:rPr>
                <w:t>https://interneturok.ru/subject/matematika/class/6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p>
        </w:tc>
      </w:tr>
      <w:tr w:rsidR="00E24F5A" w:rsidRPr="006830B1" w:rsidTr="00842BEF">
        <w:tc>
          <w:tcPr>
            <w:tcW w:w="992" w:type="dxa"/>
            <w:shd w:val="clear" w:color="auto" w:fill="FFFFFF"/>
            <w:vAlign w:val="center"/>
          </w:tcPr>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shd w:val="clear" w:color="auto" w:fill="FFFFFF"/>
              </w:rPr>
              <w:lastRenderedPageBreak/>
              <w:t>СЛОЖЕНИЕ И ВЫЧИТАНИЕ ДРОБЕЙ С РАЗНЫМИ ЗНАМЕНАТЕЛЯМИ</w:t>
            </w:r>
          </w:p>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shd w:val="clear" w:color="auto" w:fill="FFFFFF"/>
              </w:rPr>
              <w:t xml:space="preserve"> </w:t>
            </w:r>
          </w:p>
          <w:p w:rsidR="00E24F5A" w:rsidRPr="006830B1" w:rsidRDefault="00E24F5A" w:rsidP="00632581">
            <w:pPr>
              <w:tabs>
                <w:tab w:val="left" w:pos="8049"/>
              </w:tabs>
              <w:autoSpaceDE w:val="0"/>
              <w:spacing w:after="0"/>
              <w:rPr>
                <w:rFonts w:ascii="Times New Roman" w:hAnsi="Times New Roman" w:cs="Times New Roman"/>
                <w:b/>
                <w:bCs/>
                <w:color w:val="000000" w:themeColor="text1"/>
                <w:sz w:val="24"/>
                <w:szCs w:val="24"/>
                <w:shd w:val="clear" w:color="auto" w:fill="FFFFFF"/>
              </w:rPr>
            </w:pPr>
          </w:p>
        </w:tc>
        <w:tc>
          <w:tcPr>
            <w:tcW w:w="709"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shd w:val="clear" w:color="auto" w:fill="FFFFFF"/>
              </w:rPr>
              <w:t>23</w:t>
            </w:r>
          </w:p>
        </w:tc>
        <w:tc>
          <w:tcPr>
            <w:tcW w:w="3402" w:type="dxa"/>
            <w:shd w:val="clear" w:color="auto" w:fill="FFFFFF"/>
          </w:tcPr>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составлять числовые выражения при решении практических задач и задач из других учебных предметов.</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Решать несложные сюжетные задачи разных типов на все арифметические действия;</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осуществлять способ поиска решения задачи, в котором рассуждение строится от условия к требованию или от требования к условию;</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 xml:space="preserve">составлять план решения задачи; </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выделять этапы решения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интерпретировать вычислительные результаты в задаче, исследовать полученное решение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знать различие скоростей объекта в стоячей воде, против течения и по течению реки;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решать задачи на нахождение части числа и числа по его части;</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lang/>
              </w:rPr>
            </w:pPr>
          </w:p>
        </w:tc>
        <w:tc>
          <w:tcPr>
            <w:tcW w:w="3119" w:type="dxa"/>
            <w:shd w:val="clear" w:color="auto" w:fill="FFFFFF"/>
          </w:tcPr>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выполнять вычисления, в том числе с использованием приемов рациональных вычислений, обосновывать алгоритмы выполнения действий;</w:t>
            </w:r>
          </w:p>
          <w:p w:rsidR="00E24F5A" w:rsidRPr="006830B1" w:rsidRDefault="00E24F5A"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применять правила приближенных вычислений при решении практических задач и решении задач других учебных предметов;</w:t>
            </w:r>
          </w:p>
          <w:p w:rsidR="00E24F5A" w:rsidRPr="006830B1" w:rsidRDefault="00E24F5A"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сравнение результатов вычислений при решении практических задач, в том числе приближенных вычислений;</w:t>
            </w:r>
          </w:p>
          <w:p w:rsidR="00E24F5A" w:rsidRPr="006830B1" w:rsidRDefault="00E24F5A"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составлять числовые выражения и оценивать их значения при решении практических задач и задач из других учебных предметов.</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Решать простые и сложные задачи разных типов, а также задачи повышенной трудности;</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использовать разные краткие записи как модели текстов сложных задач для построения поисковой схемы и решения задач;</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знать и применять оба способа поиска решения задач (от требования к условию и от </w:t>
            </w:r>
            <w:r w:rsidRPr="006830B1">
              <w:rPr>
                <w:i/>
                <w:color w:val="000000" w:themeColor="text1"/>
              </w:rPr>
              <w:lastRenderedPageBreak/>
              <w:t>условия к требованию);</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моделировать рассуждения при поиске решения задач с помощью </w:t>
            </w:r>
            <w:proofErr w:type="spellStart"/>
            <w:r w:rsidRPr="006830B1">
              <w:rPr>
                <w:i/>
                <w:color w:val="000000" w:themeColor="text1"/>
              </w:rPr>
              <w:t>граф-схемы</w:t>
            </w:r>
            <w:proofErr w:type="spellEnd"/>
            <w:r w:rsidRPr="006830B1">
              <w:rPr>
                <w:i/>
                <w:color w:val="000000" w:themeColor="text1"/>
              </w:rPr>
              <w:t>;</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выделять этапы решения задачи и содержание каждого этапа;</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интерпретировать вычислительные результаты в задаче, исследовать полученное решение задачи;</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исследовать всевозможные ситуации при решении задач на движение по реке, рассматривать разные системы отсчета;</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решать разнообразные задачи «на части», </w:t>
            </w:r>
          </w:p>
          <w:p w:rsidR="00E24F5A" w:rsidRPr="006830B1" w:rsidRDefault="00E24F5A" w:rsidP="00632581">
            <w:pPr>
              <w:numPr>
                <w:ilvl w:val="0"/>
                <w:numId w:val="1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24F5A" w:rsidRPr="006830B1" w:rsidRDefault="00E24F5A" w:rsidP="00632581">
            <w:pPr>
              <w:numPr>
                <w:ilvl w:val="0"/>
                <w:numId w:val="1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w:t>
            </w:r>
            <w:r w:rsidRPr="006830B1">
              <w:rPr>
                <w:rFonts w:ascii="Times New Roman" w:hAnsi="Times New Roman" w:cs="Times New Roman"/>
                <w:b/>
                <w:color w:val="000000" w:themeColor="text1"/>
                <w:sz w:val="24"/>
                <w:szCs w:val="24"/>
              </w:rPr>
              <w:lastRenderedPageBreak/>
              <w:t>предметов:</w:t>
            </w:r>
          </w:p>
          <w:p w:rsidR="00E24F5A" w:rsidRPr="006830B1" w:rsidRDefault="00E24F5A" w:rsidP="00632581">
            <w:pPr>
              <w:pStyle w:val="a6"/>
              <w:numPr>
                <w:ilvl w:val="0"/>
                <w:numId w:val="4"/>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24F5A" w:rsidRPr="006830B1" w:rsidRDefault="00E24F5A" w:rsidP="00632581">
            <w:pPr>
              <w:pStyle w:val="a6"/>
              <w:numPr>
                <w:ilvl w:val="0"/>
                <w:numId w:val="4"/>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задачи на движение по реке, рассматривая разные системы отсчета</w:t>
            </w:r>
          </w:p>
        </w:tc>
        <w:tc>
          <w:tcPr>
            <w:tcW w:w="1984"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11" w:history="1">
              <w:r w:rsidRPr="006830B1">
                <w:rPr>
                  <w:rStyle w:val="a5"/>
                  <w:color w:val="000000" w:themeColor="text1"/>
                  <w:sz w:val="24"/>
                  <w:szCs w:val="24"/>
                </w:rPr>
                <w:t>http://school-collection.edu.ru/catalog/rubr/ab9a5f35-410a-40d3-88a6-d27f37dcd725/</w:t>
              </w:r>
            </w:hyperlink>
          </w:p>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rPr>
            </w:pPr>
            <w:hyperlink r:id="rId12" w:history="1">
              <w:r w:rsidRPr="006830B1">
                <w:rPr>
                  <w:rStyle w:val="a5"/>
                  <w:color w:val="000000" w:themeColor="text1"/>
                  <w:sz w:val="24"/>
                  <w:szCs w:val="24"/>
                  <w:shd w:val="clear" w:color="auto" w:fill="FFFFFF"/>
                </w:rPr>
                <w:t>https://resh.edu.ru/subject/12/6/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13" w:history="1">
              <w:r w:rsidRPr="006830B1">
                <w:rPr>
                  <w:rStyle w:val="a5"/>
                  <w:color w:val="000000" w:themeColor="text1"/>
                  <w:sz w:val="24"/>
                  <w:szCs w:val="24"/>
                </w:rPr>
                <w:t>https://interneturok.ru/subject/matematika/class/6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p>
        </w:tc>
      </w:tr>
      <w:tr w:rsidR="00E24F5A" w:rsidRPr="006830B1" w:rsidTr="00842BEF">
        <w:tc>
          <w:tcPr>
            <w:tcW w:w="992" w:type="dxa"/>
            <w:shd w:val="clear" w:color="auto" w:fill="FFFFFF"/>
            <w:vAlign w:val="center"/>
          </w:tcPr>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shd w:val="clear" w:color="auto" w:fill="FFFFFF"/>
              </w:rPr>
              <w:lastRenderedPageBreak/>
              <w:t>УМНОЖЕНИЕ И ДЕЛЕНИЕ ОБЫКНОВЕННЫХ ДРОБЕЙ</w:t>
            </w:r>
          </w:p>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p>
        </w:tc>
        <w:tc>
          <w:tcPr>
            <w:tcW w:w="709"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shd w:val="clear" w:color="auto" w:fill="FFFFFF"/>
              </w:rPr>
              <w:t>29</w:t>
            </w:r>
          </w:p>
        </w:tc>
        <w:tc>
          <w:tcPr>
            <w:tcW w:w="3402" w:type="dxa"/>
            <w:shd w:val="clear" w:color="auto" w:fill="FFFFFF"/>
          </w:tcPr>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составлять числовые выражения при решении практических задач и задач из других учебных предметов.</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Решать несложные сюжетные задачи разных типов на все арифметические действия;</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осуществлять способ поиска решения задачи, в котором рассуждение строится от условия к требованию или от требования к условию;</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 xml:space="preserve">составлять план решения задачи; </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выделять этапы решения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интерпретировать вычислительные результаты в задаче, исследовать полученное решение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 xml:space="preserve">знать различие скоростей объекта в стоячей </w:t>
            </w:r>
            <w:r w:rsidRPr="006830B1">
              <w:rPr>
                <w:color w:val="000000" w:themeColor="text1"/>
              </w:rPr>
              <w:lastRenderedPageBreak/>
              <w:t>воде, против течения и по течению реки;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решать задачи на нахождение части числа и числа по его части;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решать задачи разных типов (на работу, на покупки, на движение), связывающих три величины, выделять эти величины и отношения между ними;</w:t>
            </w:r>
          </w:p>
          <w:p w:rsidR="00E24F5A" w:rsidRPr="006830B1" w:rsidRDefault="00E24F5A" w:rsidP="00632581">
            <w:pPr>
              <w:numPr>
                <w:ilvl w:val="0"/>
                <w:numId w:val="13"/>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выдвигать гипотезы о возможных предельных значениях искомых величин в задаче (делать прикидку) </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p>
        </w:tc>
        <w:tc>
          <w:tcPr>
            <w:tcW w:w="3119" w:type="dxa"/>
            <w:shd w:val="clear" w:color="auto" w:fill="FFFFFF"/>
          </w:tcPr>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lastRenderedPageBreak/>
              <w:t>выполнять вычисления, в том числе с использованием приемов рациональных вычислений, обосновывать алгоритмы выполнения действий;</w:t>
            </w:r>
          </w:p>
          <w:p w:rsidR="00E24F5A" w:rsidRPr="006830B1" w:rsidRDefault="00E24F5A"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применять правила приближенных вычислений при решении практических задач и решении задач других учебных предметов;</w:t>
            </w:r>
          </w:p>
          <w:p w:rsidR="00E24F5A" w:rsidRPr="006830B1" w:rsidRDefault="00E24F5A"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сравнение результатов вычислений при решении практических задач, в том числе приближенных вычислений;</w:t>
            </w:r>
          </w:p>
          <w:p w:rsidR="00E24F5A" w:rsidRPr="006830B1" w:rsidRDefault="00E24F5A"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составлять числовые выражения и оценивать их значения при решении практических задач и задач из других учебных предметов.</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Решать простые и сложные задачи разных типов, а также задачи повышенной трудности;</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использовать </w:t>
            </w:r>
            <w:r w:rsidRPr="006830B1">
              <w:rPr>
                <w:i/>
                <w:color w:val="000000" w:themeColor="text1"/>
              </w:rPr>
              <w:lastRenderedPageBreak/>
              <w:t>разные краткие записи как модели текстов сложных задач для построения поисковой схемы и решения задач;</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знать и применять оба способа поиска решения задач (от требования к условию и от условия к требованию);</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моделировать рассуждения при поиске решения задач с помощью </w:t>
            </w:r>
            <w:proofErr w:type="spellStart"/>
            <w:r w:rsidRPr="006830B1">
              <w:rPr>
                <w:i/>
                <w:color w:val="000000" w:themeColor="text1"/>
              </w:rPr>
              <w:t>граф-схемы</w:t>
            </w:r>
            <w:proofErr w:type="spellEnd"/>
            <w:r w:rsidRPr="006830B1">
              <w:rPr>
                <w:i/>
                <w:color w:val="000000" w:themeColor="text1"/>
              </w:rPr>
              <w:t>;</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выделять этапы решения задачи и содержание каждого этапа;</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интерпретировать вычислительные результаты в задаче, исследовать полученное решение задачи;</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исследовать всевозможные ситуации при решении задач на движение по реке, рассматривать разные системы отсчета;</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решать разнообразные задачи «на части», </w:t>
            </w:r>
          </w:p>
          <w:p w:rsidR="00E24F5A" w:rsidRPr="006830B1" w:rsidRDefault="00E24F5A" w:rsidP="00632581">
            <w:pPr>
              <w:numPr>
                <w:ilvl w:val="0"/>
                <w:numId w:val="1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24F5A" w:rsidRPr="006830B1" w:rsidRDefault="00E24F5A" w:rsidP="00632581">
            <w:pPr>
              <w:numPr>
                <w:ilvl w:val="0"/>
                <w:numId w:val="1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осознавать и объяснять идентичность задач разных типов, связывающих три величины (на работу, на покупки, на </w:t>
            </w:r>
            <w:r w:rsidRPr="006830B1">
              <w:rPr>
                <w:rFonts w:ascii="Times New Roman" w:hAnsi="Times New Roman" w:cs="Times New Roman"/>
                <w:i/>
                <w:color w:val="000000" w:themeColor="text1"/>
                <w:sz w:val="24"/>
                <w:szCs w:val="24"/>
              </w:rPr>
              <w:lastRenderedPageBreak/>
              <w:t>движение); выделять эти величины и отношения между ними, применять их при решении задач, конструировать собственные задачи указанных типов.</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E24F5A" w:rsidRPr="006830B1" w:rsidRDefault="00E24F5A" w:rsidP="00632581">
            <w:pPr>
              <w:pStyle w:val="a6"/>
              <w:numPr>
                <w:ilvl w:val="0"/>
                <w:numId w:val="4"/>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24F5A" w:rsidRPr="006830B1" w:rsidRDefault="00E24F5A" w:rsidP="00632581">
            <w:pPr>
              <w:pStyle w:val="a6"/>
              <w:numPr>
                <w:ilvl w:val="0"/>
                <w:numId w:val="4"/>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задачи на движение по реке, рассматривая разные системы отсчета</w:t>
            </w:r>
          </w:p>
        </w:tc>
        <w:tc>
          <w:tcPr>
            <w:tcW w:w="1984"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14" w:history="1">
              <w:r w:rsidRPr="006830B1">
                <w:rPr>
                  <w:rStyle w:val="a5"/>
                  <w:color w:val="000000" w:themeColor="text1"/>
                  <w:sz w:val="24"/>
                  <w:szCs w:val="24"/>
                  <w:lang w:val="en-US"/>
                </w:rPr>
                <w:t>http</w:t>
              </w:r>
              <w:r w:rsidRPr="006830B1">
                <w:rPr>
                  <w:rStyle w:val="a5"/>
                  <w:color w:val="000000" w:themeColor="text1"/>
                  <w:sz w:val="24"/>
                  <w:szCs w:val="24"/>
                </w:rPr>
                <w:t>://</w:t>
              </w:r>
              <w:r w:rsidRPr="006830B1">
                <w:rPr>
                  <w:rStyle w:val="a5"/>
                  <w:color w:val="000000" w:themeColor="text1"/>
                  <w:sz w:val="24"/>
                  <w:szCs w:val="24"/>
                  <w:lang w:val="en-US"/>
                </w:rPr>
                <w:t>school</w:t>
              </w:r>
              <w:r w:rsidRPr="006830B1">
                <w:rPr>
                  <w:rStyle w:val="a5"/>
                  <w:color w:val="000000" w:themeColor="text1"/>
                  <w:sz w:val="24"/>
                  <w:szCs w:val="24"/>
                </w:rPr>
                <w:t>-</w:t>
              </w:r>
              <w:r w:rsidRPr="006830B1">
                <w:rPr>
                  <w:rStyle w:val="a5"/>
                  <w:color w:val="000000" w:themeColor="text1"/>
                  <w:sz w:val="24"/>
                  <w:szCs w:val="24"/>
                  <w:lang w:val="en-US"/>
                </w:rPr>
                <w:t>collection</w:t>
              </w:r>
              <w:r w:rsidRPr="006830B1">
                <w:rPr>
                  <w:rStyle w:val="a5"/>
                  <w:color w:val="000000" w:themeColor="text1"/>
                  <w:sz w:val="24"/>
                  <w:szCs w:val="24"/>
                </w:rPr>
                <w:t>.</w:t>
              </w:r>
              <w:proofErr w:type="spellStart"/>
              <w:r w:rsidRPr="006830B1">
                <w:rPr>
                  <w:rStyle w:val="a5"/>
                  <w:color w:val="000000" w:themeColor="text1"/>
                  <w:sz w:val="24"/>
                  <w:szCs w:val="24"/>
                  <w:lang w:val="en-US"/>
                </w:rPr>
                <w:t>edu</w:t>
              </w:r>
              <w:proofErr w:type="spellEnd"/>
              <w:r w:rsidRPr="006830B1">
                <w:rPr>
                  <w:rStyle w:val="a5"/>
                  <w:color w:val="000000" w:themeColor="text1"/>
                  <w:sz w:val="24"/>
                  <w:szCs w:val="24"/>
                </w:rPr>
                <w:t>.</w:t>
              </w:r>
              <w:proofErr w:type="spellStart"/>
              <w:r w:rsidRPr="006830B1">
                <w:rPr>
                  <w:rStyle w:val="a5"/>
                  <w:color w:val="000000" w:themeColor="text1"/>
                  <w:sz w:val="24"/>
                  <w:szCs w:val="24"/>
                  <w:lang w:val="en-US"/>
                </w:rPr>
                <w:t>ru</w:t>
              </w:r>
              <w:proofErr w:type="spellEnd"/>
              <w:r w:rsidRPr="006830B1">
                <w:rPr>
                  <w:rStyle w:val="a5"/>
                  <w:color w:val="000000" w:themeColor="text1"/>
                  <w:sz w:val="24"/>
                  <w:szCs w:val="24"/>
                </w:rPr>
                <w:t>/</w:t>
              </w:r>
              <w:r w:rsidRPr="006830B1">
                <w:rPr>
                  <w:rStyle w:val="a5"/>
                  <w:color w:val="000000" w:themeColor="text1"/>
                  <w:sz w:val="24"/>
                  <w:szCs w:val="24"/>
                  <w:lang w:val="en-US"/>
                </w:rPr>
                <w:t>catalog</w:t>
              </w:r>
              <w:r w:rsidRPr="006830B1">
                <w:rPr>
                  <w:rStyle w:val="a5"/>
                  <w:color w:val="000000" w:themeColor="text1"/>
                  <w:sz w:val="24"/>
                  <w:szCs w:val="24"/>
                </w:rPr>
                <w:t>/</w:t>
              </w:r>
              <w:proofErr w:type="spellStart"/>
              <w:r w:rsidRPr="006830B1">
                <w:rPr>
                  <w:rStyle w:val="a5"/>
                  <w:color w:val="000000" w:themeColor="text1"/>
                  <w:sz w:val="24"/>
                  <w:szCs w:val="24"/>
                  <w:lang w:val="en-US"/>
                </w:rPr>
                <w:t>rubr</w:t>
              </w:r>
              <w:proofErr w:type="spellEnd"/>
              <w:r w:rsidRPr="006830B1">
                <w:rPr>
                  <w:rStyle w:val="a5"/>
                  <w:color w:val="000000" w:themeColor="text1"/>
                  <w:sz w:val="24"/>
                  <w:szCs w:val="24"/>
                </w:rPr>
                <w:t>/</w:t>
              </w:r>
              <w:proofErr w:type="spellStart"/>
              <w:r w:rsidRPr="006830B1">
                <w:rPr>
                  <w:rStyle w:val="a5"/>
                  <w:color w:val="000000" w:themeColor="text1"/>
                  <w:sz w:val="24"/>
                  <w:szCs w:val="24"/>
                  <w:lang w:val="en-US"/>
                </w:rPr>
                <w:t>ab</w:t>
              </w:r>
              <w:proofErr w:type="spellEnd"/>
              <w:r w:rsidRPr="006830B1">
                <w:rPr>
                  <w:rStyle w:val="a5"/>
                  <w:color w:val="000000" w:themeColor="text1"/>
                  <w:sz w:val="24"/>
                  <w:szCs w:val="24"/>
                </w:rPr>
                <w:t>9</w:t>
              </w:r>
              <w:r w:rsidRPr="006830B1">
                <w:rPr>
                  <w:rStyle w:val="a5"/>
                  <w:color w:val="000000" w:themeColor="text1"/>
                  <w:sz w:val="24"/>
                  <w:szCs w:val="24"/>
                  <w:lang w:val="en-US"/>
                </w:rPr>
                <w:t>a</w:t>
              </w:r>
              <w:r w:rsidRPr="006830B1">
                <w:rPr>
                  <w:rStyle w:val="a5"/>
                  <w:color w:val="000000" w:themeColor="text1"/>
                  <w:sz w:val="24"/>
                  <w:szCs w:val="24"/>
                </w:rPr>
                <w:t>5</w:t>
              </w:r>
              <w:r w:rsidRPr="006830B1">
                <w:rPr>
                  <w:rStyle w:val="a5"/>
                  <w:color w:val="000000" w:themeColor="text1"/>
                  <w:sz w:val="24"/>
                  <w:szCs w:val="24"/>
                  <w:lang w:val="en-US"/>
                </w:rPr>
                <w:t>f</w:t>
              </w:r>
              <w:r w:rsidRPr="006830B1">
                <w:rPr>
                  <w:rStyle w:val="a5"/>
                  <w:color w:val="000000" w:themeColor="text1"/>
                  <w:sz w:val="24"/>
                  <w:szCs w:val="24"/>
                </w:rPr>
                <w:t>35-410</w:t>
              </w:r>
              <w:r w:rsidRPr="006830B1">
                <w:rPr>
                  <w:rStyle w:val="a5"/>
                  <w:color w:val="000000" w:themeColor="text1"/>
                  <w:sz w:val="24"/>
                  <w:szCs w:val="24"/>
                  <w:lang w:val="en-US"/>
                </w:rPr>
                <w:t>a</w:t>
              </w:r>
              <w:r w:rsidRPr="006830B1">
                <w:rPr>
                  <w:rStyle w:val="a5"/>
                  <w:color w:val="000000" w:themeColor="text1"/>
                  <w:sz w:val="24"/>
                  <w:szCs w:val="24"/>
                </w:rPr>
                <w:t>-40</w:t>
              </w:r>
              <w:r w:rsidRPr="006830B1">
                <w:rPr>
                  <w:rStyle w:val="a5"/>
                  <w:color w:val="000000" w:themeColor="text1"/>
                  <w:sz w:val="24"/>
                  <w:szCs w:val="24"/>
                  <w:lang w:val="en-US"/>
                </w:rPr>
                <w:t>d</w:t>
              </w:r>
              <w:r w:rsidRPr="006830B1">
                <w:rPr>
                  <w:rStyle w:val="a5"/>
                  <w:color w:val="000000" w:themeColor="text1"/>
                  <w:sz w:val="24"/>
                  <w:szCs w:val="24"/>
                </w:rPr>
                <w:t>3-88</w:t>
              </w:r>
              <w:r w:rsidRPr="006830B1">
                <w:rPr>
                  <w:rStyle w:val="a5"/>
                  <w:color w:val="000000" w:themeColor="text1"/>
                  <w:sz w:val="24"/>
                  <w:szCs w:val="24"/>
                  <w:lang w:val="en-US"/>
                </w:rPr>
                <w:t>a</w:t>
              </w:r>
              <w:r w:rsidRPr="006830B1">
                <w:rPr>
                  <w:rStyle w:val="a5"/>
                  <w:color w:val="000000" w:themeColor="text1"/>
                  <w:sz w:val="24"/>
                  <w:szCs w:val="24"/>
                </w:rPr>
                <w:t>6-</w:t>
              </w:r>
              <w:r w:rsidRPr="006830B1">
                <w:rPr>
                  <w:rStyle w:val="a5"/>
                  <w:color w:val="000000" w:themeColor="text1"/>
                  <w:sz w:val="24"/>
                  <w:szCs w:val="24"/>
                  <w:lang w:val="en-US"/>
                </w:rPr>
                <w:t>d</w:t>
              </w:r>
              <w:r w:rsidRPr="006830B1">
                <w:rPr>
                  <w:rStyle w:val="a5"/>
                  <w:color w:val="000000" w:themeColor="text1"/>
                  <w:sz w:val="24"/>
                  <w:szCs w:val="24"/>
                </w:rPr>
                <w:t>27</w:t>
              </w:r>
              <w:r w:rsidRPr="006830B1">
                <w:rPr>
                  <w:rStyle w:val="a5"/>
                  <w:color w:val="000000" w:themeColor="text1"/>
                  <w:sz w:val="24"/>
                  <w:szCs w:val="24"/>
                  <w:lang w:val="en-US"/>
                </w:rPr>
                <w:t>f</w:t>
              </w:r>
              <w:r w:rsidRPr="006830B1">
                <w:rPr>
                  <w:rStyle w:val="a5"/>
                  <w:color w:val="000000" w:themeColor="text1"/>
                  <w:sz w:val="24"/>
                  <w:szCs w:val="24"/>
                </w:rPr>
                <w:t>37</w:t>
              </w:r>
              <w:proofErr w:type="spellStart"/>
              <w:r w:rsidRPr="006830B1">
                <w:rPr>
                  <w:rStyle w:val="a5"/>
                  <w:color w:val="000000" w:themeColor="text1"/>
                  <w:sz w:val="24"/>
                  <w:szCs w:val="24"/>
                  <w:lang w:val="en-US"/>
                </w:rPr>
                <w:t>dcd</w:t>
              </w:r>
              <w:proofErr w:type="spellEnd"/>
              <w:r w:rsidRPr="006830B1">
                <w:rPr>
                  <w:rStyle w:val="a5"/>
                  <w:color w:val="000000" w:themeColor="text1"/>
                  <w:sz w:val="24"/>
                  <w:szCs w:val="24"/>
                </w:rPr>
                <w:t>725/</w:t>
              </w:r>
            </w:hyperlink>
          </w:p>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rPr>
            </w:pPr>
            <w:hyperlink r:id="rId15" w:history="1">
              <w:r w:rsidRPr="006830B1">
                <w:rPr>
                  <w:rStyle w:val="a5"/>
                  <w:color w:val="000000" w:themeColor="text1"/>
                  <w:sz w:val="24"/>
                  <w:szCs w:val="24"/>
                  <w:shd w:val="clear" w:color="auto" w:fill="FFFFFF"/>
                  <w:lang w:val="en-US"/>
                </w:rPr>
                <w:t>https</w:t>
              </w:r>
              <w:r w:rsidRPr="006830B1">
                <w:rPr>
                  <w:rStyle w:val="a5"/>
                  <w:color w:val="000000" w:themeColor="text1"/>
                  <w:sz w:val="24"/>
                  <w:szCs w:val="24"/>
                  <w:shd w:val="clear" w:color="auto" w:fill="FFFFFF"/>
                </w:rPr>
                <w:t>://</w:t>
              </w:r>
              <w:proofErr w:type="spellStart"/>
              <w:r w:rsidRPr="006830B1">
                <w:rPr>
                  <w:rStyle w:val="a5"/>
                  <w:color w:val="000000" w:themeColor="text1"/>
                  <w:sz w:val="24"/>
                  <w:szCs w:val="24"/>
                  <w:shd w:val="clear" w:color="auto" w:fill="FFFFFF"/>
                  <w:lang w:val="en-US"/>
                </w:rPr>
                <w:t>resh</w:t>
              </w:r>
              <w:proofErr w:type="spellEnd"/>
              <w:r w:rsidRPr="006830B1">
                <w:rPr>
                  <w:rStyle w:val="a5"/>
                  <w:color w:val="000000" w:themeColor="text1"/>
                  <w:sz w:val="24"/>
                  <w:szCs w:val="24"/>
                  <w:shd w:val="clear" w:color="auto" w:fill="FFFFFF"/>
                </w:rPr>
                <w:t>.</w:t>
              </w:r>
              <w:proofErr w:type="spellStart"/>
              <w:r w:rsidRPr="006830B1">
                <w:rPr>
                  <w:rStyle w:val="a5"/>
                  <w:color w:val="000000" w:themeColor="text1"/>
                  <w:sz w:val="24"/>
                  <w:szCs w:val="24"/>
                  <w:shd w:val="clear" w:color="auto" w:fill="FFFFFF"/>
                  <w:lang w:val="en-US"/>
                </w:rPr>
                <w:t>edu</w:t>
              </w:r>
              <w:proofErr w:type="spellEnd"/>
              <w:r w:rsidRPr="006830B1">
                <w:rPr>
                  <w:rStyle w:val="a5"/>
                  <w:color w:val="000000" w:themeColor="text1"/>
                  <w:sz w:val="24"/>
                  <w:szCs w:val="24"/>
                  <w:shd w:val="clear" w:color="auto" w:fill="FFFFFF"/>
                </w:rPr>
                <w:t>.</w:t>
              </w:r>
              <w:proofErr w:type="spellStart"/>
              <w:r w:rsidRPr="006830B1">
                <w:rPr>
                  <w:rStyle w:val="a5"/>
                  <w:color w:val="000000" w:themeColor="text1"/>
                  <w:sz w:val="24"/>
                  <w:szCs w:val="24"/>
                  <w:shd w:val="clear" w:color="auto" w:fill="FFFFFF"/>
                  <w:lang w:val="en-US"/>
                </w:rPr>
                <w:t>ru</w:t>
              </w:r>
              <w:proofErr w:type="spellEnd"/>
              <w:r w:rsidRPr="006830B1">
                <w:rPr>
                  <w:rStyle w:val="a5"/>
                  <w:color w:val="000000" w:themeColor="text1"/>
                  <w:sz w:val="24"/>
                  <w:szCs w:val="24"/>
                  <w:shd w:val="clear" w:color="auto" w:fill="FFFFFF"/>
                </w:rPr>
                <w:t>/</w:t>
              </w:r>
              <w:r w:rsidRPr="006830B1">
                <w:rPr>
                  <w:rStyle w:val="a5"/>
                  <w:color w:val="000000" w:themeColor="text1"/>
                  <w:sz w:val="24"/>
                  <w:szCs w:val="24"/>
                  <w:shd w:val="clear" w:color="auto" w:fill="FFFFFF"/>
                  <w:lang w:val="en-US"/>
                </w:rPr>
                <w:t>subject</w:t>
              </w:r>
              <w:r w:rsidRPr="006830B1">
                <w:rPr>
                  <w:rStyle w:val="a5"/>
                  <w:color w:val="000000" w:themeColor="text1"/>
                  <w:sz w:val="24"/>
                  <w:szCs w:val="24"/>
                  <w:shd w:val="clear" w:color="auto" w:fill="FFFFFF"/>
                </w:rPr>
                <w:t>/12/6/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16" w:history="1">
              <w:r w:rsidRPr="006830B1">
                <w:rPr>
                  <w:rStyle w:val="a5"/>
                  <w:color w:val="000000" w:themeColor="text1"/>
                  <w:sz w:val="24"/>
                  <w:szCs w:val="24"/>
                  <w:lang w:val="en-US"/>
                </w:rPr>
                <w:t>https</w:t>
              </w:r>
              <w:r w:rsidRPr="006830B1">
                <w:rPr>
                  <w:rStyle w:val="a5"/>
                  <w:color w:val="000000" w:themeColor="text1"/>
                  <w:sz w:val="24"/>
                  <w:szCs w:val="24"/>
                </w:rPr>
                <w:t>://</w:t>
              </w:r>
              <w:proofErr w:type="spellStart"/>
              <w:r w:rsidRPr="006830B1">
                <w:rPr>
                  <w:rStyle w:val="a5"/>
                  <w:color w:val="000000" w:themeColor="text1"/>
                  <w:sz w:val="24"/>
                  <w:szCs w:val="24"/>
                  <w:lang w:val="en-US"/>
                </w:rPr>
                <w:t>interneturok</w:t>
              </w:r>
              <w:proofErr w:type="spellEnd"/>
              <w:r w:rsidRPr="006830B1">
                <w:rPr>
                  <w:rStyle w:val="a5"/>
                  <w:color w:val="000000" w:themeColor="text1"/>
                  <w:sz w:val="24"/>
                  <w:szCs w:val="24"/>
                </w:rPr>
                <w:t>.</w:t>
              </w:r>
              <w:proofErr w:type="spellStart"/>
              <w:r w:rsidRPr="006830B1">
                <w:rPr>
                  <w:rStyle w:val="a5"/>
                  <w:color w:val="000000" w:themeColor="text1"/>
                  <w:sz w:val="24"/>
                  <w:szCs w:val="24"/>
                  <w:lang w:val="en-US"/>
                </w:rPr>
                <w:t>ru</w:t>
              </w:r>
              <w:proofErr w:type="spellEnd"/>
              <w:r w:rsidRPr="006830B1">
                <w:rPr>
                  <w:rStyle w:val="a5"/>
                  <w:color w:val="000000" w:themeColor="text1"/>
                  <w:sz w:val="24"/>
                  <w:szCs w:val="24"/>
                </w:rPr>
                <w:t>/</w:t>
              </w:r>
              <w:r w:rsidRPr="006830B1">
                <w:rPr>
                  <w:rStyle w:val="a5"/>
                  <w:color w:val="000000" w:themeColor="text1"/>
                  <w:sz w:val="24"/>
                  <w:szCs w:val="24"/>
                  <w:lang w:val="en-US"/>
                </w:rPr>
                <w:t>subject</w:t>
              </w:r>
              <w:r w:rsidRPr="006830B1">
                <w:rPr>
                  <w:rStyle w:val="a5"/>
                  <w:color w:val="000000" w:themeColor="text1"/>
                  <w:sz w:val="24"/>
                  <w:szCs w:val="24"/>
                </w:rPr>
                <w:t>/</w:t>
              </w:r>
              <w:proofErr w:type="spellStart"/>
              <w:r w:rsidRPr="006830B1">
                <w:rPr>
                  <w:rStyle w:val="a5"/>
                  <w:color w:val="000000" w:themeColor="text1"/>
                  <w:sz w:val="24"/>
                  <w:szCs w:val="24"/>
                  <w:lang w:val="en-US"/>
                </w:rPr>
                <w:t>matematika</w:t>
              </w:r>
              <w:proofErr w:type="spellEnd"/>
              <w:r w:rsidRPr="006830B1">
                <w:rPr>
                  <w:rStyle w:val="a5"/>
                  <w:color w:val="000000" w:themeColor="text1"/>
                  <w:sz w:val="24"/>
                  <w:szCs w:val="24"/>
                </w:rPr>
                <w:t>/</w:t>
              </w:r>
              <w:r w:rsidRPr="006830B1">
                <w:rPr>
                  <w:rStyle w:val="a5"/>
                  <w:color w:val="000000" w:themeColor="text1"/>
                  <w:sz w:val="24"/>
                  <w:szCs w:val="24"/>
                  <w:lang w:val="en-US"/>
                </w:rPr>
                <w:t>class</w:t>
              </w:r>
              <w:r w:rsidRPr="006830B1">
                <w:rPr>
                  <w:rStyle w:val="a5"/>
                  <w:color w:val="000000" w:themeColor="text1"/>
                  <w:sz w:val="24"/>
                  <w:szCs w:val="24"/>
                </w:rPr>
                <w:t>/6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p>
        </w:tc>
      </w:tr>
      <w:tr w:rsidR="00E24F5A" w:rsidRPr="006830B1" w:rsidTr="00842BEF">
        <w:tc>
          <w:tcPr>
            <w:tcW w:w="992" w:type="dxa"/>
            <w:shd w:val="clear" w:color="auto" w:fill="FFFFFF"/>
            <w:vAlign w:val="center"/>
          </w:tcPr>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shd w:val="clear" w:color="auto" w:fill="FFFFFF"/>
              </w:rPr>
              <w:lastRenderedPageBreak/>
              <w:t>ОТНОШЕНИЯ И ПРОПОРЦИИ</w:t>
            </w:r>
          </w:p>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p>
        </w:tc>
        <w:tc>
          <w:tcPr>
            <w:tcW w:w="709"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shd w:val="clear" w:color="auto" w:fill="FFFFFF"/>
              </w:rPr>
              <w:t>17</w:t>
            </w:r>
          </w:p>
        </w:tc>
        <w:tc>
          <w:tcPr>
            <w:tcW w:w="3402" w:type="dxa"/>
            <w:shd w:val="clear" w:color="auto" w:fill="FFFFFF"/>
          </w:tcPr>
          <w:p w:rsidR="00E24F5A" w:rsidRPr="006830B1" w:rsidRDefault="00E24F5A" w:rsidP="00632581">
            <w:pPr>
              <w:numPr>
                <w:ilvl w:val="0"/>
                <w:numId w:val="19"/>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вычислять расстояния на местности в стандартных ситуациях, площади прямоугольников;</w:t>
            </w:r>
          </w:p>
          <w:p w:rsidR="00E24F5A" w:rsidRPr="006830B1" w:rsidRDefault="00E24F5A" w:rsidP="00632581">
            <w:pPr>
              <w:numPr>
                <w:ilvl w:val="0"/>
                <w:numId w:val="10"/>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выполнять простейшие построения и измерения на местности, необходимые в реальной жизни.</w:t>
            </w:r>
          </w:p>
          <w:p w:rsidR="00E24F5A" w:rsidRPr="006830B1" w:rsidRDefault="00E24F5A" w:rsidP="00632581">
            <w:pPr>
              <w:pStyle w:val="a3"/>
              <w:tabs>
                <w:tab w:val="left" w:pos="993"/>
              </w:tabs>
              <w:suppressAutoHyphens w:val="0"/>
              <w:ind w:left="0"/>
              <w:jc w:val="both"/>
              <w:rPr>
                <w:color w:val="000000" w:themeColor="text1"/>
                <w:lang w:val="ru-RU"/>
              </w:rPr>
            </w:pP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составлять числовые выражения при решении практических задач и задач из других учебных предметов.</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Решать несложные сюжетные задачи разных типов на все арифметические действия;</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 xml:space="preserve">строить модель условия задачи (в виде таблицы, схемы, рисунка), в которой </w:t>
            </w:r>
            <w:r w:rsidRPr="006830B1">
              <w:rPr>
                <w:color w:val="000000" w:themeColor="text1"/>
              </w:rPr>
              <w:lastRenderedPageBreak/>
              <w:t>даны значения двух из трех взаимосвязанных величин, с целью поиска решения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осуществлять способ поиска решения задачи, в котором рассуждение строится от условия к требованию или от требования к условию;</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 xml:space="preserve">составлять план решения задачи; </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выделять этапы решения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интерпретировать вычислительные результаты в задаче, исследовать полученное решение задачи;</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24F5A" w:rsidRPr="006830B1" w:rsidRDefault="00E24F5A" w:rsidP="00632581">
            <w:pPr>
              <w:pStyle w:val="a3"/>
              <w:numPr>
                <w:ilvl w:val="0"/>
                <w:numId w:val="16"/>
              </w:numPr>
              <w:tabs>
                <w:tab w:val="left" w:pos="993"/>
              </w:tabs>
              <w:suppressAutoHyphens w:val="0"/>
              <w:ind w:left="0" w:firstLine="709"/>
              <w:jc w:val="both"/>
              <w:rPr>
                <w:color w:val="000000" w:themeColor="text1"/>
              </w:rPr>
            </w:pPr>
            <w:r w:rsidRPr="006830B1">
              <w:rPr>
                <w:color w:val="000000" w:themeColor="text1"/>
              </w:rPr>
              <w:t>решать несложные логические задачи методом рассуждений.</w:t>
            </w:r>
          </w:p>
          <w:p w:rsidR="00E24F5A" w:rsidRPr="006830B1" w:rsidRDefault="00E24F5A" w:rsidP="00632581">
            <w:pPr>
              <w:numPr>
                <w:ilvl w:val="0"/>
                <w:numId w:val="13"/>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выдвигать гипотезы о возможных предельных значениях искомых величин в задаче (делать прикидку) </w:t>
            </w:r>
          </w:p>
          <w:p w:rsidR="00E24F5A" w:rsidRPr="006830B1" w:rsidRDefault="00E24F5A" w:rsidP="00632581">
            <w:pPr>
              <w:numPr>
                <w:ilvl w:val="0"/>
                <w:numId w:val="9"/>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Оперировать на базовом уровне понятиями: окружность и круг, шар. </w:t>
            </w:r>
            <w:r w:rsidRPr="006830B1">
              <w:rPr>
                <w:rFonts w:ascii="Times New Roman" w:hAnsi="Times New Roman" w:cs="Times New Roman"/>
                <w:color w:val="000000" w:themeColor="text1"/>
                <w:sz w:val="24"/>
                <w:szCs w:val="24"/>
                <w:lang w:eastAsia="ru-RU"/>
              </w:rPr>
              <w:t>Изображать изучаемые фигуры от руки и с помощью циркуля.</w:t>
            </w:r>
          </w:p>
          <w:p w:rsidR="00E24F5A" w:rsidRPr="006830B1" w:rsidRDefault="00E24F5A" w:rsidP="00632581">
            <w:pPr>
              <w:keepLines/>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решать практические задачи с применением простейших свойств фигур</w:t>
            </w:r>
          </w:p>
        </w:tc>
        <w:tc>
          <w:tcPr>
            <w:tcW w:w="3119" w:type="dxa"/>
            <w:shd w:val="clear" w:color="auto" w:fill="FFFFFF"/>
          </w:tcPr>
          <w:p w:rsidR="00E24F5A" w:rsidRPr="006830B1" w:rsidRDefault="00E24F5A"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lastRenderedPageBreak/>
              <w:t>применять правила приближенных вычислений при решении практических задач и решении задач других учебных предметов;</w:t>
            </w:r>
          </w:p>
          <w:p w:rsidR="00E24F5A" w:rsidRPr="006830B1" w:rsidRDefault="00E24F5A"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сравнение результатов вычислений при решении практических задач, в том числе приближенных вычислений;</w:t>
            </w:r>
          </w:p>
          <w:p w:rsidR="00E24F5A" w:rsidRPr="006830B1" w:rsidRDefault="00E24F5A"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составлять числовые выражения и оценивать их значения при решении практических задач и задач из других учебных предметов.</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Решать простые и сложные задачи разных </w:t>
            </w:r>
            <w:r w:rsidRPr="006830B1">
              <w:rPr>
                <w:i/>
                <w:color w:val="000000" w:themeColor="text1"/>
              </w:rPr>
              <w:lastRenderedPageBreak/>
              <w:t>типов, а также задачи повышенной трудности;</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использовать разные краткие записи как модели текстов сложных задач для построения поисковой схемы и решения задач;</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знать и применять оба способа поиска решения задач (от требования к условию и от условия к требованию);</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моделировать рассуждения при поиске решения задач с помощью </w:t>
            </w:r>
            <w:proofErr w:type="spellStart"/>
            <w:r w:rsidRPr="006830B1">
              <w:rPr>
                <w:i/>
                <w:color w:val="000000" w:themeColor="text1"/>
              </w:rPr>
              <w:t>граф-схемы</w:t>
            </w:r>
            <w:proofErr w:type="spellEnd"/>
            <w:r w:rsidRPr="006830B1">
              <w:rPr>
                <w:i/>
                <w:color w:val="000000" w:themeColor="text1"/>
              </w:rPr>
              <w:t>;</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выделять этапы решения задачи и содержание каждого этапа;</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интерпретировать вычислительные результаты в задаче, исследовать полученное решение задачи;</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исследовать всевозможные ситуации при решении задач на движение по реке, рассматривать разные системы отсчета;</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решать разнообразные задачи «на части», </w:t>
            </w:r>
          </w:p>
          <w:p w:rsidR="00E24F5A" w:rsidRPr="006830B1" w:rsidRDefault="00E24F5A" w:rsidP="00632581">
            <w:pPr>
              <w:numPr>
                <w:ilvl w:val="0"/>
                <w:numId w:val="1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24F5A" w:rsidRPr="006830B1" w:rsidRDefault="00E24F5A" w:rsidP="00632581">
            <w:pPr>
              <w:numPr>
                <w:ilvl w:val="0"/>
                <w:numId w:val="1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осознавать и объяснять идентичность </w:t>
            </w:r>
            <w:r w:rsidRPr="006830B1">
              <w:rPr>
                <w:rFonts w:ascii="Times New Roman" w:hAnsi="Times New Roman" w:cs="Times New Roman"/>
                <w:i/>
                <w:color w:val="000000" w:themeColor="text1"/>
                <w:sz w:val="24"/>
                <w:szCs w:val="24"/>
              </w:rPr>
              <w:lastRenderedPageBreak/>
              <w:t>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E24F5A" w:rsidRPr="006830B1" w:rsidRDefault="00E24F5A" w:rsidP="00632581">
            <w:pPr>
              <w:pStyle w:val="a6"/>
              <w:numPr>
                <w:ilvl w:val="0"/>
                <w:numId w:val="4"/>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24F5A" w:rsidRPr="006830B1" w:rsidRDefault="00E24F5A" w:rsidP="00632581">
            <w:pPr>
              <w:pStyle w:val="a6"/>
              <w:numPr>
                <w:ilvl w:val="0"/>
                <w:numId w:val="4"/>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задачи на движение по реке, рассматривая разные системы отсчета</w:t>
            </w:r>
          </w:p>
          <w:p w:rsidR="00E24F5A" w:rsidRPr="006830B1" w:rsidRDefault="00E24F5A" w:rsidP="00632581">
            <w:pPr>
              <w:pStyle w:val="a3"/>
              <w:numPr>
                <w:ilvl w:val="0"/>
                <w:numId w:val="14"/>
              </w:numPr>
              <w:tabs>
                <w:tab w:val="left" w:pos="1134"/>
              </w:tabs>
              <w:suppressAutoHyphens w:val="0"/>
              <w:ind w:left="0" w:firstLine="709"/>
              <w:jc w:val="both"/>
              <w:rPr>
                <w:color w:val="000000" w:themeColor="text1"/>
              </w:rPr>
            </w:pPr>
            <w:r w:rsidRPr="006830B1">
              <w:rPr>
                <w:i/>
                <w:color w:val="000000" w:themeColor="text1"/>
              </w:rPr>
              <w:t>Извлекать, интерпретировать и преобразовывать информацию о геометрических фигурах, представленную на чертежах;</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изображать изучаемые фигуры от руки и с помощью компьютерных инструментов</w:t>
            </w:r>
          </w:p>
          <w:p w:rsidR="00E24F5A" w:rsidRPr="006830B1" w:rsidRDefault="00E24F5A" w:rsidP="00632581">
            <w:pPr>
              <w:pStyle w:val="a3"/>
              <w:numPr>
                <w:ilvl w:val="0"/>
                <w:numId w:val="15"/>
              </w:numPr>
              <w:tabs>
                <w:tab w:val="left" w:pos="1134"/>
              </w:tabs>
              <w:suppressAutoHyphens w:val="0"/>
              <w:ind w:left="0" w:firstLine="709"/>
              <w:jc w:val="both"/>
              <w:rPr>
                <w:color w:val="000000" w:themeColor="text1"/>
              </w:rPr>
            </w:pPr>
            <w:r w:rsidRPr="006830B1">
              <w:rPr>
                <w:i/>
                <w:color w:val="000000" w:themeColor="text1"/>
              </w:rPr>
              <w:t>вычислять расстояния на местности в стандартных ситуациях;</w:t>
            </w:r>
          </w:p>
          <w:p w:rsidR="00E24F5A" w:rsidRPr="006830B1" w:rsidRDefault="00E24F5A" w:rsidP="00632581">
            <w:pPr>
              <w:pStyle w:val="a3"/>
              <w:numPr>
                <w:ilvl w:val="0"/>
                <w:numId w:val="15"/>
              </w:numPr>
              <w:tabs>
                <w:tab w:val="left" w:pos="1134"/>
              </w:tabs>
              <w:suppressAutoHyphens w:val="0"/>
              <w:ind w:left="0"/>
              <w:jc w:val="both"/>
              <w:rPr>
                <w:color w:val="000000" w:themeColor="text1"/>
              </w:rPr>
            </w:pPr>
            <w:r w:rsidRPr="006830B1">
              <w:rPr>
                <w:i/>
                <w:color w:val="000000" w:themeColor="text1"/>
              </w:rPr>
              <w:t xml:space="preserve">выполнять простейшие построения на местности, </w:t>
            </w:r>
            <w:r w:rsidRPr="006830B1">
              <w:rPr>
                <w:i/>
                <w:color w:val="000000" w:themeColor="text1"/>
              </w:rPr>
              <w:lastRenderedPageBreak/>
              <w:t xml:space="preserve">необходимые в реальной жизни; </w:t>
            </w:r>
          </w:p>
          <w:p w:rsidR="00E24F5A" w:rsidRPr="006830B1" w:rsidRDefault="00E24F5A" w:rsidP="00632581">
            <w:pPr>
              <w:pStyle w:val="a3"/>
              <w:numPr>
                <w:ilvl w:val="0"/>
                <w:numId w:val="15"/>
              </w:numPr>
              <w:tabs>
                <w:tab w:val="left" w:pos="1134"/>
              </w:tabs>
              <w:suppressAutoHyphens w:val="0"/>
              <w:ind w:left="0" w:firstLine="709"/>
              <w:jc w:val="both"/>
              <w:rPr>
                <w:color w:val="000000" w:themeColor="text1"/>
              </w:rPr>
            </w:pPr>
            <w:r w:rsidRPr="006830B1">
              <w:rPr>
                <w:i/>
                <w:color w:val="000000" w:themeColor="text1"/>
              </w:rPr>
              <w:t>оценивать размеры реальных объектов окружающего мира.</w:t>
            </w:r>
          </w:p>
          <w:p w:rsidR="00E24F5A" w:rsidRPr="006830B1" w:rsidRDefault="00E24F5A" w:rsidP="00632581">
            <w:pPr>
              <w:keepLines/>
              <w:tabs>
                <w:tab w:val="left" w:pos="8049"/>
              </w:tabs>
              <w:autoSpaceDE w:val="0"/>
              <w:spacing w:after="0"/>
              <w:jc w:val="center"/>
              <w:rPr>
                <w:rFonts w:ascii="Times New Roman" w:hAnsi="Times New Roman" w:cs="Times New Roman"/>
                <w:i/>
                <w:color w:val="000000" w:themeColor="text1"/>
                <w:sz w:val="24"/>
                <w:szCs w:val="24"/>
                <w:lang/>
              </w:rPr>
            </w:pPr>
          </w:p>
        </w:tc>
        <w:tc>
          <w:tcPr>
            <w:tcW w:w="1984"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17" w:history="1">
              <w:r w:rsidRPr="006830B1">
                <w:rPr>
                  <w:rStyle w:val="a5"/>
                  <w:color w:val="000000" w:themeColor="text1"/>
                  <w:sz w:val="24"/>
                  <w:szCs w:val="24"/>
                </w:rPr>
                <w:t>http://school-collection.edu.ru/catalog/rubr/ab9a5f35-410a-40d3-88a6-d27f37dcd725/</w:t>
              </w:r>
            </w:hyperlink>
          </w:p>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rPr>
            </w:pPr>
            <w:hyperlink r:id="rId18" w:history="1">
              <w:r w:rsidRPr="006830B1">
                <w:rPr>
                  <w:rStyle w:val="a5"/>
                  <w:color w:val="000000" w:themeColor="text1"/>
                  <w:sz w:val="24"/>
                  <w:szCs w:val="24"/>
                  <w:shd w:val="clear" w:color="auto" w:fill="FFFFFF"/>
                </w:rPr>
                <w:t>https://resh.edu.ru/subject/12/6/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19" w:history="1">
              <w:r w:rsidRPr="006830B1">
                <w:rPr>
                  <w:rStyle w:val="a5"/>
                  <w:color w:val="000000" w:themeColor="text1"/>
                  <w:sz w:val="24"/>
                  <w:szCs w:val="24"/>
                </w:rPr>
                <w:t>https://interneturok.ru/subject/matematika/class/6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p>
        </w:tc>
      </w:tr>
      <w:tr w:rsidR="00E24F5A" w:rsidRPr="006830B1" w:rsidTr="00842BEF">
        <w:tc>
          <w:tcPr>
            <w:tcW w:w="992" w:type="dxa"/>
            <w:shd w:val="clear" w:color="auto" w:fill="FFFFFF"/>
            <w:vAlign w:val="center"/>
          </w:tcPr>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shd w:val="clear" w:color="auto" w:fill="FFFFFF"/>
              </w:rPr>
              <w:lastRenderedPageBreak/>
              <w:t>ПОЛОЖИТЕЛЬНЫЕ И ОТРИЦАТЕЛЬНЫЕ ЧИСЛА</w:t>
            </w:r>
          </w:p>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p>
        </w:tc>
        <w:tc>
          <w:tcPr>
            <w:tcW w:w="709"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shd w:val="clear" w:color="auto" w:fill="FFFFFF"/>
              </w:rPr>
              <w:t>13</w:t>
            </w:r>
          </w:p>
        </w:tc>
        <w:tc>
          <w:tcPr>
            <w:tcW w:w="3402"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Оперировать на базовом уровне понятиями: целое число, рациональное число</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 xml:space="preserve">сравнивать </w:t>
            </w:r>
            <w:r w:rsidRPr="006830B1">
              <w:rPr>
                <w:color w:val="000000" w:themeColor="text1"/>
                <w:lang w:val="ru-RU"/>
              </w:rPr>
              <w:t>целые</w:t>
            </w:r>
            <w:r w:rsidRPr="006830B1">
              <w:rPr>
                <w:color w:val="000000" w:themeColor="text1"/>
              </w:rPr>
              <w:t xml:space="preserve"> числа</w:t>
            </w:r>
            <w:r w:rsidRPr="006830B1">
              <w:rPr>
                <w:b/>
                <w:color w:val="000000" w:themeColor="text1"/>
              </w:rPr>
              <w:t>.</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выполнять сравнение чисел в реальных ситуациях;</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оценивать результаты вычислений при решении практических задач;</w:t>
            </w:r>
          </w:p>
          <w:p w:rsidR="00E24F5A" w:rsidRPr="006830B1" w:rsidRDefault="00E24F5A" w:rsidP="00632581">
            <w:pPr>
              <w:numPr>
                <w:ilvl w:val="0"/>
                <w:numId w:val="3"/>
              </w:numPr>
              <w:tabs>
                <w:tab w:val="left" w:pos="34"/>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описывать отдельные выдающиеся результаты, полученные в ходе развития математики как науки;</w:t>
            </w:r>
          </w:p>
          <w:p w:rsidR="00E24F5A" w:rsidRPr="006830B1" w:rsidRDefault="00E24F5A" w:rsidP="00632581">
            <w:pPr>
              <w:numPr>
                <w:ilvl w:val="0"/>
                <w:numId w:val="3"/>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знать примеры математических открытий и их авторов, в связи с отечественной и всемирной историей.</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p>
        </w:tc>
        <w:tc>
          <w:tcPr>
            <w:tcW w:w="3119" w:type="dxa"/>
            <w:shd w:val="clear" w:color="auto" w:fill="FFFFFF"/>
          </w:tcPr>
          <w:p w:rsidR="00E24F5A" w:rsidRPr="006830B1" w:rsidRDefault="00E24F5A" w:rsidP="00632581">
            <w:pPr>
              <w:pStyle w:val="c14"/>
              <w:shd w:val="clear" w:color="auto" w:fill="FFFFFF"/>
              <w:spacing w:before="0" w:after="0"/>
              <w:jc w:val="both"/>
              <w:rPr>
                <w:color w:val="000000" w:themeColor="text1"/>
              </w:rPr>
            </w:pPr>
            <w:r w:rsidRPr="006830B1">
              <w:rPr>
                <w:i/>
                <w:color w:val="000000" w:themeColor="text1"/>
              </w:rPr>
              <w:t>Характеризовать вклад выдающихся математиков в развитие математики и иных научных областей</w:t>
            </w:r>
          </w:p>
          <w:p w:rsidR="00E24F5A" w:rsidRPr="006830B1" w:rsidRDefault="00E24F5A" w:rsidP="00632581">
            <w:pPr>
              <w:pStyle w:val="a3"/>
              <w:numPr>
                <w:ilvl w:val="0"/>
                <w:numId w:val="8"/>
              </w:numPr>
              <w:tabs>
                <w:tab w:val="left" w:pos="1134"/>
              </w:tabs>
              <w:suppressAutoHyphens w:val="0"/>
              <w:ind w:left="0" w:firstLine="709"/>
              <w:jc w:val="both"/>
              <w:rPr>
                <w:i/>
                <w:color w:val="000000" w:themeColor="text1"/>
              </w:rPr>
            </w:pPr>
          </w:p>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выполнять округление рациональных чисел с заданной точностью;</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упорядочивать числа, записанные в виде обыкновенных и десятичных дробей</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оперировать понятием модуль числа, геометрическая интерпретация модуля</w:t>
            </w:r>
          </w:p>
          <w:p w:rsidR="00E24F5A" w:rsidRPr="006830B1" w:rsidRDefault="00E24F5A" w:rsidP="00632581">
            <w:pPr>
              <w:spacing w:after="0"/>
              <w:rPr>
                <w:rFonts w:ascii="Times New Roman" w:hAnsi="Times New Roman" w:cs="Times New Roman"/>
                <w:i/>
                <w:color w:val="000000" w:themeColor="text1"/>
                <w:sz w:val="24"/>
                <w:szCs w:val="24"/>
              </w:rPr>
            </w:pPr>
          </w:p>
          <w:p w:rsidR="00E24F5A" w:rsidRPr="006830B1" w:rsidRDefault="00E24F5A" w:rsidP="00632581">
            <w:pPr>
              <w:pStyle w:val="a3"/>
              <w:numPr>
                <w:ilvl w:val="0"/>
                <w:numId w:val="14"/>
              </w:numPr>
              <w:tabs>
                <w:tab w:val="left" w:pos="1134"/>
              </w:tabs>
              <w:suppressAutoHyphens w:val="0"/>
              <w:ind w:left="0" w:firstLine="709"/>
              <w:jc w:val="both"/>
              <w:rPr>
                <w:color w:val="000000" w:themeColor="text1"/>
              </w:rPr>
            </w:pPr>
            <w:r w:rsidRPr="006830B1">
              <w:rPr>
                <w:i/>
                <w:color w:val="000000" w:themeColor="text1"/>
              </w:rPr>
              <w:t>Извлекать, интерпретировать и преобразовывать информацию о геометрических фигурах, представленную на чертежах;</w:t>
            </w:r>
          </w:p>
          <w:p w:rsidR="00E24F5A" w:rsidRPr="006830B1" w:rsidRDefault="00E24F5A" w:rsidP="00632581">
            <w:pPr>
              <w:spacing w:after="0"/>
              <w:ind w:firstLine="708"/>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изображать изучаемые фигуры от руки и с помощью компьютерных инструментов</w:t>
            </w:r>
          </w:p>
        </w:tc>
        <w:tc>
          <w:tcPr>
            <w:tcW w:w="1984"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20" w:history="1">
              <w:r w:rsidRPr="006830B1">
                <w:rPr>
                  <w:rStyle w:val="a5"/>
                  <w:color w:val="000000" w:themeColor="text1"/>
                  <w:sz w:val="24"/>
                  <w:szCs w:val="24"/>
                </w:rPr>
                <w:t>http://school-collection.edu.ru/catalog/rubr/ab9a5f35-410a-40d3-88a6-d27f37dcd725/</w:t>
              </w:r>
            </w:hyperlink>
          </w:p>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rPr>
            </w:pPr>
            <w:hyperlink r:id="rId21" w:history="1">
              <w:r w:rsidRPr="006830B1">
                <w:rPr>
                  <w:rStyle w:val="a5"/>
                  <w:color w:val="000000" w:themeColor="text1"/>
                  <w:sz w:val="24"/>
                  <w:szCs w:val="24"/>
                  <w:shd w:val="clear" w:color="auto" w:fill="FFFFFF"/>
                </w:rPr>
                <w:t>https://resh.edu.ru/subject/12/6/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22" w:history="1">
              <w:r w:rsidRPr="006830B1">
                <w:rPr>
                  <w:rStyle w:val="a5"/>
                  <w:color w:val="000000" w:themeColor="text1"/>
                  <w:sz w:val="24"/>
                  <w:szCs w:val="24"/>
                </w:rPr>
                <w:t>https://interneturok.ru/subject/matematika/class/6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p>
        </w:tc>
      </w:tr>
      <w:tr w:rsidR="00E24F5A" w:rsidRPr="006830B1" w:rsidTr="00842BEF">
        <w:tc>
          <w:tcPr>
            <w:tcW w:w="992" w:type="dxa"/>
            <w:shd w:val="clear" w:color="auto" w:fill="FFFFFF"/>
            <w:vAlign w:val="center"/>
          </w:tcPr>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shd w:val="clear" w:color="auto" w:fill="FFFFFF"/>
              </w:rPr>
              <w:t>СЛОЖЕНИЕ И ВЫЧИТАНИЕ ПОЛОЖИТЕЛЬНЫХ И ОТРИЦАТЕЛЬНЫХ ЧИСЕЛ</w:t>
            </w:r>
          </w:p>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shd w:val="clear" w:color="auto" w:fill="FFFFFF"/>
              </w:rPr>
              <w:t xml:space="preserve"> </w:t>
            </w:r>
          </w:p>
        </w:tc>
        <w:tc>
          <w:tcPr>
            <w:tcW w:w="709"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shd w:val="clear" w:color="auto" w:fill="FFFFFF"/>
              </w:rPr>
              <w:t>11</w:t>
            </w:r>
          </w:p>
        </w:tc>
        <w:tc>
          <w:tcPr>
            <w:tcW w:w="3402" w:type="dxa"/>
            <w:shd w:val="clear" w:color="auto" w:fill="FFFFFF"/>
          </w:tcPr>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 xml:space="preserve">использовать свойства чисел и правила действий с </w:t>
            </w:r>
            <w:r w:rsidRPr="006830B1">
              <w:rPr>
                <w:color w:val="000000" w:themeColor="text1"/>
                <w:lang w:val="ru-RU"/>
              </w:rPr>
              <w:t>целыми</w:t>
            </w:r>
            <w:r w:rsidRPr="006830B1">
              <w:rPr>
                <w:color w:val="000000" w:themeColor="text1"/>
              </w:rPr>
              <w:t xml:space="preserve"> числами при выполнении вычислений;</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lang/>
              </w:rPr>
            </w:pPr>
          </w:p>
        </w:tc>
        <w:tc>
          <w:tcPr>
            <w:tcW w:w="3119" w:type="dxa"/>
            <w:shd w:val="clear" w:color="auto" w:fill="FFFFFF"/>
          </w:tcPr>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выполнять вычисления, в том числе с использованием приемов рациональных вычислений, обосновывать алгоритмы выполнения действий;</w:t>
            </w:r>
          </w:p>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выполнять округление рациональных чисел с заданной точностью;</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упорядочивать числа, записанные в виде обыкновенных и десятичных дробей</w:t>
            </w:r>
          </w:p>
        </w:tc>
        <w:tc>
          <w:tcPr>
            <w:tcW w:w="1984"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23" w:history="1">
              <w:r w:rsidRPr="006830B1">
                <w:rPr>
                  <w:rStyle w:val="a5"/>
                  <w:color w:val="000000" w:themeColor="text1"/>
                  <w:sz w:val="24"/>
                  <w:szCs w:val="24"/>
                </w:rPr>
                <w:t>http://school-collection.edu.ru/catalog/rubr/ab9a5f35-410a-40d3-88a6-d27f37dcd725/</w:t>
              </w:r>
            </w:hyperlink>
          </w:p>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rPr>
            </w:pPr>
            <w:hyperlink r:id="rId24" w:history="1">
              <w:r w:rsidRPr="006830B1">
                <w:rPr>
                  <w:rStyle w:val="a5"/>
                  <w:color w:val="000000" w:themeColor="text1"/>
                  <w:sz w:val="24"/>
                  <w:szCs w:val="24"/>
                  <w:shd w:val="clear" w:color="auto" w:fill="FFFFFF"/>
                </w:rPr>
                <w:t>https://resh.edu.ru/subject/12/6/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25" w:history="1">
              <w:r w:rsidRPr="006830B1">
                <w:rPr>
                  <w:rStyle w:val="a5"/>
                  <w:color w:val="000000" w:themeColor="text1"/>
                  <w:sz w:val="24"/>
                  <w:szCs w:val="24"/>
                </w:rPr>
                <w:t>https://interneturok.ru/subject/matematika/class/6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p>
        </w:tc>
      </w:tr>
      <w:tr w:rsidR="00E24F5A" w:rsidRPr="006830B1" w:rsidTr="00842BEF">
        <w:tc>
          <w:tcPr>
            <w:tcW w:w="992" w:type="dxa"/>
            <w:shd w:val="clear" w:color="auto" w:fill="FFFFFF"/>
            <w:vAlign w:val="center"/>
          </w:tcPr>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shd w:val="clear" w:color="auto" w:fill="FFFFFF"/>
              </w:rPr>
              <w:t xml:space="preserve">УМНОЖЕНИЕ И </w:t>
            </w:r>
            <w:r w:rsidRPr="006830B1">
              <w:rPr>
                <w:rFonts w:ascii="Times New Roman" w:hAnsi="Times New Roman" w:cs="Times New Roman"/>
                <w:b/>
                <w:bCs/>
                <w:color w:val="000000" w:themeColor="text1"/>
                <w:sz w:val="24"/>
                <w:szCs w:val="24"/>
                <w:shd w:val="clear" w:color="auto" w:fill="FFFFFF"/>
              </w:rPr>
              <w:lastRenderedPageBreak/>
              <w:t>ДЕЛЕНИЕ ПОЛОЖИТЕЛЬНЫХ И ОТРИЦАТЕЛЬНЫХ ЧИСЕЛ</w:t>
            </w:r>
          </w:p>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shd w:val="clear" w:color="auto" w:fill="FFFFFF"/>
              </w:rPr>
              <w:t xml:space="preserve"> </w:t>
            </w:r>
          </w:p>
        </w:tc>
        <w:tc>
          <w:tcPr>
            <w:tcW w:w="709"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shd w:val="clear" w:color="auto" w:fill="FFFFFF"/>
              </w:rPr>
              <w:lastRenderedPageBreak/>
              <w:t>12</w:t>
            </w:r>
          </w:p>
        </w:tc>
        <w:tc>
          <w:tcPr>
            <w:tcW w:w="3402" w:type="dxa"/>
            <w:shd w:val="clear" w:color="auto" w:fill="FFFFFF"/>
          </w:tcPr>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 xml:space="preserve">использовать свойства чисел и правила действий с рациональными числами при </w:t>
            </w:r>
            <w:r w:rsidRPr="006830B1">
              <w:rPr>
                <w:color w:val="000000" w:themeColor="text1"/>
              </w:rPr>
              <w:lastRenderedPageBreak/>
              <w:t>выполнении вычислений;</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выполнять округление рациональных чисел в соответствии с правилами;</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сравнивать рациональные числа</w:t>
            </w:r>
            <w:r w:rsidRPr="006830B1">
              <w:rPr>
                <w:b/>
                <w:color w:val="000000" w:themeColor="text1"/>
              </w:rPr>
              <w:t>.</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выполнять сравнение чисел в реальных ситуациях;</w:t>
            </w:r>
          </w:p>
          <w:p w:rsidR="00E24F5A" w:rsidRPr="006830B1" w:rsidRDefault="00E24F5A" w:rsidP="00632581">
            <w:pPr>
              <w:pStyle w:val="a3"/>
              <w:numPr>
                <w:ilvl w:val="0"/>
                <w:numId w:val="17"/>
              </w:numPr>
              <w:tabs>
                <w:tab w:val="left" w:pos="993"/>
              </w:tabs>
              <w:suppressAutoHyphens w:val="0"/>
              <w:ind w:left="0" w:firstLine="709"/>
              <w:jc w:val="both"/>
              <w:rPr>
                <w:color w:val="000000" w:themeColor="text1"/>
              </w:rPr>
            </w:pPr>
            <w:r w:rsidRPr="006830B1">
              <w:rPr>
                <w:color w:val="000000" w:themeColor="text1"/>
              </w:rPr>
              <w:t>оценивать результаты вычислений при решении практических задач;</w:t>
            </w:r>
          </w:p>
          <w:p w:rsidR="00E24F5A" w:rsidRPr="006830B1" w:rsidRDefault="00E24F5A" w:rsidP="00632581">
            <w:pPr>
              <w:numPr>
                <w:ilvl w:val="0"/>
                <w:numId w:val="13"/>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выдвигать гипотезы о возможных предельных значениях искомых величин в задаче (делать прикидку) </w:t>
            </w:r>
          </w:p>
          <w:p w:rsidR="00E24F5A" w:rsidRPr="006830B1" w:rsidRDefault="00E24F5A" w:rsidP="00632581">
            <w:pPr>
              <w:numPr>
                <w:ilvl w:val="0"/>
                <w:numId w:val="3"/>
              </w:numPr>
              <w:tabs>
                <w:tab w:val="left" w:pos="34"/>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описывать отдельные выдающиеся результаты, полученные в ходе развития математики как науки;</w:t>
            </w:r>
          </w:p>
          <w:p w:rsidR="00E24F5A" w:rsidRPr="006830B1" w:rsidRDefault="00E24F5A" w:rsidP="00632581">
            <w:pPr>
              <w:numPr>
                <w:ilvl w:val="0"/>
                <w:numId w:val="3"/>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знать примеры математических открытий и их авторов, в связи с отечественной и всемирной историей.</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p>
        </w:tc>
        <w:tc>
          <w:tcPr>
            <w:tcW w:w="3119" w:type="dxa"/>
            <w:shd w:val="clear" w:color="auto" w:fill="FFFFFF"/>
          </w:tcPr>
          <w:p w:rsidR="00E24F5A" w:rsidRPr="006830B1" w:rsidRDefault="00E24F5A" w:rsidP="00632581">
            <w:pPr>
              <w:pStyle w:val="c14"/>
              <w:shd w:val="clear" w:color="auto" w:fill="FFFFFF"/>
              <w:spacing w:before="0" w:after="0"/>
              <w:jc w:val="both"/>
              <w:rPr>
                <w:color w:val="000000" w:themeColor="text1"/>
              </w:rPr>
            </w:pPr>
            <w:r w:rsidRPr="006830B1">
              <w:rPr>
                <w:i/>
                <w:color w:val="000000" w:themeColor="text1"/>
              </w:rPr>
              <w:lastRenderedPageBreak/>
              <w:t xml:space="preserve"> - Характеризовать вклад выдающихся математиков в развитие математики и </w:t>
            </w:r>
            <w:r w:rsidRPr="006830B1">
              <w:rPr>
                <w:i/>
                <w:color w:val="000000" w:themeColor="text1"/>
              </w:rPr>
              <w:lastRenderedPageBreak/>
              <w:t>иных научных областей</w:t>
            </w:r>
          </w:p>
          <w:p w:rsidR="00E24F5A" w:rsidRPr="006830B1" w:rsidRDefault="00E24F5A" w:rsidP="00632581">
            <w:pPr>
              <w:pStyle w:val="a3"/>
              <w:numPr>
                <w:ilvl w:val="0"/>
                <w:numId w:val="8"/>
              </w:numPr>
              <w:tabs>
                <w:tab w:val="left" w:pos="1134"/>
              </w:tabs>
              <w:suppressAutoHyphens w:val="0"/>
              <w:ind w:left="0" w:firstLine="709"/>
              <w:jc w:val="both"/>
              <w:rPr>
                <w:i/>
                <w:color w:val="000000" w:themeColor="text1"/>
              </w:rPr>
            </w:pPr>
          </w:p>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Оперировать понятиями: целое число, множество целых чисел, рациональное число, множество рациональных чисел, геометрическая интерпретация натуральных, целых, рациональных;</w:t>
            </w:r>
          </w:p>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выполнять вычисления, в том числе с использованием приемов рациональных вычислений, обосновывать алгоритмы выполнения действий;</w:t>
            </w:r>
          </w:p>
          <w:p w:rsidR="00E24F5A" w:rsidRPr="006830B1" w:rsidRDefault="00E24F5A"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выполнять округление рациональных чисел с заданной точностью;</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упорядочивать числа, записанные в виде обыкновенных и десятичных дробей</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Решать простые и сложные задачи разных типов, а также задачи повышенной трудности;</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использовать разные краткие записи как модели текстов сложных задач для построения поисковой схемы и решения задач;</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знать и применять оба способа поиска решения задач (от требования к условию и от условия к требованию);</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моделировать рассуждения при поиске решения задач с помощью </w:t>
            </w:r>
            <w:proofErr w:type="spellStart"/>
            <w:r w:rsidRPr="006830B1">
              <w:rPr>
                <w:i/>
                <w:color w:val="000000" w:themeColor="text1"/>
              </w:rPr>
              <w:t>граф-схемы</w:t>
            </w:r>
            <w:proofErr w:type="spellEnd"/>
            <w:r w:rsidRPr="006830B1">
              <w:rPr>
                <w:i/>
                <w:color w:val="000000" w:themeColor="text1"/>
              </w:rPr>
              <w:t>;</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выделять этапы решения задачи и содержание каждого этапа;</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интерпретировать вычислительные результаты в задаче, исследовать полученное решение задачи;</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анализировать всевозможные ситуации взаимного расположения </w:t>
            </w:r>
            <w:r w:rsidRPr="006830B1">
              <w:rPr>
                <w:i/>
                <w:color w:val="000000" w:themeColor="text1"/>
              </w:rPr>
              <w:lastRenderedPageBreak/>
              <w:t>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исследовать всевозможные ситуации при решении задач на движение по реке, рассматривать разные системы отсчета;</w:t>
            </w:r>
          </w:p>
          <w:p w:rsidR="00E24F5A" w:rsidRPr="006830B1" w:rsidRDefault="00E24F5A" w:rsidP="00632581">
            <w:pPr>
              <w:pStyle w:val="a3"/>
              <w:numPr>
                <w:ilvl w:val="0"/>
                <w:numId w:val="11"/>
              </w:numPr>
              <w:tabs>
                <w:tab w:val="left" w:pos="1134"/>
              </w:tabs>
              <w:suppressAutoHyphens w:val="0"/>
              <w:ind w:left="0" w:firstLine="709"/>
              <w:jc w:val="both"/>
              <w:rPr>
                <w:color w:val="000000" w:themeColor="text1"/>
              </w:rPr>
            </w:pPr>
            <w:r w:rsidRPr="006830B1">
              <w:rPr>
                <w:i/>
                <w:color w:val="000000" w:themeColor="text1"/>
              </w:rPr>
              <w:t xml:space="preserve">решать разнообразные задачи «на части», </w:t>
            </w:r>
          </w:p>
          <w:p w:rsidR="00E24F5A" w:rsidRPr="006830B1" w:rsidRDefault="00E24F5A" w:rsidP="00632581">
            <w:pPr>
              <w:numPr>
                <w:ilvl w:val="0"/>
                <w:numId w:val="1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24F5A" w:rsidRPr="006830B1" w:rsidRDefault="00E24F5A" w:rsidP="00632581">
            <w:pPr>
              <w:numPr>
                <w:ilvl w:val="0"/>
                <w:numId w:val="1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24F5A" w:rsidRPr="006830B1" w:rsidRDefault="00E24F5A"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E24F5A" w:rsidRPr="006830B1" w:rsidRDefault="00E24F5A" w:rsidP="00632581">
            <w:pPr>
              <w:pStyle w:val="a6"/>
              <w:numPr>
                <w:ilvl w:val="0"/>
                <w:numId w:val="4"/>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24F5A" w:rsidRPr="006830B1" w:rsidRDefault="00E24F5A" w:rsidP="00632581">
            <w:pPr>
              <w:pStyle w:val="a6"/>
              <w:numPr>
                <w:ilvl w:val="0"/>
                <w:numId w:val="4"/>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lang w:eastAsia="en-US"/>
              </w:rPr>
              <w:t xml:space="preserve">решать и </w:t>
            </w:r>
            <w:r w:rsidRPr="006830B1">
              <w:rPr>
                <w:rFonts w:ascii="Times New Roman" w:hAnsi="Times New Roman" w:cs="Times New Roman"/>
                <w:i/>
                <w:color w:val="000000" w:themeColor="text1"/>
                <w:sz w:val="24"/>
                <w:szCs w:val="24"/>
                <w:lang w:eastAsia="en-US"/>
              </w:rPr>
              <w:lastRenderedPageBreak/>
              <w:t>конструировать задачи на основе рассмотрения реальных ситуаций, в которых не требуется точный вычислительный результат;</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задачи на движение по реке, рассматривая разные системы отсчета</w:t>
            </w:r>
          </w:p>
        </w:tc>
        <w:tc>
          <w:tcPr>
            <w:tcW w:w="1984"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26" w:history="1">
              <w:r w:rsidRPr="006830B1">
                <w:rPr>
                  <w:rStyle w:val="a5"/>
                  <w:color w:val="000000" w:themeColor="text1"/>
                  <w:sz w:val="24"/>
                  <w:szCs w:val="24"/>
                </w:rPr>
                <w:t>http://school-collection.edu.ru/catalog/rubr/ab9a5f35</w:t>
              </w:r>
              <w:r w:rsidRPr="006830B1">
                <w:rPr>
                  <w:rStyle w:val="a5"/>
                  <w:color w:val="000000" w:themeColor="text1"/>
                  <w:sz w:val="24"/>
                  <w:szCs w:val="24"/>
                </w:rPr>
                <w:lastRenderedPageBreak/>
                <w:t>-410a-40d3-88a6-d27f37dcd725/</w:t>
              </w:r>
            </w:hyperlink>
          </w:p>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rPr>
            </w:pPr>
            <w:hyperlink r:id="rId27" w:history="1">
              <w:r w:rsidRPr="006830B1">
                <w:rPr>
                  <w:rStyle w:val="a5"/>
                  <w:color w:val="000000" w:themeColor="text1"/>
                  <w:sz w:val="24"/>
                  <w:szCs w:val="24"/>
                  <w:shd w:val="clear" w:color="auto" w:fill="FFFFFF"/>
                </w:rPr>
                <w:t>https://resh.edu.ru/subject/12/6/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28" w:history="1">
              <w:r w:rsidRPr="006830B1">
                <w:rPr>
                  <w:rStyle w:val="a5"/>
                  <w:color w:val="000000" w:themeColor="text1"/>
                  <w:sz w:val="24"/>
                  <w:szCs w:val="24"/>
                </w:rPr>
                <w:t>https://interneturok.ru/subject/matematika/class/6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p>
        </w:tc>
      </w:tr>
      <w:tr w:rsidR="00E24F5A" w:rsidRPr="006830B1" w:rsidTr="00842BEF">
        <w:tc>
          <w:tcPr>
            <w:tcW w:w="992" w:type="dxa"/>
            <w:shd w:val="clear" w:color="auto" w:fill="FFFFFF"/>
            <w:vAlign w:val="center"/>
          </w:tcPr>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shd w:val="clear" w:color="auto" w:fill="FFFFFF"/>
              </w:rPr>
              <w:lastRenderedPageBreak/>
              <w:t>РЕШЕНИЕ УРАВНЕНИЙ</w:t>
            </w:r>
          </w:p>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p>
        </w:tc>
        <w:tc>
          <w:tcPr>
            <w:tcW w:w="709"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shd w:val="clear" w:color="auto" w:fill="FFFFFF"/>
              </w:rPr>
              <w:t>13</w:t>
            </w:r>
          </w:p>
        </w:tc>
        <w:tc>
          <w:tcPr>
            <w:tcW w:w="3402"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составлять числовые выражения при решении практических задач и задач из других учебных предметов</w:t>
            </w:r>
          </w:p>
        </w:tc>
        <w:tc>
          <w:tcPr>
            <w:tcW w:w="3119" w:type="dxa"/>
            <w:shd w:val="clear" w:color="auto" w:fill="FFFFFF"/>
          </w:tcPr>
          <w:p w:rsidR="00E24F5A" w:rsidRPr="006830B1" w:rsidRDefault="00E24F5A"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применять правила приближенных вычислений при решении практических задач и решении задач других учебных предметов;</w:t>
            </w:r>
          </w:p>
          <w:p w:rsidR="00E24F5A" w:rsidRPr="006830B1" w:rsidRDefault="00E24F5A"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сравнение результатов вычислений при решении практических задач, в том числе приближенных вычислений;</w:t>
            </w:r>
          </w:p>
          <w:p w:rsidR="00E24F5A" w:rsidRPr="006830B1" w:rsidRDefault="00E24F5A"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составлять числовые выражения и оценивать их значения при решении практических задач и задач из других учебных предметов.</w:t>
            </w:r>
          </w:p>
          <w:p w:rsidR="00E24F5A" w:rsidRPr="006830B1" w:rsidRDefault="00E24F5A" w:rsidP="00632581">
            <w:pPr>
              <w:pStyle w:val="a6"/>
              <w:numPr>
                <w:ilvl w:val="0"/>
                <w:numId w:val="12"/>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Оперировать понятиями: равенство, числовое равенство, уравнение, корень уравнения, решение уравнения, числовое неравенство.</w:t>
            </w:r>
          </w:p>
          <w:p w:rsidR="00E24F5A" w:rsidRPr="006830B1" w:rsidRDefault="00E24F5A" w:rsidP="00632581">
            <w:pPr>
              <w:keepLines/>
              <w:tabs>
                <w:tab w:val="left" w:pos="8049"/>
              </w:tabs>
              <w:autoSpaceDE w:val="0"/>
              <w:spacing w:after="0"/>
              <w:jc w:val="center"/>
              <w:rPr>
                <w:rFonts w:ascii="Times New Roman" w:hAnsi="Times New Roman" w:cs="Times New Roman"/>
                <w:i/>
                <w:color w:val="000000" w:themeColor="text1"/>
                <w:sz w:val="24"/>
                <w:szCs w:val="24"/>
                <w:lang/>
              </w:rPr>
            </w:pPr>
          </w:p>
        </w:tc>
        <w:tc>
          <w:tcPr>
            <w:tcW w:w="1984"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29" w:history="1">
              <w:r w:rsidRPr="006830B1">
                <w:rPr>
                  <w:rStyle w:val="a5"/>
                  <w:color w:val="000000" w:themeColor="text1"/>
                  <w:sz w:val="24"/>
                  <w:szCs w:val="24"/>
                </w:rPr>
                <w:t>http://school-collection.edu.ru/catalog/rubr/ab9a5f35-410a-40d3-88a6-d27f37dcd725/</w:t>
              </w:r>
            </w:hyperlink>
          </w:p>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rPr>
            </w:pPr>
            <w:hyperlink r:id="rId30" w:history="1">
              <w:r w:rsidRPr="006830B1">
                <w:rPr>
                  <w:rStyle w:val="a5"/>
                  <w:color w:val="000000" w:themeColor="text1"/>
                  <w:sz w:val="24"/>
                  <w:szCs w:val="24"/>
                  <w:shd w:val="clear" w:color="auto" w:fill="FFFFFF"/>
                </w:rPr>
                <w:t>https://resh.edu.ru/subject/12/6/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31" w:history="1">
              <w:r w:rsidRPr="006830B1">
                <w:rPr>
                  <w:rStyle w:val="a5"/>
                  <w:color w:val="000000" w:themeColor="text1"/>
                  <w:sz w:val="24"/>
                  <w:szCs w:val="24"/>
                </w:rPr>
                <w:t>https://interneturok.ru/subject/matematika/class/6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p>
        </w:tc>
      </w:tr>
      <w:tr w:rsidR="00E24F5A" w:rsidRPr="006830B1" w:rsidTr="00842BEF">
        <w:tc>
          <w:tcPr>
            <w:tcW w:w="992" w:type="dxa"/>
            <w:shd w:val="clear" w:color="auto" w:fill="FFFFFF"/>
            <w:vAlign w:val="center"/>
          </w:tcPr>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shd w:val="clear" w:color="auto" w:fill="FFFFFF"/>
              </w:rPr>
              <w:t>КООРДИНАТЫ НА ПЛОСКОСТИ</w:t>
            </w:r>
          </w:p>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shd w:val="clear" w:color="auto" w:fill="FFFFFF"/>
              </w:rPr>
              <w:t xml:space="preserve"> </w:t>
            </w:r>
          </w:p>
        </w:tc>
        <w:tc>
          <w:tcPr>
            <w:tcW w:w="709"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shd w:val="clear" w:color="auto" w:fill="FFFFFF"/>
              </w:rPr>
              <w:t>13</w:t>
            </w:r>
          </w:p>
        </w:tc>
        <w:tc>
          <w:tcPr>
            <w:tcW w:w="3402" w:type="dxa"/>
            <w:shd w:val="clear" w:color="auto" w:fill="FFFFFF"/>
          </w:tcPr>
          <w:p w:rsidR="00E24F5A" w:rsidRPr="006830B1" w:rsidRDefault="00E24F5A" w:rsidP="00632581">
            <w:pPr>
              <w:pStyle w:val="a6"/>
              <w:numPr>
                <w:ilvl w:val="0"/>
                <w:numId w:val="1"/>
              </w:numPr>
              <w:tabs>
                <w:tab w:val="left" w:pos="993"/>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Представлять данные в виде таблиц, диаграмм, </w:t>
            </w:r>
          </w:p>
          <w:p w:rsidR="00E24F5A" w:rsidRPr="006830B1" w:rsidRDefault="00E24F5A" w:rsidP="00632581">
            <w:pPr>
              <w:pStyle w:val="a6"/>
              <w:numPr>
                <w:ilvl w:val="0"/>
                <w:numId w:val="1"/>
              </w:numPr>
              <w:tabs>
                <w:tab w:val="left" w:pos="993"/>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читать информацию, представленную в виде таблицы, диаграммы.</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lang/>
              </w:rPr>
            </w:pPr>
          </w:p>
        </w:tc>
        <w:tc>
          <w:tcPr>
            <w:tcW w:w="3119" w:type="dxa"/>
            <w:shd w:val="clear" w:color="auto" w:fill="FFFFFF"/>
          </w:tcPr>
          <w:p w:rsidR="00E24F5A" w:rsidRPr="006830B1" w:rsidRDefault="00E24F5A" w:rsidP="00632581">
            <w:pPr>
              <w:pStyle w:val="a6"/>
              <w:numPr>
                <w:ilvl w:val="0"/>
                <w:numId w:val="6"/>
              </w:numPr>
              <w:tabs>
                <w:tab w:val="left" w:pos="993"/>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распознавать логически некорректные высказывания; </w:t>
            </w:r>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строить цепочки умозаключений на основе использования правил логики</w:t>
            </w:r>
          </w:p>
          <w:p w:rsidR="00E24F5A" w:rsidRPr="006830B1" w:rsidRDefault="00E24F5A" w:rsidP="00632581">
            <w:pPr>
              <w:pStyle w:val="a3"/>
              <w:numPr>
                <w:ilvl w:val="0"/>
                <w:numId w:val="18"/>
              </w:numPr>
              <w:tabs>
                <w:tab w:val="left" w:pos="1134"/>
              </w:tabs>
              <w:suppressAutoHyphens w:val="0"/>
              <w:ind w:left="0" w:firstLine="709"/>
              <w:jc w:val="both"/>
              <w:rPr>
                <w:color w:val="000000" w:themeColor="text1"/>
              </w:rPr>
            </w:pPr>
            <w:r w:rsidRPr="006830B1">
              <w:rPr>
                <w:i/>
                <w:color w:val="000000" w:themeColor="text1"/>
              </w:rPr>
              <w:t>Оперировать понятиями: столбчатые диаграммы, таблицы данных,</w:t>
            </w:r>
          </w:p>
          <w:p w:rsidR="00E24F5A" w:rsidRPr="006830B1" w:rsidRDefault="00E24F5A" w:rsidP="00632581">
            <w:pPr>
              <w:pStyle w:val="a6"/>
              <w:numPr>
                <w:ilvl w:val="0"/>
                <w:numId w:val="18"/>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извлекать, информацию, </w:t>
            </w:r>
            <w:r w:rsidRPr="006830B1">
              <w:rPr>
                <w:rStyle w:val="dash041e0431044b0447043d044b0439char1"/>
                <w:i/>
                <w:color w:val="000000" w:themeColor="text1"/>
              </w:rPr>
              <w:t>представленную в таблицах, на диаграммах</w:t>
            </w:r>
            <w:r w:rsidRPr="006830B1">
              <w:rPr>
                <w:rFonts w:ascii="Times New Roman" w:hAnsi="Times New Roman" w:cs="Times New Roman"/>
                <w:i/>
                <w:color w:val="000000" w:themeColor="text1"/>
                <w:sz w:val="24"/>
                <w:szCs w:val="24"/>
              </w:rPr>
              <w:t>;</w:t>
            </w:r>
          </w:p>
          <w:p w:rsidR="00E24F5A" w:rsidRPr="006830B1" w:rsidRDefault="00E24F5A" w:rsidP="00632581">
            <w:pPr>
              <w:spacing w:after="0"/>
              <w:ind w:firstLine="708"/>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составлять таблицы, строить столбчатые диаграммы на основе данных</w:t>
            </w:r>
          </w:p>
          <w:p w:rsidR="00E24F5A" w:rsidRPr="006830B1" w:rsidRDefault="00E24F5A" w:rsidP="00632581">
            <w:pPr>
              <w:pStyle w:val="a3"/>
              <w:numPr>
                <w:ilvl w:val="0"/>
                <w:numId w:val="7"/>
              </w:numPr>
              <w:tabs>
                <w:tab w:val="left" w:pos="1134"/>
              </w:tabs>
              <w:suppressAutoHyphens w:val="0"/>
              <w:ind w:left="0" w:firstLine="709"/>
              <w:jc w:val="both"/>
              <w:rPr>
                <w:color w:val="000000" w:themeColor="text1"/>
              </w:rPr>
            </w:pPr>
            <w:r w:rsidRPr="006830B1">
              <w:rPr>
                <w:i/>
                <w:color w:val="000000" w:themeColor="text1"/>
              </w:rPr>
              <w:t xml:space="preserve">извлекать, интерпретировать и преобразовывать </w:t>
            </w:r>
            <w:r w:rsidRPr="006830B1">
              <w:rPr>
                <w:i/>
                <w:color w:val="000000" w:themeColor="text1"/>
              </w:rPr>
              <w:lastRenderedPageBreak/>
              <w:t xml:space="preserve">информацию, </w:t>
            </w:r>
            <w:r w:rsidRPr="006830B1">
              <w:rPr>
                <w:rStyle w:val="dash041e0431044b0447043d044b0439char1"/>
                <w:i/>
                <w:color w:val="000000" w:themeColor="text1"/>
              </w:rPr>
              <w:t xml:space="preserve">представленную в таблицах и на </w:t>
            </w:r>
            <w:r w:rsidRPr="006830B1">
              <w:rPr>
                <w:rStyle w:val="dash041e0431044b0447043d044b0439char1"/>
                <w:i/>
                <w:color w:val="000000" w:themeColor="text1"/>
                <w:lang w:val="ru-RU"/>
              </w:rPr>
              <w:t xml:space="preserve">столбчатых </w:t>
            </w:r>
            <w:r w:rsidRPr="006830B1">
              <w:rPr>
                <w:rStyle w:val="dash041e0431044b0447043d044b0439char1"/>
                <w:i/>
                <w:color w:val="000000" w:themeColor="text1"/>
              </w:rPr>
              <w:t>диаграммах, отражающую свойства и характеристики реальных процессов и явлений.</w:t>
            </w:r>
          </w:p>
          <w:p w:rsidR="00E24F5A" w:rsidRPr="006830B1" w:rsidRDefault="00E24F5A" w:rsidP="00632581">
            <w:pPr>
              <w:spacing w:after="0"/>
              <w:ind w:firstLine="708"/>
              <w:rPr>
                <w:rFonts w:ascii="Times New Roman" w:hAnsi="Times New Roman" w:cs="Times New Roman"/>
                <w:i/>
                <w:color w:val="000000" w:themeColor="text1"/>
                <w:sz w:val="24"/>
                <w:szCs w:val="24"/>
                <w:lang/>
              </w:rPr>
            </w:pPr>
          </w:p>
        </w:tc>
        <w:tc>
          <w:tcPr>
            <w:tcW w:w="1984"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32" w:history="1">
              <w:r w:rsidRPr="006830B1">
                <w:rPr>
                  <w:rStyle w:val="a5"/>
                  <w:color w:val="000000" w:themeColor="text1"/>
                  <w:sz w:val="24"/>
                  <w:szCs w:val="24"/>
                </w:rPr>
                <w:t>http://school-collection.edu.ru/catalog/rubr/ab9a5f35-410a-40d3-88a6-d27f37dcd725/</w:t>
              </w:r>
            </w:hyperlink>
          </w:p>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rPr>
            </w:pPr>
            <w:hyperlink r:id="rId33" w:history="1">
              <w:r w:rsidRPr="006830B1">
                <w:rPr>
                  <w:rStyle w:val="a5"/>
                  <w:color w:val="000000" w:themeColor="text1"/>
                  <w:sz w:val="24"/>
                  <w:szCs w:val="24"/>
                  <w:shd w:val="clear" w:color="auto" w:fill="FFFFFF"/>
                </w:rPr>
                <w:t>https://resh.edu.ru/subject/12/6/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34" w:history="1">
              <w:r w:rsidRPr="006830B1">
                <w:rPr>
                  <w:rStyle w:val="a5"/>
                  <w:color w:val="000000" w:themeColor="text1"/>
                  <w:sz w:val="24"/>
                  <w:szCs w:val="24"/>
                </w:rPr>
                <w:t>https://interneturok.ru/subject/matematika/class/6</w:t>
              </w:r>
            </w:hyperlink>
          </w:p>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p>
        </w:tc>
      </w:tr>
      <w:tr w:rsidR="00E24F5A" w:rsidRPr="006830B1" w:rsidTr="00842BEF">
        <w:tc>
          <w:tcPr>
            <w:tcW w:w="992" w:type="dxa"/>
            <w:shd w:val="clear" w:color="auto" w:fill="FFFFFF"/>
            <w:vAlign w:val="center"/>
          </w:tcPr>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Повторение</w:t>
            </w:r>
          </w:p>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p>
        </w:tc>
        <w:tc>
          <w:tcPr>
            <w:tcW w:w="709"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10</w:t>
            </w:r>
          </w:p>
        </w:tc>
        <w:tc>
          <w:tcPr>
            <w:tcW w:w="3402" w:type="dxa"/>
            <w:shd w:val="clear" w:color="auto" w:fill="FFFFFF"/>
          </w:tcPr>
          <w:p w:rsidR="00E24F5A" w:rsidRPr="006830B1" w:rsidRDefault="00E24F5A" w:rsidP="00632581">
            <w:pPr>
              <w:keepLines/>
              <w:tabs>
                <w:tab w:val="left" w:pos="8049"/>
              </w:tabs>
              <w:autoSpaceDE w:val="0"/>
              <w:snapToGrid w:val="0"/>
              <w:spacing w:after="0"/>
              <w:jc w:val="center"/>
              <w:rPr>
                <w:rFonts w:ascii="Times New Roman" w:hAnsi="Times New Roman" w:cs="Times New Roman"/>
                <w:b/>
                <w:bCs/>
                <w:color w:val="000000" w:themeColor="text1"/>
                <w:sz w:val="24"/>
                <w:szCs w:val="24"/>
              </w:rPr>
            </w:pPr>
          </w:p>
        </w:tc>
        <w:tc>
          <w:tcPr>
            <w:tcW w:w="3119" w:type="dxa"/>
            <w:shd w:val="clear" w:color="auto" w:fill="FFFFFF"/>
          </w:tcPr>
          <w:p w:rsidR="00E24F5A" w:rsidRPr="006830B1" w:rsidRDefault="00E24F5A" w:rsidP="00632581">
            <w:pPr>
              <w:keepLines/>
              <w:tabs>
                <w:tab w:val="left" w:pos="8049"/>
              </w:tabs>
              <w:autoSpaceDE w:val="0"/>
              <w:snapToGrid w:val="0"/>
              <w:spacing w:after="0"/>
              <w:jc w:val="center"/>
              <w:rPr>
                <w:rFonts w:ascii="Times New Roman" w:hAnsi="Times New Roman" w:cs="Times New Roman"/>
                <w:b/>
                <w:bCs/>
                <w:color w:val="000000" w:themeColor="text1"/>
                <w:sz w:val="24"/>
                <w:szCs w:val="24"/>
              </w:rPr>
            </w:pPr>
          </w:p>
        </w:tc>
        <w:tc>
          <w:tcPr>
            <w:tcW w:w="1984"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hyperlink r:id="rId35" w:history="1">
              <w:r w:rsidRPr="006830B1">
                <w:rPr>
                  <w:rStyle w:val="a5"/>
                  <w:color w:val="000000" w:themeColor="text1"/>
                  <w:sz w:val="24"/>
                  <w:szCs w:val="24"/>
                </w:rPr>
                <w:t>http://school-collection.edu.ru/catalog/rubr/ab9a5f35-410a-40d3-88a6-d27f37dcd725/</w:t>
              </w:r>
            </w:hyperlink>
          </w:p>
          <w:p w:rsidR="00E24F5A" w:rsidRPr="006830B1" w:rsidRDefault="00E24F5A" w:rsidP="00632581">
            <w:pPr>
              <w:keepLines/>
              <w:tabs>
                <w:tab w:val="left" w:pos="8049"/>
              </w:tabs>
              <w:autoSpaceDE w:val="0"/>
              <w:snapToGrid w:val="0"/>
              <w:spacing w:after="0"/>
              <w:jc w:val="center"/>
              <w:rPr>
                <w:rFonts w:ascii="Times New Roman" w:hAnsi="Times New Roman" w:cs="Times New Roman"/>
                <w:color w:val="000000" w:themeColor="text1"/>
                <w:sz w:val="24"/>
                <w:szCs w:val="24"/>
              </w:rPr>
            </w:pPr>
            <w:hyperlink r:id="rId36" w:history="1">
              <w:r w:rsidRPr="006830B1">
                <w:rPr>
                  <w:rStyle w:val="a5"/>
                  <w:color w:val="000000" w:themeColor="text1"/>
                  <w:sz w:val="24"/>
                  <w:szCs w:val="24"/>
                  <w:shd w:val="clear" w:color="auto" w:fill="FFFFFF"/>
                </w:rPr>
                <w:t>https://resh.edu.ru/subject/12/6/</w:t>
              </w:r>
            </w:hyperlink>
          </w:p>
          <w:p w:rsidR="00E24F5A" w:rsidRPr="006830B1" w:rsidRDefault="00E24F5A" w:rsidP="00632581">
            <w:pPr>
              <w:keepLines/>
              <w:tabs>
                <w:tab w:val="left" w:pos="8049"/>
              </w:tabs>
              <w:autoSpaceDE w:val="0"/>
              <w:spacing w:after="0"/>
              <w:jc w:val="center"/>
              <w:rPr>
                <w:rFonts w:ascii="Times New Roman" w:hAnsi="Times New Roman" w:cs="Times New Roman"/>
                <w:b/>
                <w:bCs/>
                <w:color w:val="000000" w:themeColor="text1"/>
                <w:sz w:val="24"/>
                <w:szCs w:val="24"/>
              </w:rPr>
            </w:pPr>
            <w:hyperlink r:id="rId37" w:history="1">
              <w:r w:rsidRPr="006830B1">
                <w:rPr>
                  <w:rStyle w:val="a5"/>
                  <w:color w:val="000000" w:themeColor="text1"/>
                  <w:sz w:val="24"/>
                  <w:szCs w:val="24"/>
                </w:rPr>
                <w:t>https://interneturok.ru/subject/matematika/class/6</w:t>
              </w:r>
            </w:hyperlink>
          </w:p>
          <w:p w:rsidR="00E24F5A" w:rsidRPr="006830B1" w:rsidRDefault="00E24F5A" w:rsidP="00632581">
            <w:pPr>
              <w:keepLines/>
              <w:tabs>
                <w:tab w:val="left" w:pos="8049"/>
              </w:tabs>
              <w:autoSpaceDE w:val="0"/>
              <w:snapToGrid w:val="0"/>
              <w:spacing w:after="0"/>
              <w:jc w:val="center"/>
              <w:rPr>
                <w:rFonts w:ascii="Times New Roman" w:hAnsi="Times New Roman" w:cs="Times New Roman"/>
                <w:b/>
                <w:bCs/>
                <w:color w:val="000000" w:themeColor="text1"/>
                <w:sz w:val="24"/>
                <w:szCs w:val="24"/>
              </w:rPr>
            </w:pPr>
          </w:p>
        </w:tc>
      </w:tr>
      <w:tr w:rsidR="00E24F5A" w:rsidRPr="006830B1" w:rsidTr="00842BEF">
        <w:tc>
          <w:tcPr>
            <w:tcW w:w="992" w:type="dxa"/>
            <w:shd w:val="clear" w:color="auto" w:fill="FFFFFF"/>
            <w:vAlign w:val="center"/>
          </w:tcPr>
          <w:p w:rsidR="00E24F5A" w:rsidRPr="006830B1" w:rsidRDefault="00E24F5A"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Итого</w:t>
            </w:r>
          </w:p>
        </w:tc>
        <w:tc>
          <w:tcPr>
            <w:tcW w:w="709" w:type="dxa"/>
            <w:shd w:val="clear" w:color="auto" w:fill="FFFFFF"/>
          </w:tcPr>
          <w:p w:rsidR="00E24F5A" w:rsidRPr="006830B1" w:rsidRDefault="00E24F5A"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170</w:t>
            </w:r>
          </w:p>
        </w:tc>
        <w:tc>
          <w:tcPr>
            <w:tcW w:w="3402" w:type="dxa"/>
            <w:shd w:val="clear" w:color="auto" w:fill="FFFFFF"/>
          </w:tcPr>
          <w:p w:rsidR="00E24F5A" w:rsidRPr="006830B1" w:rsidRDefault="00E24F5A" w:rsidP="00632581">
            <w:pPr>
              <w:keepLines/>
              <w:tabs>
                <w:tab w:val="left" w:pos="8049"/>
              </w:tabs>
              <w:autoSpaceDE w:val="0"/>
              <w:snapToGrid w:val="0"/>
              <w:spacing w:after="0"/>
              <w:jc w:val="center"/>
              <w:rPr>
                <w:rFonts w:ascii="Times New Roman" w:hAnsi="Times New Roman" w:cs="Times New Roman"/>
                <w:b/>
                <w:bCs/>
                <w:color w:val="000000" w:themeColor="text1"/>
                <w:sz w:val="24"/>
                <w:szCs w:val="24"/>
              </w:rPr>
            </w:pPr>
          </w:p>
        </w:tc>
        <w:tc>
          <w:tcPr>
            <w:tcW w:w="3119" w:type="dxa"/>
            <w:shd w:val="clear" w:color="auto" w:fill="FFFFFF"/>
          </w:tcPr>
          <w:p w:rsidR="00E24F5A" w:rsidRPr="006830B1" w:rsidRDefault="00E24F5A" w:rsidP="00632581">
            <w:pPr>
              <w:keepLines/>
              <w:tabs>
                <w:tab w:val="left" w:pos="8049"/>
              </w:tabs>
              <w:autoSpaceDE w:val="0"/>
              <w:snapToGrid w:val="0"/>
              <w:spacing w:after="0"/>
              <w:jc w:val="center"/>
              <w:rPr>
                <w:rFonts w:ascii="Times New Roman" w:hAnsi="Times New Roman" w:cs="Times New Roman"/>
                <w:b/>
                <w:bCs/>
                <w:color w:val="000000" w:themeColor="text1"/>
                <w:sz w:val="24"/>
                <w:szCs w:val="24"/>
              </w:rPr>
            </w:pPr>
          </w:p>
        </w:tc>
        <w:tc>
          <w:tcPr>
            <w:tcW w:w="1984" w:type="dxa"/>
            <w:shd w:val="clear" w:color="auto" w:fill="FFFFFF"/>
          </w:tcPr>
          <w:p w:rsidR="00E24F5A" w:rsidRPr="006830B1" w:rsidRDefault="00E24F5A" w:rsidP="00632581">
            <w:pPr>
              <w:keepLines/>
              <w:tabs>
                <w:tab w:val="left" w:pos="8049"/>
              </w:tabs>
              <w:autoSpaceDE w:val="0"/>
              <w:snapToGrid w:val="0"/>
              <w:spacing w:after="0"/>
              <w:jc w:val="center"/>
              <w:rPr>
                <w:rFonts w:ascii="Times New Roman" w:hAnsi="Times New Roman" w:cs="Times New Roman"/>
                <w:b/>
                <w:bCs/>
                <w:color w:val="000000" w:themeColor="text1"/>
                <w:sz w:val="24"/>
                <w:szCs w:val="24"/>
              </w:rPr>
            </w:pPr>
          </w:p>
        </w:tc>
      </w:tr>
    </w:tbl>
    <w:p w:rsidR="00E24F5A" w:rsidRPr="006830B1" w:rsidRDefault="00E24F5A" w:rsidP="00632581">
      <w:pPr>
        <w:spacing w:after="0"/>
        <w:jc w:val="center"/>
        <w:rPr>
          <w:rFonts w:ascii="Times New Roman" w:hAnsi="Times New Roman" w:cs="Times New Roman"/>
          <w:color w:val="000000" w:themeColor="text1"/>
          <w:sz w:val="24"/>
          <w:szCs w:val="24"/>
          <w:lang w:val="en-US"/>
        </w:rPr>
      </w:pPr>
    </w:p>
    <w:p w:rsidR="00E24F5A" w:rsidRPr="006830B1" w:rsidRDefault="00E24F5A" w:rsidP="00632581">
      <w:pPr>
        <w:spacing w:after="0"/>
        <w:jc w:val="both"/>
        <w:rPr>
          <w:rFonts w:ascii="Times New Roman" w:hAnsi="Times New Roman" w:cs="Times New Roman"/>
          <w:color w:val="000000" w:themeColor="text1"/>
          <w:sz w:val="24"/>
          <w:szCs w:val="24"/>
          <w:lang w:val="en-US"/>
        </w:rPr>
      </w:pPr>
    </w:p>
    <w:p w:rsidR="00E24F5A" w:rsidRPr="006830B1" w:rsidRDefault="00E24F5A" w:rsidP="00632581">
      <w:pPr>
        <w:spacing w:after="0"/>
        <w:jc w:val="both"/>
        <w:rPr>
          <w:rFonts w:ascii="Times New Roman" w:hAnsi="Times New Roman" w:cs="Times New Roman"/>
          <w:color w:val="000000" w:themeColor="text1"/>
          <w:sz w:val="24"/>
          <w:szCs w:val="24"/>
          <w:lang w:val="en-US"/>
        </w:rPr>
      </w:pPr>
    </w:p>
    <w:p w:rsidR="00E24F5A" w:rsidRPr="006830B1" w:rsidRDefault="00E24F5A" w:rsidP="00632581">
      <w:pPr>
        <w:spacing w:after="0"/>
        <w:jc w:val="both"/>
        <w:rPr>
          <w:rFonts w:ascii="Times New Roman" w:hAnsi="Times New Roman" w:cs="Times New Roman"/>
          <w:color w:val="000000" w:themeColor="text1"/>
          <w:sz w:val="24"/>
          <w:szCs w:val="24"/>
          <w:lang w:val="en-US"/>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000000" w:themeColor="text1"/>
          <w:sz w:val="24"/>
          <w:szCs w:val="24"/>
        </w:rPr>
      </w:pPr>
    </w:p>
    <w:p w:rsidR="00E24F5A" w:rsidRPr="006830B1" w:rsidRDefault="00E24F5A" w:rsidP="00632581">
      <w:pPr>
        <w:spacing w:after="0" w:line="240" w:lineRule="auto"/>
        <w:jc w:val="center"/>
        <w:rPr>
          <w:rFonts w:ascii="Times New Roman" w:hAnsi="Times New Roman" w:cs="Times New Roman"/>
          <w:b/>
          <w:color w:val="FF0000"/>
          <w:sz w:val="36"/>
          <w:szCs w:val="36"/>
        </w:rPr>
      </w:pPr>
      <w:r w:rsidRPr="006830B1">
        <w:rPr>
          <w:rFonts w:ascii="Times New Roman" w:hAnsi="Times New Roman" w:cs="Times New Roman"/>
          <w:b/>
          <w:color w:val="FF0000"/>
          <w:sz w:val="36"/>
          <w:szCs w:val="36"/>
        </w:rPr>
        <w:t>7 класс</w:t>
      </w:r>
      <w:r w:rsidR="006830B1" w:rsidRPr="006830B1">
        <w:rPr>
          <w:rFonts w:ascii="Times New Roman" w:hAnsi="Times New Roman" w:cs="Times New Roman"/>
          <w:b/>
          <w:color w:val="FF0000"/>
          <w:sz w:val="36"/>
          <w:szCs w:val="36"/>
        </w:rPr>
        <w:t xml:space="preserve"> алгебра</w:t>
      </w:r>
    </w:p>
    <w:p w:rsidR="006830B1" w:rsidRPr="006830B1" w:rsidRDefault="006830B1" w:rsidP="00632581">
      <w:pPr>
        <w:pStyle w:val="a3"/>
        <w:ind w:left="0"/>
        <w:rPr>
          <w:color w:val="000000" w:themeColor="text1"/>
        </w:rPr>
      </w:pPr>
      <w:r w:rsidRPr="006830B1">
        <w:rPr>
          <w:color w:val="000000" w:themeColor="text1"/>
        </w:rPr>
        <w:t xml:space="preserve">Учебник: </w:t>
      </w:r>
      <w:r w:rsidRPr="006830B1">
        <w:rPr>
          <w:color w:val="000000" w:themeColor="text1"/>
          <w:shd w:val="clear" w:color="auto" w:fill="FFFFFF"/>
        </w:rPr>
        <w:t>Алгебра</w:t>
      </w:r>
      <w:r w:rsidRPr="006830B1">
        <w:rPr>
          <w:color w:val="000000" w:themeColor="text1"/>
          <w:shd w:val="clear" w:color="auto" w:fill="FFFFFF"/>
          <w:lang w:val="ru-RU"/>
        </w:rPr>
        <w:t>. 7</w:t>
      </w:r>
      <w:r w:rsidRPr="006830B1">
        <w:rPr>
          <w:color w:val="000000" w:themeColor="text1"/>
          <w:shd w:val="clear" w:color="auto" w:fill="FFFFFF"/>
        </w:rPr>
        <w:t xml:space="preserve"> класс: </w:t>
      </w:r>
      <w:r w:rsidRPr="006830B1">
        <w:rPr>
          <w:b/>
          <w:bCs/>
          <w:color w:val="000000" w:themeColor="text1"/>
          <w:shd w:val="clear" w:color="auto" w:fill="FFFFFF"/>
          <w:lang w:val="ru-RU"/>
        </w:rPr>
        <w:t>у</w:t>
      </w:r>
      <w:proofErr w:type="spellStart"/>
      <w:r w:rsidRPr="006830B1">
        <w:rPr>
          <w:b/>
          <w:bCs/>
          <w:color w:val="000000" w:themeColor="text1"/>
          <w:shd w:val="clear" w:color="auto" w:fill="FFFFFF"/>
        </w:rPr>
        <w:t>чеб</w:t>
      </w:r>
      <w:proofErr w:type="spellEnd"/>
      <w:r w:rsidRPr="006830B1">
        <w:rPr>
          <w:b/>
          <w:bCs/>
          <w:color w:val="000000" w:themeColor="text1"/>
          <w:shd w:val="clear" w:color="auto" w:fill="FFFFFF"/>
          <w:lang w:val="ru-RU"/>
        </w:rPr>
        <w:t>.</w:t>
      </w:r>
      <w:r w:rsidRPr="006830B1">
        <w:rPr>
          <w:color w:val="000000" w:themeColor="text1"/>
          <w:shd w:val="clear" w:color="auto" w:fill="FFFFFF"/>
        </w:rPr>
        <w:t xml:space="preserve"> для </w:t>
      </w:r>
      <w:proofErr w:type="spellStart"/>
      <w:r w:rsidRPr="006830B1">
        <w:rPr>
          <w:color w:val="000000" w:themeColor="text1"/>
          <w:shd w:val="clear" w:color="auto" w:fill="FFFFFF"/>
          <w:lang w:val="ru-RU"/>
        </w:rPr>
        <w:t>общеобразоват</w:t>
      </w:r>
      <w:proofErr w:type="spellEnd"/>
      <w:r w:rsidRPr="006830B1">
        <w:rPr>
          <w:color w:val="000000" w:themeColor="text1"/>
          <w:shd w:val="clear" w:color="auto" w:fill="FFFFFF"/>
          <w:lang w:val="ru-RU"/>
        </w:rPr>
        <w:t xml:space="preserve">. Организаций </w:t>
      </w:r>
      <w:r w:rsidRPr="006830B1">
        <w:rPr>
          <w:color w:val="000000" w:themeColor="text1"/>
          <w:shd w:val="clear" w:color="auto" w:fill="FFFFFF"/>
        </w:rPr>
        <w:t>/</w:t>
      </w:r>
      <w:r w:rsidRPr="006830B1">
        <w:rPr>
          <w:color w:val="000000" w:themeColor="text1"/>
          <w:shd w:val="clear" w:color="auto" w:fill="FFFFFF"/>
          <w:lang w:val="ru-RU"/>
        </w:rPr>
        <w:t xml:space="preserve"> [</w:t>
      </w:r>
      <w:r w:rsidRPr="006830B1">
        <w:rPr>
          <w:color w:val="000000" w:themeColor="text1"/>
          <w:shd w:val="clear" w:color="auto" w:fill="FFFFFF"/>
        </w:rPr>
        <w:t>Ю. Н. </w:t>
      </w:r>
      <w:r w:rsidRPr="006830B1">
        <w:rPr>
          <w:b/>
          <w:bCs/>
          <w:color w:val="000000" w:themeColor="text1"/>
          <w:shd w:val="clear" w:color="auto" w:fill="FFFFFF"/>
        </w:rPr>
        <w:t>Макарычев</w:t>
      </w:r>
      <w:r w:rsidRPr="006830B1">
        <w:rPr>
          <w:color w:val="000000" w:themeColor="text1"/>
          <w:shd w:val="clear" w:color="auto" w:fill="FFFFFF"/>
        </w:rPr>
        <w:t xml:space="preserve">, Н. Г. </w:t>
      </w:r>
      <w:proofErr w:type="spellStart"/>
      <w:r w:rsidRPr="006830B1">
        <w:rPr>
          <w:color w:val="000000" w:themeColor="text1"/>
          <w:shd w:val="clear" w:color="auto" w:fill="FFFFFF"/>
        </w:rPr>
        <w:t>Миндюк</w:t>
      </w:r>
      <w:proofErr w:type="spellEnd"/>
      <w:r w:rsidRPr="006830B1">
        <w:rPr>
          <w:color w:val="000000" w:themeColor="text1"/>
          <w:shd w:val="clear" w:color="auto" w:fill="FFFFFF"/>
        </w:rPr>
        <w:t xml:space="preserve">, К. И. </w:t>
      </w:r>
      <w:proofErr w:type="spellStart"/>
      <w:r w:rsidRPr="006830B1">
        <w:rPr>
          <w:color w:val="000000" w:themeColor="text1"/>
          <w:shd w:val="clear" w:color="auto" w:fill="FFFFFF"/>
        </w:rPr>
        <w:t>Нешков</w:t>
      </w:r>
      <w:proofErr w:type="spellEnd"/>
      <w:r w:rsidRPr="006830B1">
        <w:rPr>
          <w:color w:val="000000" w:themeColor="text1"/>
          <w:shd w:val="clear" w:color="auto" w:fill="FFFFFF"/>
        </w:rPr>
        <w:t>, С. Б. Суворова</w:t>
      </w:r>
      <w:r w:rsidRPr="006830B1">
        <w:rPr>
          <w:color w:val="000000" w:themeColor="text1"/>
          <w:shd w:val="clear" w:color="auto" w:fill="FFFFFF"/>
          <w:lang w:val="ru-RU"/>
        </w:rPr>
        <w:t>]</w:t>
      </w:r>
      <w:r w:rsidRPr="006830B1">
        <w:rPr>
          <w:color w:val="000000" w:themeColor="text1"/>
          <w:shd w:val="clear" w:color="auto" w:fill="FFFFFF"/>
        </w:rPr>
        <w:t xml:space="preserve">; </w:t>
      </w:r>
      <w:proofErr w:type="spellStart"/>
      <w:r w:rsidRPr="006830B1">
        <w:rPr>
          <w:color w:val="000000" w:themeColor="text1"/>
          <w:shd w:val="clear" w:color="auto" w:fill="FFFFFF"/>
          <w:lang w:val="ru-RU"/>
        </w:rPr>
        <w:t>п</w:t>
      </w:r>
      <w:proofErr w:type="spellEnd"/>
      <w:r w:rsidRPr="006830B1">
        <w:rPr>
          <w:color w:val="000000" w:themeColor="text1"/>
          <w:shd w:val="clear" w:color="auto" w:fill="FFFFFF"/>
        </w:rPr>
        <w:t xml:space="preserve">од ред. С. А. </w:t>
      </w:r>
      <w:proofErr w:type="spellStart"/>
      <w:r w:rsidRPr="006830B1">
        <w:rPr>
          <w:color w:val="000000" w:themeColor="text1"/>
          <w:shd w:val="clear" w:color="auto" w:fill="FFFFFF"/>
        </w:rPr>
        <w:t>Теляковского</w:t>
      </w:r>
      <w:proofErr w:type="spellEnd"/>
      <w:r w:rsidRPr="006830B1">
        <w:rPr>
          <w:color w:val="000000" w:themeColor="text1"/>
          <w:shd w:val="clear" w:color="auto" w:fill="FFFFFF"/>
        </w:rPr>
        <w:t>. — М.: Просвещение,</w:t>
      </w:r>
      <w:r w:rsidRPr="006830B1">
        <w:rPr>
          <w:color w:val="000000" w:themeColor="text1"/>
          <w:shd w:val="clear" w:color="auto" w:fill="FFFFFF"/>
          <w:lang w:val="ru-RU"/>
        </w:rPr>
        <w:t xml:space="preserve"> 2021</w:t>
      </w:r>
    </w:p>
    <w:p w:rsidR="006830B1" w:rsidRPr="006830B1" w:rsidRDefault="006830B1" w:rsidP="00632581">
      <w:pPr>
        <w:spacing w:after="0" w:line="240" w:lineRule="auto"/>
        <w:ind w:firstLine="567"/>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Согласно Федеральному базисному учебному плану для образовательных учреждений Российской Федерации для обязательного изучения </w:t>
      </w:r>
      <w:r w:rsidRPr="006830B1">
        <w:rPr>
          <w:rFonts w:ascii="Times New Roman" w:hAnsi="Times New Roman" w:cs="Times New Roman"/>
          <w:b/>
          <w:color w:val="000000" w:themeColor="text1"/>
          <w:sz w:val="24"/>
          <w:szCs w:val="24"/>
        </w:rPr>
        <w:t xml:space="preserve">математики </w:t>
      </w:r>
      <w:r w:rsidRPr="006830B1">
        <w:rPr>
          <w:rFonts w:ascii="Times New Roman" w:hAnsi="Times New Roman" w:cs="Times New Roman"/>
          <w:color w:val="000000" w:themeColor="text1"/>
          <w:sz w:val="24"/>
          <w:szCs w:val="24"/>
        </w:rPr>
        <w:t xml:space="preserve">на этапе основного общего образования на изучение алгебры в 7 классе отводится </w:t>
      </w:r>
      <w:r w:rsidRPr="006830B1">
        <w:rPr>
          <w:rFonts w:ascii="Times New Roman" w:hAnsi="Times New Roman" w:cs="Times New Roman"/>
          <w:b/>
          <w:color w:val="000000" w:themeColor="text1"/>
          <w:sz w:val="24"/>
          <w:szCs w:val="24"/>
        </w:rPr>
        <w:t>102 часа из расчета 3 часа в неделю (34 учебных недели).</w:t>
      </w: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pStyle w:val="a4"/>
        <w:spacing w:before="0" w:after="0"/>
        <w:jc w:val="center"/>
        <w:rPr>
          <w:color w:val="000000" w:themeColor="text1"/>
        </w:rPr>
      </w:pPr>
      <w:r w:rsidRPr="006830B1">
        <w:rPr>
          <w:b/>
          <w:color w:val="000000" w:themeColor="text1"/>
        </w:rPr>
        <w:t>2. Содержание учебного предмета</w:t>
      </w:r>
    </w:p>
    <w:p w:rsidR="006830B1" w:rsidRPr="006830B1" w:rsidRDefault="006830B1" w:rsidP="00632581">
      <w:pPr>
        <w:pStyle w:val="a4"/>
        <w:spacing w:before="0" w:after="0"/>
        <w:jc w:val="both"/>
        <w:rPr>
          <w:color w:val="000000" w:themeColor="text1"/>
        </w:rPr>
      </w:pPr>
      <w:r w:rsidRPr="006830B1">
        <w:rPr>
          <w:b/>
          <w:bCs/>
          <w:color w:val="000000" w:themeColor="text1"/>
        </w:rPr>
        <w:t xml:space="preserve">1. Выражения. </w:t>
      </w:r>
    </w:p>
    <w:p w:rsidR="006830B1" w:rsidRPr="006830B1" w:rsidRDefault="006830B1" w:rsidP="00632581">
      <w:pPr>
        <w:pStyle w:val="a4"/>
        <w:spacing w:before="0" w:after="0"/>
        <w:jc w:val="both"/>
        <w:rPr>
          <w:color w:val="000000" w:themeColor="text1"/>
        </w:rPr>
      </w:pPr>
      <w:r w:rsidRPr="006830B1">
        <w:rPr>
          <w:color w:val="000000" w:themeColor="text1"/>
        </w:rPr>
        <w:t>Выражения с переменными. Значение выражения. Подстановка выражений вместо переменных. Тождество. Простейшие преобразования выражений. Решение текстовых задач арифметическим способом</w:t>
      </w:r>
      <w:r w:rsidRPr="006830B1">
        <w:rPr>
          <w:i/>
          <w:color w:val="000000" w:themeColor="text1"/>
        </w:rPr>
        <w:t xml:space="preserve">. </w:t>
      </w:r>
      <w:r w:rsidRPr="006830B1">
        <w:rPr>
          <w:color w:val="000000" w:themeColor="text1"/>
        </w:rPr>
        <w:t xml:space="preserve">Использование таблиц, схем, чертежей, других средств представления данных при решении задачи. </w:t>
      </w:r>
    </w:p>
    <w:p w:rsidR="006830B1" w:rsidRPr="006830B1" w:rsidRDefault="006830B1" w:rsidP="00632581">
      <w:pPr>
        <w:pStyle w:val="a4"/>
        <w:spacing w:before="0" w:after="0"/>
        <w:jc w:val="both"/>
        <w:rPr>
          <w:color w:val="000000" w:themeColor="text1"/>
        </w:rPr>
      </w:pPr>
      <w:r w:rsidRPr="006830B1">
        <w:rPr>
          <w:color w:val="000000" w:themeColor="text1"/>
        </w:rPr>
        <w:t xml:space="preserve">Понятие уравнения и корня уравнения. </w:t>
      </w:r>
      <w:r w:rsidRPr="006830B1">
        <w:rPr>
          <w:i/>
          <w:color w:val="000000" w:themeColor="text1"/>
        </w:rPr>
        <w:t xml:space="preserve">Представление о равносильности уравнений. </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Числовое равенство. Свойства числовых равенств. Равенство с переменной. </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Решение линейных уравнений. </w:t>
      </w:r>
      <w:r w:rsidRPr="006830B1">
        <w:rPr>
          <w:rFonts w:ascii="Times New Roman" w:hAnsi="Times New Roman" w:cs="Times New Roman"/>
          <w:i/>
          <w:color w:val="000000" w:themeColor="text1"/>
          <w:sz w:val="24"/>
          <w:szCs w:val="24"/>
        </w:rPr>
        <w:t xml:space="preserve">Линейное уравнение с параметром. Количество корней линейного уравнения. Решение линейных уравнений с параметром </w:t>
      </w:r>
      <w:r w:rsidRPr="006830B1">
        <w:rPr>
          <w:rFonts w:ascii="Times New Roman" w:hAnsi="Times New Roman" w:cs="Times New Roman"/>
          <w:color w:val="000000" w:themeColor="text1"/>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r w:rsidRPr="006830B1">
        <w:rPr>
          <w:rFonts w:ascii="Times New Roman" w:hAnsi="Times New Roman" w:cs="Times New Roman"/>
          <w:bCs/>
          <w:color w:val="000000" w:themeColor="text1"/>
          <w:sz w:val="24"/>
          <w:szCs w:val="24"/>
        </w:rPr>
        <w:t xml:space="preserve"> Решение логических задач. </w:t>
      </w:r>
      <w:r w:rsidRPr="006830B1">
        <w:rPr>
          <w:rFonts w:ascii="Times New Roman" w:hAnsi="Times New Roman" w:cs="Times New Roman"/>
          <w:bCs/>
          <w:i/>
          <w:color w:val="000000" w:themeColor="text1"/>
          <w:sz w:val="24"/>
          <w:szCs w:val="24"/>
        </w:rPr>
        <w:t>Решение логических задач с помощью графов, таблиц</w:t>
      </w:r>
      <w:r w:rsidRPr="006830B1">
        <w:rPr>
          <w:rFonts w:ascii="Times New Roman" w:hAnsi="Times New Roman" w:cs="Times New Roman"/>
          <w:bCs/>
          <w:color w:val="000000" w:themeColor="text1"/>
          <w:sz w:val="24"/>
          <w:szCs w:val="24"/>
        </w:rPr>
        <w:t xml:space="preserve">. </w:t>
      </w:r>
    </w:p>
    <w:p w:rsidR="006830B1" w:rsidRPr="006830B1" w:rsidRDefault="006830B1" w:rsidP="00632581">
      <w:pPr>
        <w:spacing w:after="0" w:line="240" w:lineRule="auto"/>
        <w:ind w:firstLine="720"/>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2. Функции</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 Декартовы координаты на плоскости Формирование представлений о </w:t>
      </w:r>
      <w:proofErr w:type="spellStart"/>
      <w:r w:rsidRPr="006830B1">
        <w:rPr>
          <w:rFonts w:ascii="Times New Roman" w:hAnsi="Times New Roman" w:cs="Times New Roman"/>
          <w:color w:val="000000" w:themeColor="text1"/>
          <w:sz w:val="24"/>
          <w:szCs w:val="24"/>
        </w:rPr>
        <w:t>метапредметном</w:t>
      </w:r>
      <w:proofErr w:type="spellEnd"/>
      <w:r w:rsidRPr="006830B1">
        <w:rPr>
          <w:rFonts w:ascii="Times New Roman" w:hAnsi="Times New Roman" w:cs="Times New Roman"/>
          <w:color w:val="000000" w:themeColor="text1"/>
          <w:sz w:val="24"/>
          <w:szCs w:val="24"/>
        </w:rPr>
        <w:t xml:space="preserve"> понятии «координаты». Зависимости между величинами. Понятие функции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Функция, описывающая прямо пропорциональную зависимость, её график. 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6830B1">
        <w:rPr>
          <w:rFonts w:ascii="Times New Roman" w:hAnsi="Times New Roman" w:cs="Times New Roman"/>
          <w:i/>
          <w:color w:val="000000" w:themeColor="text1"/>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6830B1" w:rsidRPr="006830B1" w:rsidRDefault="006830B1" w:rsidP="00632581">
      <w:pPr>
        <w:spacing w:after="0" w:line="240" w:lineRule="auto"/>
        <w:ind w:firstLine="720"/>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b/>
          <w:bCs/>
          <w:color w:val="000000" w:themeColor="text1"/>
          <w:sz w:val="24"/>
          <w:szCs w:val="24"/>
        </w:rPr>
        <w:t xml:space="preserve">3. Степень с натуральным показателем </w:t>
      </w:r>
    </w:p>
    <w:p w:rsidR="006830B1" w:rsidRPr="006830B1" w:rsidRDefault="006830B1" w:rsidP="00632581">
      <w:pPr>
        <w:spacing w:after="0" w:line="240" w:lineRule="auto"/>
        <w:ind w:firstLine="720"/>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Степень с натуральным показателем и её свойства. Преобразования выражений, содержащих степени с натуральным показателем. Функции </w:t>
      </w:r>
      <w:r w:rsidRPr="006830B1">
        <w:rPr>
          <w:rFonts w:ascii="Times New Roman" w:hAnsi="Times New Roman" w:cs="Times New Roman"/>
          <w:color w:val="000000" w:themeColor="text1"/>
          <w:sz w:val="24"/>
          <w:szCs w:val="24"/>
          <w:lang w:val="en-US"/>
        </w:rPr>
        <w:t>y</w:t>
      </w:r>
      <w:r w:rsidRPr="006830B1">
        <w:rPr>
          <w:rFonts w:ascii="Times New Roman" w:hAnsi="Times New Roman" w:cs="Times New Roman"/>
          <w:color w:val="000000" w:themeColor="text1"/>
          <w:sz w:val="24"/>
          <w:szCs w:val="24"/>
        </w:rPr>
        <w:t xml:space="preserve"> = </w:t>
      </w:r>
      <w:proofErr w:type="spellStart"/>
      <w:r w:rsidRPr="006830B1">
        <w:rPr>
          <w:rFonts w:ascii="Times New Roman" w:hAnsi="Times New Roman" w:cs="Times New Roman"/>
          <w:color w:val="000000" w:themeColor="text1"/>
          <w:sz w:val="24"/>
          <w:szCs w:val="24"/>
        </w:rPr>
        <w:t>x</w:t>
      </w:r>
      <w:proofErr w:type="spellEnd"/>
      <w:r w:rsidRPr="006830B1">
        <w:rPr>
          <w:rFonts w:ascii="Times New Roman" w:hAnsi="Times New Roman" w:cs="Times New Roman"/>
          <w:color w:val="000000" w:themeColor="text1"/>
          <w:sz w:val="24"/>
          <w:szCs w:val="24"/>
        </w:rPr>
        <w:t xml:space="preserve">²  и  </w:t>
      </w:r>
      <w:r w:rsidRPr="006830B1">
        <w:rPr>
          <w:rFonts w:ascii="Times New Roman" w:hAnsi="Times New Roman" w:cs="Times New Roman"/>
          <w:color w:val="000000" w:themeColor="text1"/>
          <w:sz w:val="24"/>
          <w:szCs w:val="24"/>
          <w:lang w:val="en-US"/>
        </w:rPr>
        <w:t>y</w:t>
      </w:r>
      <w:r w:rsidRPr="006830B1">
        <w:rPr>
          <w:rFonts w:ascii="Times New Roman" w:hAnsi="Times New Roman" w:cs="Times New Roman"/>
          <w:color w:val="000000" w:themeColor="text1"/>
          <w:sz w:val="24"/>
          <w:szCs w:val="24"/>
        </w:rPr>
        <w:t xml:space="preserve"> = </w:t>
      </w:r>
      <w:proofErr w:type="spellStart"/>
      <w:r w:rsidRPr="006830B1">
        <w:rPr>
          <w:rFonts w:ascii="Times New Roman" w:hAnsi="Times New Roman" w:cs="Times New Roman"/>
          <w:color w:val="000000" w:themeColor="text1"/>
          <w:sz w:val="24"/>
          <w:szCs w:val="24"/>
        </w:rPr>
        <w:t>x</w:t>
      </w:r>
      <w:proofErr w:type="spellEnd"/>
      <w:r w:rsidRPr="006830B1">
        <w:rPr>
          <w:rFonts w:ascii="Times New Roman" w:hAnsi="Times New Roman" w:cs="Times New Roman"/>
          <w:color w:val="000000" w:themeColor="text1"/>
          <w:sz w:val="24"/>
          <w:szCs w:val="24"/>
        </w:rPr>
        <w:t>³ и их графики  Одночлен.  Действия с одночленами (сложение, вычитание, умножение). Степенные функции с натуральными показателями 2 и 3, их графики и свойства.</w:t>
      </w:r>
    </w:p>
    <w:p w:rsidR="006830B1" w:rsidRPr="006830B1" w:rsidRDefault="006830B1" w:rsidP="00632581">
      <w:pPr>
        <w:spacing w:after="0" w:line="240" w:lineRule="auto"/>
        <w:ind w:firstLine="720"/>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4. Многочлены. Формулы сокращённого умножения  </w:t>
      </w:r>
    </w:p>
    <w:p w:rsidR="006830B1" w:rsidRPr="006830B1" w:rsidRDefault="006830B1" w:rsidP="00632581">
      <w:pPr>
        <w:spacing w:after="0" w:line="240" w:lineRule="auto"/>
        <w:ind w:firstLine="720"/>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Формулы сокращенного умножения: куб суммы и куб разности Преобразование целого выражения в многочлен. Разложение многочлена на множители: вынесение общего множителя за скобки</w:t>
      </w:r>
      <w:r w:rsidRPr="006830B1">
        <w:rPr>
          <w:rFonts w:ascii="Times New Roman" w:hAnsi="Times New Roman" w:cs="Times New Roman"/>
          <w:i/>
          <w:color w:val="000000" w:themeColor="text1"/>
          <w:sz w:val="24"/>
          <w:szCs w:val="24"/>
        </w:rPr>
        <w:t>, группировка, применение формул сокращенного умножения</w:t>
      </w:r>
      <w:r w:rsidRPr="006830B1">
        <w:rPr>
          <w:rFonts w:ascii="Times New Roman" w:hAnsi="Times New Roman" w:cs="Times New Roman"/>
          <w:color w:val="000000" w:themeColor="text1"/>
          <w:sz w:val="24"/>
          <w:szCs w:val="24"/>
        </w:rPr>
        <w:t>.</w:t>
      </w:r>
    </w:p>
    <w:p w:rsidR="006830B1" w:rsidRPr="006830B1" w:rsidRDefault="006830B1" w:rsidP="00632581">
      <w:pPr>
        <w:tabs>
          <w:tab w:val="center" w:pos="5593"/>
        </w:tabs>
        <w:spacing w:after="0" w:line="240" w:lineRule="auto"/>
        <w:ind w:firstLine="720"/>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5. Системы линейных уравнений  </w:t>
      </w:r>
      <w:r w:rsidRPr="006830B1">
        <w:rPr>
          <w:rFonts w:ascii="Times New Roman" w:hAnsi="Times New Roman" w:cs="Times New Roman"/>
          <w:b/>
          <w:bCs/>
          <w:color w:val="000000" w:themeColor="text1"/>
          <w:sz w:val="24"/>
          <w:szCs w:val="24"/>
        </w:rPr>
        <w:tab/>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Уравнение с двумя переменными. Линейное уравнение с двумя переменными. </w:t>
      </w:r>
      <w:r w:rsidRPr="006830B1">
        <w:rPr>
          <w:rFonts w:ascii="Times New Roman" w:hAnsi="Times New Roman" w:cs="Times New Roman"/>
          <w:i/>
          <w:color w:val="000000" w:themeColor="text1"/>
          <w:sz w:val="24"/>
          <w:szCs w:val="24"/>
        </w:rPr>
        <w:t xml:space="preserve">Прямая как графическая интерпретация линейного уравнения с двумя переменными. </w:t>
      </w:r>
      <w:r w:rsidRPr="006830B1">
        <w:rPr>
          <w:rFonts w:ascii="Times New Roman" w:hAnsi="Times New Roman" w:cs="Times New Roman"/>
          <w:color w:val="000000" w:themeColor="text1"/>
          <w:sz w:val="24"/>
          <w:szCs w:val="24"/>
        </w:rPr>
        <w:t xml:space="preserve"> Понятие системы уравнений. Равносильность систем. Решение системы уравнений. </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Методы решения систем линейных уравнений с двумя переменными: </w:t>
      </w:r>
      <w:r w:rsidRPr="006830B1">
        <w:rPr>
          <w:rFonts w:ascii="Times New Roman" w:hAnsi="Times New Roman" w:cs="Times New Roman"/>
          <w:i/>
          <w:color w:val="000000" w:themeColor="text1"/>
          <w:sz w:val="24"/>
          <w:szCs w:val="24"/>
        </w:rPr>
        <w:t>графический метод</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i/>
          <w:color w:val="000000" w:themeColor="text1"/>
          <w:sz w:val="24"/>
          <w:szCs w:val="24"/>
        </w:rPr>
        <w:t>метод сложения</w:t>
      </w:r>
      <w:r w:rsidRPr="006830B1">
        <w:rPr>
          <w:rFonts w:ascii="Times New Roman" w:hAnsi="Times New Roman" w:cs="Times New Roman"/>
          <w:color w:val="000000" w:themeColor="text1"/>
          <w:sz w:val="24"/>
          <w:szCs w:val="24"/>
        </w:rPr>
        <w:t xml:space="preserve">, метод подстановки. </w:t>
      </w:r>
      <w:r w:rsidRPr="006830B1">
        <w:rPr>
          <w:rFonts w:ascii="Times New Roman" w:hAnsi="Times New Roman" w:cs="Times New Roman"/>
          <w:i/>
          <w:color w:val="000000" w:themeColor="text1"/>
          <w:sz w:val="24"/>
          <w:szCs w:val="24"/>
        </w:rPr>
        <w:t>Системы линейных уравнений с параметром</w:t>
      </w:r>
      <w:r w:rsidRPr="006830B1">
        <w:rPr>
          <w:rFonts w:ascii="Times New Roman" w:hAnsi="Times New Roman" w:cs="Times New Roman"/>
          <w:color w:val="000000" w:themeColor="text1"/>
          <w:sz w:val="24"/>
          <w:szCs w:val="24"/>
        </w:rPr>
        <w:t>.</w:t>
      </w:r>
    </w:p>
    <w:p w:rsidR="006830B1" w:rsidRPr="006830B1" w:rsidRDefault="006830B1" w:rsidP="00632581">
      <w:pPr>
        <w:spacing w:after="0" w:line="240" w:lineRule="auto"/>
        <w:ind w:firstLine="720"/>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6. Элементы статистики и теории вероятностей</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Описательные статистические показатели числовых наборов: среднее арифметическое, размах и мода, </w:t>
      </w:r>
      <w:r w:rsidRPr="006830B1">
        <w:rPr>
          <w:rFonts w:ascii="Times New Roman" w:hAnsi="Times New Roman" w:cs="Times New Roman"/>
          <w:i/>
          <w:color w:val="000000" w:themeColor="text1"/>
          <w:sz w:val="24"/>
          <w:szCs w:val="24"/>
        </w:rPr>
        <w:t>медиана</w:t>
      </w:r>
      <w:r w:rsidRPr="006830B1">
        <w:rPr>
          <w:rFonts w:ascii="Times New Roman" w:hAnsi="Times New Roman" w:cs="Times New Roman"/>
          <w:color w:val="000000" w:themeColor="text1"/>
          <w:sz w:val="24"/>
          <w:szCs w:val="24"/>
        </w:rPr>
        <w:t>, наибольшее и наименьшее значения.</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Представление о выборочном исследовании.</w:t>
      </w:r>
    </w:p>
    <w:p w:rsidR="006830B1" w:rsidRPr="006830B1" w:rsidRDefault="006830B1" w:rsidP="00632581">
      <w:pPr>
        <w:spacing w:after="0" w:line="240" w:lineRule="auto"/>
        <w:ind w:firstLine="720"/>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7. Повторение. Решение задач  </w:t>
      </w:r>
    </w:p>
    <w:p w:rsidR="006830B1" w:rsidRPr="006830B1" w:rsidRDefault="006830B1" w:rsidP="00632581">
      <w:pPr>
        <w:pStyle w:val="3"/>
        <w:numPr>
          <w:ilvl w:val="2"/>
          <w:numId w:val="21"/>
        </w:numPr>
        <w:spacing w:before="0" w:after="0"/>
        <w:ind w:firstLine="709"/>
        <w:jc w:val="both"/>
        <w:rPr>
          <w:color w:val="000000" w:themeColor="text1"/>
          <w:sz w:val="24"/>
          <w:szCs w:val="24"/>
        </w:rPr>
      </w:pPr>
      <w:r w:rsidRPr="006830B1">
        <w:rPr>
          <w:color w:val="000000" w:themeColor="text1"/>
          <w:sz w:val="24"/>
          <w:szCs w:val="24"/>
        </w:rPr>
        <w:t>История математики</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lastRenderedPageBreak/>
        <w:t xml:space="preserve">Зарождение алгебры в недрах арифметики. </w:t>
      </w:r>
      <w:proofErr w:type="spellStart"/>
      <w:r w:rsidRPr="006830B1">
        <w:rPr>
          <w:rFonts w:ascii="Times New Roman" w:hAnsi="Times New Roman" w:cs="Times New Roman"/>
          <w:b/>
          <w:i/>
          <w:color w:val="000000" w:themeColor="text1"/>
          <w:sz w:val="24"/>
          <w:szCs w:val="24"/>
        </w:rPr>
        <w:t>Ал-Хорезми</w:t>
      </w:r>
      <w:proofErr w:type="spellEnd"/>
      <w:r w:rsidRPr="006830B1">
        <w:rPr>
          <w:rFonts w:ascii="Times New Roman" w:hAnsi="Times New Roman" w:cs="Times New Roman"/>
          <w:b/>
          <w:i/>
          <w:color w:val="000000" w:themeColor="text1"/>
          <w:sz w:val="24"/>
          <w:szCs w:val="24"/>
        </w:rPr>
        <w:t>. Рождение буквенной символики. П. Ферма, Ф. Виет, Р. Декарт.</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Появление графиков функций. Р. Декарт, П. Ферма. Примеры различных систем координат.</w:t>
      </w:r>
    </w:p>
    <w:p w:rsidR="006830B1" w:rsidRPr="0063258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6830B1" w:rsidRPr="006830B1" w:rsidRDefault="006830B1" w:rsidP="00632581">
      <w:pPr>
        <w:spacing w:after="0" w:line="240" w:lineRule="auto"/>
        <w:ind w:firstLine="567"/>
        <w:jc w:val="both"/>
        <w:rPr>
          <w:rFonts w:ascii="Times New Roman" w:hAnsi="Times New Roman" w:cs="Times New Roman"/>
          <w:b/>
          <w:color w:val="000000" w:themeColor="text1"/>
          <w:sz w:val="24"/>
          <w:szCs w:val="24"/>
        </w:rPr>
      </w:pPr>
    </w:p>
    <w:p w:rsidR="006830B1" w:rsidRPr="006830B1" w:rsidRDefault="006830B1" w:rsidP="00632581">
      <w:pPr>
        <w:pStyle w:val="c14"/>
        <w:shd w:val="clear" w:color="auto" w:fill="FFFFFF"/>
        <w:spacing w:before="0" w:after="0"/>
        <w:jc w:val="center"/>
        <w:rPr>
          <w:color w:val="000000" w:themeColor="text1"/>
        </w:rPr>
      </w:pPr>
      <w:r w:rsidRPr="006830B1">
        <w:rPr>
          <w:b/>
          <w:color w:val="000000" w:themeColor="text1"/>
        </w:rPr>
        <w:t xml:space="preserve">3. </w:t>
      </w:r>
      <w:r w:rsidRPr="006830B1">
        <w:rPr>
          <w:rStyle w:val="c54"/>
          <w:b/>
          <w:bCs/>
          <w:color w:val="000000" w:themeColor="text1"/>
        </w:rPr>
        <w:t>Планируемые результаты освоения</w:t>
      </w:r>
      <w:r w:rsidRPr="006830B1">
        <w:rPr>
          <w:color w:val="000000" w:themeColor="text1"/>
        </w:rPr>
        <w:t xml:space="preserve"> </w:t>
      </w:r>
      <w:r w:rsidRPr="006830B1">
        <w:rPr>
          <w:rStyle w:val="c54"/>
          <w:b/>
          <w:bCs/>
          <w:color w:val="000000" w:themeColor="text1"/>
        </w:rPr>
        <w:t>учебного предмета</w:t>
      </w:r>
    </w:p>
    <w:p w:rsidR="006830B1" w:rsidRPr="006830B1" w:rsidRDefault="006830B1" w:rsidP="00632581">
      <w:pPr>
        <w:pStyle w:val="c14"/>
        <w:shd w:val="clear" w:color="auto" w:fill="FFFFFF"/>
        <w:spacing w:before="0" w:after="0"/>
        <w:jc w:val="both"/>
        <w:rPr>
          <w:color w:val="000000" w:themeColor="text1"/>
        </w:rPr>
      </w:pPr>
      <w:proofErr w:type="spellStart"/>
      <w:r w:rsidRPr="006830B1">
        <w:rPr>
          <w:rStyle w:val="c54"/>
          <w:bCs/>
          <w:color w:val="000000" w:themeColor="text1"/>
        </w:rPr>
        <w:t>Метапредметные</w:t>
      </w:r>
      <w:proofErr w:type="spellEnd"/>
      <w:r w:rsidRPr="006830B1">
        <w:rPr>
          <w:rStyle w:val="c54"/>
          <w:bCs/>
          <w:color w:val="000000" w:themeColor="text1"/>
        </w:rPr>
        <w:t xml:space="preserve"> и личностные результаты находятся в </w:t>
      </w:r>
      <w:r w:rsidRPr="006830B1">
        <w:rPr>
          <w:color w:val="000000" w:themeColor="text1"/>
        </w:rPr>
        <w:t>основной образовательной программе основного общего образования средней школы № 44</w:t>
      </w:r>
      <w:r w:rsidRPr="006830B1">
        <w:rPr>
          <w:rStyle w:val="c54"/>
          <w:bCs/>
          <w:color w:val="000000" w:themeColor="text1"/>
        </w:rPr>
        <w:t>.</w:t>
      </w:r>
    </w:p>
    <w:p w:rsidR="006830B1" w:rsidRPr="006830B1" w:rsidRDefault="006830B1" w:rsidP="00632581">
      <w:pPr>
        <w:pStyle w:val="c14"/>
        <w:shd w:val="clear" w:color="auto" w:fill="FFFFFF"/>
        <w:spacing w:before="0" w:after="0"/>
        <w:jc w:val="both"/>
        <w:rPr>
          <w:color w:val="000000" w:themeColor="text1"/>
        </w:rPr>
      </w:pPr>
      <w:r w:rsidRPr="006830B1">
        <w:rPr>
          <w:rStyle w:val="c54"/>
          <w:bCs/>
          <w:color w:val="000000" w:themeColor="text1"/>
        </w:rPr>
        <w:t>Предметные результаты:</w:t>
      </w:r>
    </w:p>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Ученик научится:</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Числа</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Оперировать на базовом уровне понятиями: натуральное число, целое число, обыкновенная дробь, десятичная дробь, смешанная дробь, рациональное число</w:t>
      </w:r>
      <w:r w:rsidRPr="006830B1">
        <w:rPr>
          <w:color w:val="000000" w:themeColor="text1"/>
          <w:lang w:val="ru-RU"/>
        </w:rPr>
        <w:t>;</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использовать свойства чисел и правила действий при выполнении вычислений;</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использовать признаки делимости на 2, 5, 3, 9, 10 при выполнении вычислений и решении несложных задач;</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сравнивать</w:t>
      </w:r>
      <w:r w:rsidRPr="006830B1">
        <w:rPr>
          <w:color w:val="000000" w:themeColor="text1"/>
          <w:lang w:val="ru-RU"/>
        </w:rPr>
        <w:t xml:space="preserve"> целые</w:t>
      </w:r>
      <w:r w:rsidRPr="006830B1">
        <w:rPr>
          <w:color w:val="000000" w:themeColor="text1"/>
        </w:rPr>
        <w:t xml:space="preserve"> числа</w:t>
      </w:r>
      <w:r w:rsidRPr="006830B1">
        <w:rPr>
          <w:color w:val="000000" w:themeColor="text1"/>
          <w:lang w:val="ru-RU"/>
        </w:rPr>
        <w:t xml:space="preserve"> и дроби</w:t>
      </w:r>
      <w:r w:rsidRPr="006830B1">
        <w:rPr>
          <w:color w:val="000000" w:themeColor="text1"/>
        </w:rPr>
        <w:t>.</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оценивать результаты вычислений при решении практических задач;</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выполнять сравнение чисел в реальных ситуациях;</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составлять числовые выражения при решении практических задач и задач из других учебных предметов.</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Тождественные преобразования</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Выполнять несложные преобразования для вычисления значений числовых выражений, содержащих степени с натуральным показателем</w:t>
      </w:r>
      <w:r w:rsidRPr="006830B1">
        <w:rPr>
          <w:color w:val="000000" w:themeColor="text1"/>
          <w:lang w:val="ru-RU"/>
        </w:rPr>
        <w:t>;</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выполнять несложные преобразования целых выражений: раскрывать скобки, приводить подобные слагаемые;</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выполнять несложные преобразования дробно-линейных выражений</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Уравнения и неравенства</w:t>
      </w:r>
    </w:p>
    <w:p w:rsidR="006830B1" w:rsidRPr="006830B1" w:rsidRDefault="006830B1" w:rsidP="00632581">
      <w:pPr>
        <w:pStyle w:val="a6"/>
        <w:numPr>
          <w:ilvl w:val="0"/>
          <w:numId w:val="15"/>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w:t>
      </w:r>
      <w:r w:rsidRPr="006830B1">
        <w:rPr>
          <w:rFonts w:ascii="Times New Roman" w:hAnsi="Times New Roman" w:cs="Times New Roman"/>
          <w:color w:val="000000" w:themeColor="text1"/>
          <w:sz w:val="24"/>
          <w:szCs w:val="24"/>
          <w:lang w:val="ru-RU"/>
        </w:rPr>
        <w:t>;</w:t>
      </w:r>
    </w:p>
    <w:p w:rsidR="006830B1" w:rsidRPr="006830B1" w:rsidRDefault="006830B1" w:rsidP="00632581">
      <w:pPr>
        <w:pStyle w:val="a6"/>
        <w:numPr>
          <w:ilvl w:val="0"/>
          <w:numId w:val="15"/>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проверять справедливость числовых равенств и неравенств;</w:t>
      </w:r>
    </w:p>
    <w:p w:rsidR="006830B1" w:rsidRPr="006830B1" w:rsidRDefault="006830B1" w:rsidP="00632581">
      <w:pPr>
        <w:pStyle w:val="a6"/>
        <w:numPr>
          <w:ilvl w:val="0"/>
          <w:numId w:val="15"/>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проверять, является ли данное число решением уравнения</w:t>
      </w:r>
      <w:r w:rsidRPr="006830B1">
        <w:rPr>
          <w:rFonts w:ascii="Times New Roman" w:hAnsi="Times New Roman" w:cs="Times New Roman"/>
          <w:color w:val="000000" w:themeColor="text1"/>
          <w:sz w:val="24"/>
          <w:szCs w:val="24"/>
          <w:lang w:val="ru-RU"/>
        </w:rPr>
        <w:t>;</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составлять и решать линейные уравнения при решении задач, возникающих в других учебных предметах.</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Функции</w:t>
      </w:r>
    </w:p>
    <w:p w:rsidR="006830B1" w:rsidRPr="006830B1" w:rsidRDefault="006830B1" w:rsidP="00632581">
      <w:pPr>
        <w:pStyle w:val="a6"/>
        <w:numPr>
          <w:ilvl w:val="0"/>
          <w:numId w:val="12"/>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Находить значение </w:t>
      </w:r>
      <w:r w:rsidRPr="006830B1">
        <w:rPr>
          <w:rFonts w:ascii="Times New Roman" w:hAnsi="Times New Roman" w:cs="Times New Roman"/>
          <w:color w:val="000000" w:themeColor="text1"/>
          <w:sz w:val="24"/>
          <w:szCs w:val="24"/>
          <w:lang w:val="ru-RU"/>
        </w:rPr>
        <w:t xml:space="preserve">линейной </w:t>
      </w:r>
      <w:r w:rsidRPr="006830B1">
        <w:rPr>
          <w:rFonts w:ascii="Times New Roman" w:hAnsi="Times New Roman" w:cs="Times New Roman"/>
          <w:color w:val="000000" w:themeColor="text1"/>
          <w:sz w:val="24"/>
          <w:szCs w:val="24"/>
        </w:rPr>
        <w:t xml:space="preserve">функции по заданному значению аргумента; </w:t>
      </w:r>
    </w:p>
    <w:p w:rsidR="006830B1" w:rsidRPr="006830B1" w:rsidRDefault="006830B1" w:rsidP="00632581">
      <w:pPr>
        <w:pStyle w:val="a6"/>
        <w:numPr>
          <w:ilvl w:val="0"/>
          <w:numId w:val="12"/>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находить значение аргумента по заданному значению</w:t>
      </w:r>
      <w:r w:rsidRPr="006830B1">
        <w:rPr>
          <w:rFonts w:ascii="Times New Roman" w:hAnsi="Times New Roman" w:cs="Times New Roman"/>
          <w:color w:val="000000" w:themeColor="text1"/>
          <w:sz w:val="24"/>
          <w:szCs w:val="24"/>
          <w:lang w:val="ru-RU"/>
        </w:rPr>
        <w:t xml:space="preserve"> линейной</w:t>
      </w:r>
      <w:r w:rsidRPr="006830B1">
        <w:rPr>
          <w:rFonts w:ascii="Times New Roman" w:hAnsi="Times New Roman" w:cs="Times New Roman"/>
          <w:color w:val="000000" w:themeColor="text1"/>
          <w:sz w:val="24"/>
          <w:szCs w:val="24"/>
        </w:rPr>
        <w:t xml:space="preserve"> функции в несложных ситуациях;</w:t>
      </w:r>
    </w:p>
    <w:p w:rsidR="006830B1" w:rsidRPr="006830B1" w:rsidRDefault="006830B1" w:rsidP="00632581">
      <w:pPr>
        <w:pStyle w:val="a6"/>
        <w:numPr>
          <w:ilvl w:val="0"/>
          <w:numId w:val="12"/>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определять положение точки по ее координатам, координаты точки по ее положению на координатной плоскости;</w:t>
      </w:r>
    </w:p>
    <w:p w:rsidR="006830B1" w:rsidRPr="006830B1" w:rsidRDefault="006830B1" w:rsidP="00632581">
      <w:pPr>
        <w:pStyle w:val="a6"/>
        <w:numPr>
          <w:ilvl w:val="0"/>
          <w:numId w:val="12"/>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строить график линейной функции;</w:t>
      </w:r>
    </w:p>
    <w:p w:rsidR="006830B1" w:rsidRPr="006830B1" w:rsidRDefault="006830B1" w:rsidP="00632581">
      <w:pPr>
        <w:pStyle w:val="a6"/>
        <w:numPr>
          <w:ilvl w:val="0"/>
          <w:numId w:val="12"/>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проверять, является ли данный график графиком заданной функции (линейной);</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7"/>
        </w:numPr>
        <w:tabs>
          <w:tab w:val="left" w:pos="1134"/>
        </w:tabs>
        <w:suppressAutoHyphens w:val="0"/>
        <w:ind w:left="0"/>
        <w:jc w:val="both"/>
        <w:rPr>
          <w:color w:val="000000" w:themeColor="text1"/>
        </w:rPr>
      </w:pPr>
      <w:r w:rsidRPr="006830B1">
        <w:rPr>
          <w:color w:val="000000" w:themeColor="text1"/>
        </w:rPr>
        <w:t>использовать свойства линейной функции и ее график при решении задач из других учебных предметов.</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Статистика и теория вероятностей </w:t>
      </w:r>
    </w:p>
    <w:p w:rsidR="006830B1" w:rsidRPr="006830B1" w:rsidRDefault="006830B1" w:rsidP="00632581">
      <w:pPr>
        <w:pStyle w:val="a6"/>
        <w:numPr>
          <w:ilvl w:val="0"/>
          <w:numId w:val="14"/>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Иметь представление о статистических характеристиках</w:t>
      </w:r>
      <w:r w:rsidRPr="006830B1">
        <w:rPr>
          <w:rFonts w:ascii="Times New Roman" w:hAnsi="Times New Roman" w:cs="Times New Roman"/>
          <w:color w:val="000000" w:themeColor="text1"/>
          <w:sz w:val="24"/>
          <w:szCs w:val="24"/>
          <w:lang w:val="ru-RU"/>
        </w:rPr>
        <w:t>;</w:t>
      </w:r>
    </w:p>
    <w:p w:rsidR="006830B1" w:rsidRPr="006830B1" w:rsidRDefault="006830B1" w:rsidP="00632581">
      <w:pPr>
        <w:pStyle w:val="a6"/>
        <w:numPr>
          <w:ilvl w:val="0"/>
          <w:numId w:val="14"/>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представлять данные в виде таблиц, диаграмм, графиков;</w:t>
      </w:r>
      <w:r w:rsidRPr="006830B1">
        <w:rPr>
          <w:rFonts w:ascii="Times New Roman" w:hAnsi="Times New Roman" w:cs="Times New Roman"/>
          <w:color w:val="000000" w:themeColor="text1"/>
          <w:sz w:val="24"/>
          <w:szCs w:val="24"/>
          <w:lang w:val="ru-RU"/>
        </w:rPr>
        <w:t xml:space="preserve"> </w:t>
      </w:r>
    </w:p>
    <w:p w:rsidR="006830B1" w:rsidRPr="006830B1" w:rsidRDefault="006830B1" w:rsidP="00632581">
      <w:pPr>
        <w:pStyle w:val="a6"/>
        <w:numPr>
          <w:ilvl w:val="0"/>
          <w:numId w:val="14"/>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читать информацию, представленную в виде таблицы, диаграммы, графика;</w:t>
      </w:r>
      <w:r w:rsidRPr="006830B1">
        <w:rPr>
          <w:rFonts w:ascii="Times New Roman" w:hAnsi="Times New Roman" w:cs="Times New Roman"/>
          <w:color w:val="000000" w:themeColor="text1"/>
          <w:sz w:val="24"/>
          <w:szCs w:val="24"/>
          <w:lang w:val="ru-RU"/>
        </w:rPr>
        <w:t xml:space="preserve"> </w:t>
      </w:r>
    </w:p>
    <w:p w:rsidR="006830B1" w:rsidRPr="006830B1" w:rsidRDefault="006830B1" w:rsidP="00632581">
      <w:pPr>
        <w:pStyle w:val="a6"/>
        <w:numPr>
          <w:ilvl w:val="0"/>
          <w:numId w:val="14"/>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определять </w:t>
      </w:r>
      <w:r w:rsidRPr="006830B1">
        <w:rPr>
          <w:rStyle w:val="dash041e0431044b0447043d044b0439char1"/>
          <w:color w:val="000000" w:themeColor="text1"/>
        </w:rPr>
        <w:t>основные статистические характеристики числовых наборов;</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В повседневной жизни и при изучении других предметов:</w:t>
      </w:r>
    </w:p>
    <w:p w:rsidR="006830B1" w:rsidRPr="006830B1" w:rsidRDefault="006830B1" w:rsidP="00632581">
      <w:pPr>
        <w:pStyle w:val="a3"/>
        <w:numPr>
          <w:ilvl w:val="0"/>
          <w:numId w:val="3"/>
        </w:numPr>
        <w:tabs>
          <w:tab w:val="clear" w:pos="720"/>
          <w:tab w:val="num" w:pos="0"/>
          <w:tab w:val="left" w:pos="1134"/>
        </w:tabs>
        <w:suppressAutoHyphens w:val="0"/>
        <w:ind w:left="0" w:firstLine="709"/>
        <w:jc w:val="both"/>
        <w:rPr>
          <w:color w:val="000000" w:themeColor="text1"/>
        </w:rPr>
      </w:pPr>
      <w:r w:rsidRPr="006830B1">
        <w:rPr>
          <w:color w:val="000000" w:themeColor="text1"/>
        </w:rPr>
        <w:t xml:space="preserve">сравнивать </w:t>
      </w:r>
      <w:r w:rsidRPr="006830B1">
        <w:rPr>
          <w:rStyle w:val="dash041e0431044b0447043d044b0439char1"/>
          <w:color w:val="000000" w:themeColor="text1"/>
        </w:rPr>
        <w:t>основные статистические характеристики, полученные в процессе решения прикладной задачи, изучения реального явления</w:t>
      </w:r>
      <w:r w:rsidRPr="006830B1">
        <w:rPr>
          <w:color w:val="000000" w:themeColor="text1"/>
        </w:rPr>
        <w:t xml:space="preserve">; </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Текстовые задачи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Решать несложные сюжетные задачи разных типов на все арифметические действия;</w:t>
      </w:r>
      <w:r w:rsidRPr="006830B1">
        <w:rPr>
          <w:color w:val="000000" w:themeColor="text1"/>
          <w:lang w:val="ru-RU"/>
        </w:rPr>
        <w:t xml:space="preserve"> </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осуществлять способ поиска решения задачи, в котором рассуждение строится от условия к требованию или от требования к условию;</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 xml:space="preserve">составлять план решения задачи; </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выделять этапы решения задачи;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интерпретировать вычислительные результаты в задаче, исследовать полученное решение задачи;</w:t>
      </w:r>
      <w:r w:rsidRPr="006830B1">
        <w:rPr>
          <w:color w:val="000000" w:themeColor="text1"/>
          <w:lang w:val="ru-RU"/>
        </w:rPr>
        <w:t xml:space="preserve"> </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знать различие скоростей объекта в стоячей воде, против течения и по течению реки;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решать задачи на нахождение части числа и числа по его части;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решать задачи разных типов (на работу, на покупки, на движение), связывающих три величины, выделять эти величины и отношения между ними;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находить процент от числа, число по проценту от него, находить процентное снижение или процентное повышение величины;</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решать несложные логические задачи методом рассуждений.</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Методы математики </w:t>
      </w:r>
    </w:p>
    <w:p w:rsidR="006830B1" w:rsidRPr="006830B1" w:rsidRDefault="006830B1" w:rsidP="00632581">
      <w:pPr>
        <w:numPr>
          <w:ilvl w:val="0"/>
          <w:numId w:val="22"/>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Выбирать подходящий изученный метод для решения изученных типов математических задач;</w:t>
      </w:r>
    </w:p>
    <w:p w:rsidR="006830B1" w:rsidRPr="006830B1" w:rsidRDefault="006830B1" w:rsidP="00632581">
      <w:pPr>
        <w:numPr>
          <w:ilvl w:val="0"/>
          <w:numId w:val="22"/>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Приводить примеры математических закономерностей в окружающей действительности и произведениях искусства.</w:t>
      </w:r>
    </w:p>
    <w:p w:rsidR="006830B1" w:rsidRPr="006830B1" w:rsidRDefault="006830B1" w:rsidP="00632581">
      <w:pPr>
        <w:pStyle w:val="5"/>
        <w:spacing w:line="240" w:lineRule="auto"/>
        <w:ind w:firstLine="0"/>
        <w:jc w:val="both"/>
        <w:rPr>
          <w:color w:val="000000" w:themeColor="text1"/>
          <w:sz w:val="24"/>
          <w:szCs w:val="24"/>
        </w:rPr>
      </w:pPr>
      <w:r w:rsidRPr="006830B1">
        <w:rPr>
          <w:b/>
          <w:color w:val="000000" w:themeColor="text1"/>
          <w:sz w:val="24"/>
          <w:szCs w:val="24"/>
        </w:rPr>
        <w:t>Ученик получит возможность научиться:</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Элементы теории множеств и математической логики</w:t>
      </w:r>
    </w:p>
    <w:p w:rsidR="006830B1" w:rsidRPr="006830B1" w:rsidRDefault="006830B1" w:rsidP="00632581">
      <w:pPr>
        <w:pStyle w:val="a3"/>
        <w:numPr>
          <w:ilvl w:val="0"/>
          <w:numId w:val="4"/>
        </w:numPr>
        <w:tabs>
          <w:tab w:val="left" w:pos="1134"/>
        </w:tabs>
        <w:suppressAutoHyphens w:val="0"/>
        <w:ind w:left="0" w:firstLine="709"/>
        <w:jc w:val="both"/>
        <w:rPr>
          <w:color w:val="000000" w:themeColor="text1"/>
        </w:rPr>
      </w:pPr>
      <w:r w:rsidRPr="006830B1">
        <w:rPr>
          <w:i/>
          <w:color w:val="000000" w:themeColor="text1"/>
        </w:rPr>
        <w:t>Оперировать</w:t>
      </w:r>
      <w:r w:rsidRPr="006830B1">
        <w:rPr>
          <w:rStyle w:val="a7"/>
          <w:i/>
          <w:color w:val="000000" w:themeColor="text1"/>
        </w:rPr>
        <w:footnoteReference w:id="1"/>
      </w:r>
      <w:r w:rsidRPr="006830B1">
        <w:rPr>
          <w:i/>
          <w:color w:val="000000" w:themeColor="text1"/>
        </w:rPr>
        <w:t xml:space="preserve"> понятиями: определение, теорема, аксиома</w:t>
      </w:r>
    </w:p>
    <w:p w:rsidR="006830B1" w:rsidRPr="006830B1" w:rsidRDefault="006830B1" w:rsidP="00632581">
      <w:pPr>
        <w:pStyle w:val="a3"/>
        <w:tabs>
          <w:tab w:val="left" w:pos="1134"/>
        </w:tabs>
        <w:suppressAutoHyphens w:val="0"/>
        <w:ind w:left="0"/>
        <w:jc w:val="both"/>
        <w:rPr>
          <w:color w:val="000000" w:themeColor="text1"/>
        </w:rPr>
      </w:pPr>
      <w:r w:rsidRPr="006830B1">
        <w:rPr>
          <w:b/>
          <w:color w:val="000000" w:themeColor="text1"/>
        </w:rPr>
        <w:t>Числа</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Оперировать понятиями: множество натуральных чисел, множество целых чисел</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выполнять вычисления, в том числе с использованием приемов рациональных вычислений;</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находить НОД и НОК чисел и использовать их при решении задач.</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Тождественные преобразования</w:t>
      </w:r>
    </w:p>
    <w:p w:rsidR="006830B1" w:rsidRPr="006830B1" w:rsidRDefault="006830B1" w:rsidP="00632581">
      <w:pPr>
        <w:pStyle w:val="a6"/>
        <w:numPr>
          <w:ilvl w:val="0"/>
          <w:numId w:val="10"/>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Оперировать понятиями степени с натуральным показателем</w:t>
      </w:r>
    </w:p>
    <w:p w:rsidR="006830B1" w:rsidRPr="006830B1" w:rsidRDefault="006830B1" w:rsidP="00632581">
      <w:pPr>
        <w:pStyle w:val="a6"/>
        <w:numPr>
          <w:ilvl w:val="0"/>
          <w:numId w:val="10"/>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830B1" w:rsidRPr="006830B1" w:rsidRDefault="006830B1" w:rsidP="00632581">
      <w:pPr>
        <w:pStyle w:val="a6"/>
        <w:numPr>
          <w:ilvl w:val="0"/>
          <w:numId w:val="10"/>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Уравнения и неравенства</w:t>
      </w:r>
    </w:p>
    <w:p w:rsidR="006830B1" w:rsidRPr="006830B1" w:rsidRDefault="006830B1" w:rsidP="00632581">
      <w:pPr>
        <w:pStyle w:val="a6"/>
        <w:numPr>
          <w:ilvl w:val="0"/>
          <w:numId w:val="8"/>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Оперировать понятиями: уравнение, неравенство, корень уравнения, равносильные уравнения, </w:t>
      </w:r>
    </w:p>
    <w:p w:rsidR="006830B1" w:rsidRPr="006830B1" w:rsidRDefault="006830B1" w:rsidP="00632581">
      <w:pPr>
        <w:pStyle w:val="a6"/>
        <w:numPr>
          <w:ilvl w:val="0"/>
          <w:numId w:val="8"/>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линейные уравнения и уравнения, сводимые к линейным с помощью тождественных преобразований;</w:t>
      </w:r>
    </w:p>
    <w:p w:rsidR="006830B1" w:rsidRPr="006830B1" w:rsidRDefault="006830B1" w:rsidP="00632581">
      <w:pPr>
        <w:pStyle w:val="a6"/>
        <w:numPr>
          <w:ilvl w:val="0"/>
          <w:numId w:val="1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линейные уравнения  с параметрами;</w:t>
      </w:r>
    </w:p>
    <w:p w:rsidR="006830B1" w:rsidRPr="006830B1" w:rsidRDefault="006830B1" w:rsidP="00632581">
      <w:pPr>
        <w:pStyle w:val="a6"/>
        <w:numPr>
          <w:ilvl w:val="0"/>
          <w:numId w:val="1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lastRenderedPageBreak/>
        <w:t>решать несложные системы линейных уравнений с параметрами;</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9"/>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составлять и решать линейные  уравнения, системы линейных уравнений, при решении задач других учебных предметов;</w:t>
      </w:r>
    </w:p>
    <w:p w:rsidR="006830B1" w:rsidRPr="006830B1" w:rsidRDefault="006830B1" w:rsidP="00632581">
      <w:pPr>
        <w:pStyle w:val="a6"/>
        <w:numPr>
          <w:ilvl w:val="0"/>
          <w:numId w:val="9"/>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оценку правдоподобия результатов, получаемых при решении линейных уравнений и систем линейных уравнений при решении задач других учебных предметов;</w:t>
      </w:r>
    </w:p>
    <w:p w:rsidR="006830B1" w:rsidRPr="006830B1" w:rsidRDefault="006830B1" w:rsidP="00632581">
      <w:pPr>
        <w:pStyle w:val="a6"/>
        <w:numPr>
          <w:ilvl w:val="0"/>
          <w:numId w:val="9"/>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выбирать соответствующие уравнения,</w:t>
      </w:r>
      <w:r w:rsidRPr="006830B1">
        <w:rPr>
          <w:rFonts w:ascii="Times New Roman" w:hAnsi="Times New Roman" w:cs="Times New Roman"/>
          <w:i/>
          <w:color w:val="000000" w:themeColor="text1"/>
          <w:sz w:val="24"/>
          <w:szCs w:val="24"/>
          <w:lang w:val="ru-RU"/>
        </w:rPr>
        <w:t xml:space="preserve"> </w:t>
      </w:r>
      <w:r w:rsidRPr="006830B1">
        <w:rPr>
          <w:rFonts w:ascii="Times New Roman" w:hAnsi="Times New Roman" w:cs="Times New Roman"/>
          <w:i/>
          <w:color w:val="000000" w:themeColor="text1"/>
          <w:sz w:val="24"/>
          <w:szCs w:val="24"/>
        </w:rPr>
        <w:t>их системы для составления математической модели заданной реальной ситуации или прикладной задачи;</w:t>
      </w:r>
    </w:p>
    <w:p w:rsidR="006830B1" w:rsidRPr="006830B1" w:rsidRDefault="006830B1" w:rsidP="00632581">
      <w:pPr>
        <w:pStyle w:val="a6"/>
        <w:numPr>
          <w:ilvl w:val="0"/>
          <w:numId w:val="9"/>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уметь интерпретировать полученный при решении уравнения</w:t>
      </w:r>
      <w:r w:rsidRPr="006830B1">
        <w:rPr>
          <w:rFonts w:ascii="Times New Roman" w:hAnsi="Times New Roman" w:cs="Times New Roman"/>
          <w:i/>
          <w:color w:val="000000" w:themeColor="text1"/>
          <w:sz w:val="24"/>
          <w:szCs w:val="24"/>
          <w:lang w:val="ru-RU"/>
        </w:rPr>
        <w:t xml:space="preserve"> </w:t>
      </w:r>
      <w:r w:rsidRPr="006830B1">
        <w:rPr>
          <w:rFonts w:ascii="Times New Roman" w:hAnsi="Times New Roman" w:cs="Times New Roman"/>
          <w:i/>
          <w:color w:val="000000" w:themeColor="text1"/>
          <w:sz w:val="24"/>
          <w:szCs w:val="24"/>
        </w:rPr>
        <w:t xml:space="preserve"> или системы результат в контексте заданной реальной ситуации или прикладной задачи.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Функции</w:t>
      </w:r>
    </w:p>
    <w:p w:rsidR="006830B1" w:rsidRPr="006830B1" w:rsidRDefault="006830B1" w:rsidP="00632581">
      <w:pPr>
        <w:pStyle w:val="a6"/>
        <w:numPr>
          <w:ilvl w:val="0"/>
          <w:numId w:val="13"/>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Оперировать понятиями: функция, график функции, способы задания функции, аргумент и значение функции</w:t>
      </w:r>
      <w:r w:rsidRPr="006830B1">
        <w:rPr>
          <w:rFonts w:ascii="Times New Roman" w:hAnsi="Times New Roman" w:cs="Times New Roman"/>
          <w:i/>
          <w:color w:val="000000" w:themeColor="text1"/>
          <w:sz w:val="24"/>
          <w:szCs w:val="24"/>
          <w:lang w:val="ru-RU"/>
        </w:rPr>
        <w:t>;</w:t>
      </w:r>
    </w:p>
    <w:p w:rsidR="006830B1" w:rsidRPr="006830B1" w:rsidRDefault="006830B1" w:rsidP="00632581">
      <w:pPr>
        <w:pStyle w:val="a6"/>
        <w:numPr>
          <w:ilvl w:val="0"/>
          <w:numId w:val="13"/>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строить графики линейной</w:t>
      </w:r>
      <w:r w:rsidRPr="006830B1">
        <w:rPr>
          <w:rFonts w:ascii="Times New Roman" w:hAnsi="Times New Roman" w:cs="Times New Roman"/>
          <w:i/>
          <w:color w:val="000000" w:themeColor="text1"/>
          <w:sz w:val="24"/>
          <w:szCs w:val="24"/>
          <w:lang w:val="ru-RU"/>
        </w:rPr>
        <w:t xml:space="preserve"> функции;</w:t>
      </w:r>
    </w:p>
    <w:p w:rsidR="006830B1" w:rsidRPr="006830B1" w:rsidRDefault="006830B1" w:rsidP="00632581">
      <w:pPr>
        <w:pStyle w:val="a6"/>
        <w:numPr>
          <w:ilvl w:val="0"/>
          <w:numId w:val="13"/>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Текстовые задачи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Решать простые задачи разных типов;</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использовать разные краткие записи как модели текстов сложных задач для построения поисковой схемы и решения задач;</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знать и применять оба способа поиска решения задач (от требования к условию и от условия к требованию);</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выделять этапы решения задачи и содержание каждого этапа;</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анализировать затруднения при решении задач;</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выполнять различные преобразования предложенной задачи, конструировать новые задачи из данной, в том числе обратные;</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интерпретировать вычислительные результаты в задаче, исследовать полученное решение задачи;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 xml:space="preserve">решать разнообразные задачи «на части», </w:t>
      </w:r>
    </w:p>
    <w:p w:rsidR="006830B1" w:rsidRPr="006830B1" w:rsidRDefault="006830B1" w:rsidP="00632581">
      <w:pPr>
        <w:numPr>
          <w:ilvl w:val="0"/>
          <w:numId w:val="5"/>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Статистика и теория вероятностей </w:t>
      </w:r>
    </w:p>
    <w:p w:rsidR="006830B1" w:rsidRPr="006830B1" w:rsidRDefault="006830B1" w:rsidP="00632581">
      <w:pPr>
        <w:pStyle w:val="a3"/>
        <w:numPr>
          <w:ilvl w:val="0"/>
          <w:numId w:val="16"/>
        </w:numPr>
        <w:tabs>
          <w:tab w:val="left" w:pos="1134"/>
        </w:tabs>
        <w:suppressAutoHyphens w:val="0"/>
        <w:ind w:left="0"/>
        <w:jc w:val="both"/>
        <w:rPr>
          <w:color w:val="000000" w:themeColor="text1"/>
        </w:rPr>
      </w:pPr>
      <w:r w:rsidRPr="006830B1">
        <w:rPr>
          <w:i/>
          <w:color w:val="000000" w:themeColor="text1"/>
        </w:rPr>
        <w:t>Оперировать понятиями: таблицы данных, среднее арифметическое, медиана, наибольшее и наименьшее значения выборки, размах выборки</w:t>
      </w:r>
      <w:r w:rsidRPr="006830B1">
        <w:rPr>
          <w:i/>
          <w:color w:val="000000" w:themeColor="text1"/>
          <w:lang w:val="ru-RU"/>
        </w:rPr>
        <w:t>;</w:t>
      </w:r>
    </w:p>
    <w:p w:rsidR="006830B1" w:rsidRPr="006830B1" w:rsidRDefault="006830B1" w:rsidP="00632581">
      <w:pPr>
        <w:pStyle w:val="5"/>
        <w:spacing w:line="240" w:lineRule="auto"/>
        <w:ind w:firstLine="0"/>
        <w:jc w:val="both"/>
        <w:rPr>
          <w:color w:val="000000" w:themeColor="text1"/>
          <w:sz w:val="24"/>
          <w:szCs w:val="24"/>
          <w:lang/>
        </w:rPr>
      </w:pP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История математики</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pStyle w:val="5"/>
        <w:spacing w:line="240" w:lineRule="auto"/>
        <w:ind w:firstLine="0"/>
        <w:jc w:val="both"/>
        <w:rPr>
          <w:color w:val="000000" w:themeColor="text1"/>
          <w:sz w:val="24"/>
          <w:szCs w:val="24"/>
        </w:rPr>
      </w:pPr>
    </w:p>
    <w:p w:rsidR="006830B1" w:rsidRPr="006830B1" w:rsidRDefault="006830B1" w:rsidP="00632581">
      <w:pPr>
        <w:pStyle w:val="5"/>
        <w:spacing w:line="240" w:lineRule="auto"/>
        <w:ind w:firstLine="0"/>
        <w:jc w:val="both"/>
        <w:rPr>
          <w:color w:val="000000" w:themeColor="text1"/>
          <w:sz w:val="24"/>
          <w:szCs w:val="24"/>
        </w:rPr>
      </w:pPr>
    </w:p>
    <w:p w:rsidR="006830B1" w:rsidRPr="006830B1" w:rsidRDefault="006830B1" w:rsidP="00632581">
      <w:pPr>
        <w:pStyle w:val="5"/>
        <w:spacing w:line="240" w:lineRule="auto"/>
        <w:ind w:firstLine="0"/>
        <w:jc w:val="both"/>
        <w:rPr>
          <w:color w:val="000000" w:themeColor="text1"/>
          <w:sz w:val="24"/>
          <w:szCs w:val="24"/>
        </w:rPr>
      </w:pPr>
    </w:p>
    <w:p w:rsidR="006830B1" w:rsidRPr="006830B1" w:rsidRDefault="006830B1" w:rsidP="00632581">
      <w:pPr>
        <w:pStyle w:val="5"/>
        <w:spacing w:line="240" w:lineRule="auto"/>
        <w:ind w:firstLine="0"/>
        <w:jc w:val="both"/>
        <w:rPr>
          <w:color w:val="000000" w:themeColor="text1"/>
          <w:sz w:val="24"/>
          <w:szCs w:val="24"/>
        </w:rPr>
      </w:pPr>
    </w:p>
    <w:p w:rsidR="006830B1" w:rsidRPr="006830B1" w:rsidRDefault="006830B1" w:rsidP="00632581">
      <w:pPr>
        <w:pStyle w:val="5"/>
        <w:spacing w:line="240" w:lineRule="auto"/>
        <w:ind w:firstLine="0"/>
        <w:jc w:val="both"/>
        <w:rPr>
          <w:color w:val="000000" w:themeColor="text1"/>
          <w:sz w:val="24"/>
          <w:szCs w:val="24"/>
        </w:rPr>
      </w:pPr>
    </w:p>
    <w:p w:rsidR="006830B1" w:rsidRPr="006830B1" w:rsidRDefault="006830B1" w:rsidP="00632581">
      <w:pPr>
        <w:spacing w:after="0"/>
        <w:rPr>
          <w:rFonts w:ascii="Times New Roman" w:hAnsi="Times New Roman" w:cs="Times New Roman"/>
          <w:color w:val="000000" w:themeColor="text1"/>
          <w:sz w:val="24"/>
          <w:szCs w:val="24"/>
        </w:rPr>
        <w:sectPr w:rsidR="006830B1" w:rsidRPr="006830B1">
          <w:pgSz w:w="11906" w:h="16838"/>
          <w:pgMar w:top="737" w:right="737" w:bottom="737" w:left="737" w:header="720" w:footer="720" w:gutter="0"/>
          <w:cols w:space="720"/>
          <w:docGrid w:linePitch="600" w:charSpace="36864"/>
        </w:sectPr>
      </w:pP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4. Тематическое планирование учебного предмета</w:t>
      </w:r>
    </w:p>
    <w:tbl>
      <w:tblPr>
        <w:tblW w:w="0" w:type="auto"/>
        <w:tblInd w:w="-104" w:type="dxa"/>
        <w:tblLayout w:type="fixed"/>
        <w:tblLook w:val="0000"/>
      </w:tblPr>
      <w:tblGrid>
        <w:gridCol w:w="1276"/>
        <w:gridCol w:w="992"/>
        <w:gridCol w:w="3184"/>
        <w:gridCol w:w="2977"/>
        <w:gridCol w:w="1994"/>
      </w:tblGrid>
      <w:tr w:rsidR="006830B1" w:rsidRPr="006830B1" w:rsidTr="00842BEF">
        <w:trPr>
          <w:trHeight w:val="563"/>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30B1" w:rsidRPr="006830B1" w:rsidRDefault="006830B1" w:rsidP="00632581">
            <w:pPr>
              <w:tabs>
                <w:tab w:val="left" w:pos="8049"/>
              </w:tabs>
              <w:autoSpaceDE w:val="0"/>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ТЕМА(тематический раздел)</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autoSpaceDE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Кол-во часов, отводимых на освоение темы</w:t>
            </w:r>
          </w:p>
        </w:tc>
        <w:tc>
          <w:tcPr>
            <w:tcW w:w="6161" w:type="dxa"/>
            <w:gridSpan w:val="2"/>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autoSpaceDE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Планируемые образовательные результаты обучающихся по каждой теме</w:t>
            </w:r>
          </w:p>
        </w:tc>
        <w:tc>
          <w:tcPr>
            <w:tcW w:w="1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autoSpaceDE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 Электронные или цифровые </w:t>
            </w:r>
            <w:r w:rsidRPr="006830B1">
              <w:rPr>
                <w:rFonts w:ascii="Times New Roman" w:eastAsia="Calibri" w:hAnsi="Times New Roman" w:cs="Times New Roman"/>
                <w:b/>
                <w:bCs/>
                <w:color w:val="000000" w:themeColor="text1"/>
                <w:sz w:val="24"/>
                <w:szCs w:val="24"/>
                <w:lang w:eastAsia="zh-CN"/>
              </w:rPr>
              <w:t>учебно-методические материалы</w:t>
            </w:r>
          </w:p>
        </w:tc>
      </w:tr>
      <w:tr w:rsidR="006830B1" w:rsidRPr="006830B1" w:rsidTr="00842BEF">
        <w:trPr>
          <w:trHeight w:val="562"/>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30B1" w:rsidRPr="006830B1" w:rsidRDefault="006830B1" w:rsidP="00632581">
            <w:pPr>
              <w:tabs>
                <w:tab w:val="left" w:pos="8049"/>
              </w:tabs>
              <w:autoSpaceDE w:val="0"/>
              <w:snapToGrid w:val="0"/>
              <w:spacing w:after="0" w:line="240" w:lineRule="auto"/>
              <w:rPr>
                <w:rFonts w:ascii="Times New Roman" w:hAnsi="Times New Roman" w:cs="Times New Roman"/>
                <w:b/>
                <w:bCs/>
                <w:color w:val="000000" w:themeColor="text1"/>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autoSpaceDE w:val="0"/>
              <w:snapToGrid w:val="0"/>
              <w:spacing w:after="0" w:line="240" w:lineRule="auto"/>
              <w:jc w:val="center"/>
              <w:rPr>
                <w:rFonts w:ascii="Times New Roman" w:hAnsi="Times New Roman" w:cs="Times New Roman"/>
                <w:b/>
                <w:bCs/>
                <w:color w:val="000000" w:themeColor="text1"/>
                <w:sz w:val="24"/>
                <w:szCs w:val="24"/>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Ученик научится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Ученик получит возможность научиться</w:t>
            </w:r>
          </w:p>
        </w:tc>
        <w:tc>
          <w:tcPr>
            <w:tcW w:w="1994" w:type="dxa"/>
            <w:vMerge/>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autoSpaceDE w:val="0"/>
              <w:snapToGrid w:val="0"/>
              <w:spacing w:after="0" w:line="240" w:lineRule="auto"/>
              <w:jc w:val="center"/>
              <w:rPr>
                <w:rFonts w:ascii="Times New Roman" w:hAnsi="Times New Roman" w:cs="Times New Roman"/>
                <w:b/>
                <w:bCs/>
                <w:color w:val="000000" w:themeColor="text1"/>
                <w:sz w:val="24"/>
                <w:szCs w:val="24"/>
              </w:rPr>
            </w:pPr>
          </w:p>
        </w:tc>
      </w:tr>
      <w:tr w:rsidR="006830B1" w:rsidRPr="006830B1" w:rsidTr="00842BE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Повторение</w:t>
            </w:r>
          </w:p>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Входная к </w:t>
            </w:r>
            <w:proofErr w:type="spellStart"/>
            <w:r w:rsidRPr="006830B1">
              <w:rPr>
                <w:rFonts w:ascii="Times New Roman" w:hAnsi="Times New Roman" w:cs="Times New Roman"/>
                <w:b/>
                <w:color w:val="000000" w:themeColor="text1"/>
                <w:sz w:val="24"/>
                <w:szCs w:val="24"/>
              </w:rPr>
              <w:t>р</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6</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tabs>
                <w:tab w:val="left" w:pos="34"/>
                <w:tab w:val="left" w:pos="1134"/>
              </w:tabs>
              <w:snapToGrid w:val="0"/>
              <w:spacing w:after="0" w:line="240" w:lineRule="auto"/>
              <w:jc w:val="both"/>
              <w:rPr>
                <w:rFonts w:ascii="Times New Roman" w:hAnsi="Times New Roman" w:cs="Times New Roman"/>
                <w:b/>
                <w:bCs/>
                <w:color w:val="000000" w:themeColor="text1"/>
                <w:sz w:val="24"/>
                <w:szCs w:val="24"/>
              </w:rPr>
            </w:pPr>
          </w:p>
          <w:p w:rsidR="006830B1" w:rsidRPr="006830B1" w:rsidRDefault="006830B1" w:rsidP="00632581">
            <w:pPr>
              <w:tabs>
                <w:tab w:val="left" w:pos="1134"/>
              </w:tabs>
              <w:spacing w:after="0" w:line="240" w:lineRule="auto"/>
              <w:jc w:val="both"/>
              <w:rPr>
                <w:rFonts w:ascii="Times New Roman" w:hAnsi="Times New Roman" w:cs="Times New Roman"/>
                <w:b/>
                <w:bCs/>
                <w:color w:val="000000" w:themeColor="text1"/>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r>
      <w:tr w:rsidR="006830B1" w:rsidRPr="006830B1" w:rsidTr="00842BE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hanging="34"/>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Выражения, тождества, уравнения</w:t>
            </w:r>
            <w:r w:rsidRPr="006830B1">
              <w:rPr>
                <w:rFonts w:ascii="Times New Roman" w:hAnsi="Times New Roman" w:cs="Times New Roman"/>
                <w:color w:val="000000" w:themeColor="text1"/>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20</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Числа</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Оперировать на базовом уровне понятиями: натуральное число, целое число, обыкновенная дробь, десятичная дробь, смешанная дробь, рациональное число</w:t>
            </w:r>
            <w:r w:rsidRPr="006830B1">
              <w:rPr>
                <w:color w:val="000000" w:themeColor="text1"/>
                <w:lang w:val="ru-RU"/>
              </w:rPr>
              <w:t>;</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использовать свойства чисел и правила действий при выполнении вычислений;</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использовать признаки делимости на 2, 5, 3, 9, 10 при выполнении вычислений и решении несложных задач;</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сравнивать</w:t>
            </w:r>
            <w:r w:rsidRPr="006830B1">
              <w:rPr>
                <w:color w:val="000000" w:themeColor="text1"/>
                <w:lang w:val="ru-RU"/>
              </w:rPr>
              <w:t xml:space="preserve"> целые</w:t>
            </w:r>
            <w:r w:rsidRPr="006830B1">
              <w:rPr>
                <w:color w:val="000000" w:themeColor="text1"/>
              </w:rPr>
              <w:t xml:space="preserve"> числа</w:t>
            </w:r>
            <w:r w:rsidRPr="006830B1">
              <w:rPr>
                <w:color w:val="000000" w:themeColor="text1"/>
                <w:lang w:val="ru-RU"/>
              </w:rPr>
              <w:t xml:space="preserve"> и дроби</w:t>
            </w:r>
            <w:r w:rsidRPr="006830B1">
              <w:rPr>
                <w:color w:val="000000" w:themeColor="text1"/>
              </w:rPr>
              <w:t>.</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оценивать результаты вычислений при решении практических задач;</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выполнять сравнение чисел в реальных ситуациях;</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составлять числовые выражения при решении практических задач и задач из других учебных предметов.</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Текстовые задачи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Решать несложные сюжетные задачи разных типов на все арифметические действия;</w:t>
            </w:r>
            <w:r w:rsidRPr="006830B1">
              <w:rPr>
                <w:color w:val="000000" w:themeColor="text1"/>
                <w:lang w:val="ru-RU"/>
              </w:rPr>
              <w:t xml:space="preserve"> </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 xml:space="preserve">строить модель </w:t>
            </w:r>
            <w:r w:rsidRPr="006830B1">
              <w:rPr>
                <w:color w:val="000000" w:themeColor="text1"/>
              </w:rPr>
              <w:lastRenderedPageBreak/>
              <w:t>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осуществлять способ поиска решения задачи, в котором рассуждение строится от условия к требованию или от требования к условию;</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 xml:space="preserve">составлять план решения задачи; </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выделять этапы решения задачи;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интерпретировать вычислительные результаты в задаче, исследовать полученное решение задачи;</w:t>
            </w:r>
            <w:r w:rsidRPr="006830B1">
              <w:rPr>
                <w:color w:val="000000" w:themeColor="text1"/>
                <w:lang w:val="ru-RU"/>
              </w:rPr>
              <w:t xml:space="preserve"> </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знать различие скоростей объекта в стоячей воде, против течения и по течению реки;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решать задачи на нахождение части числа и числа по его части;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решать задачи разных типов (на работу, на покупки, на движение), связывающих три величины, выделять эти величины и отношения между ними;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находить процент от числа, число по проценту от него, находить процентное снижение или процентное повышение величины;</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решать несложные логические задачи методом рассуждений.</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Статистика и теория вероятностей </w:t>
            </w:r>
          </w:p>
          <w:p w:rsidR="006830B1" w:rsidRPr="006830B1" w:rsidRDefault="006830B1" w:rsidP="00632581">
            <w:pPr>
              <w:pStyle w:val="a6"/>
              <w:numPr>
                <w:ilvl w:val="0"/>
                <w:numId w:val="14"/>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Иметь представление о статистических характеристиках</w:t>
            </w:r>
            <w:r w:rsidRPr="006830B1">
              <w:rPr>
                <w:rFonts w:ascii="Times New Roman" w:hAnsi="Times New Roman" w:cs="Times New Roman"/>
                <w:color w:val="000000" w:themeColor="text1"/>
                <w:sz w:val="24"/>
                <w:szCs w:val="24"/>
                <w:lang w:val="ru-RU"/>
              </w:rPr>
              <w:t>;</w:t>
            </w:r>
          </w:p>
          <w:p w:rsidR="006830B1" w:rsidRPr="006830B1" w:rsidRDefault="006830B1" w:rsidP="00632581">
            <w:pPr>
              <w:pStyle w:val="a6"/>
              <w:numPr>
                <w:ilvl w:val="0"/>
                <w:numId w:val="14"/>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представлять данные в виде таблиц, диаграмм, графиков;</w:t>
            </w:r>
            <w:r w:rsidRPr="006830B1">
              <w:rPr>
                <w:rFonts w:ascii="Times New Roman" w:hAnsi="Times New Roman" w:cs="Times New Roman"/>
                <w:color w:val="000000" w:themeColor="text1"/>
                <w:sz w:val="24"/>
                <w:szCs w:val="24"/>
                <w:lang w:val="ru-RU"/>
              </w:rPr>
              <w:t xml:space="preserve"> </w:t>
            </w:r>
          </w:p>
          <w:p w:rsidR="006830B1" w:rsidRPr="006830B1" w:rsidRDefault="006830B1" w:rsidP="00632581">
            <w:pPr>
              <w:pStyle w:val="a6"/>
              <w:numPr>
                <w:ilvl w:val="0"/>
                <w:numId w:val="14"/>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читать информацию, представленную в виде </w:t>
            </w:r>
            <w:r w:rsidRPr="006830B1">
              <w:rPr>
                <w:rFonts w:ascii="Times New Roman" w:hAnsi="Times New Roman" w:cs="Times New Roman"/>
                <w:color w:val="000000" w:themeColor="text1"/>
                <w:sz w:val="24"/>
                <w:szCs w:val="24"/>
              </w:rPr>
              <w:lastRenderedPageBreak/>
              <w:t>таблицы, диаграммы, графика;</w:t>
            </w:r>
            <w:r w:rsidRPr="006830B1">
              <w:rPr>
                <w:rFonts w:ascii="Times New Roman" w:hAnsi="Times New Roman" w:cs="Times New Roman"/>
                <w:color w:val="000000" w:themeColor="text1"/>
                <w:sz w:val="24"/>
                <w:szCs w:val="24"/>
                <w:lang w:val="ru-RU"/>
              </w:rPr>
              <w:t xml:space="preserve"> </w:t>
            </w:r>
          </w:p>
          <w:p w:rsidR="006830B1" w:rsidRPr="006830B1" w:rsidRDefault="006830B1" w:rsidP="00632581">
            <w:pPr>
              <w:pStyle w:val="a6"/>
              <w:numPr>
                <w:ilvl w:val="0"/>
                <w:numId w:val="14"/>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определять </w:t>
            </w:r>
            <w:r w:rsidRPr="006830B1">
              <w:rPr>
                <w:rStyle w:val="dash041e0431044b0447043d044b0439char1"/>
                <w:color w:val="000000" w:themeColor="text1"/>
              </w:rPr>
              <w:t>основные статистические характеристики числовых наборов;</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3"/>
              </w:numPr>
              <w:tabs>
                <w:tab w:val="clear" w:pos="720"/>
                <w:tab w:val="num" w:pos="0"/>
                <w:tab w:val="left" w:pos="1134"/>
              </w:tabs>
              <w:suppressAutoHyphens w:val="0"/>
              <w:ind w:left="0" w:firstLine="709"/>
              <w:jc w:val="both"/>
              <w:rPr>
                <w:color w:val="000000" w:themeColor="text1"/>
              </w:rPr>
            </w:pPr>
            <w:r w:rsidRPr="006830B1">
              <w:rPr>
                <w:color w:val="000000" w:themeColor="text1"/>
              </w:rPr>
              <w:t xml:space="preserve">сравнивать </w:t>
            </w:r>
            <w:r w:rsidRPr="006830B1">
              <w:rPr>
                <w:rStyle w:val="dash041e0431044b0447043d044b0439char1"/>
                <w:color w:val="000000" w:themeColor="text1"/>
              </w:rPr>
              <w:t>основные статистические характеристики, полученные в процессе решения прикладной задачи, изучения реального явления</w:t>
            </w:r>
            <w:r w:rsidRPr="006830B1">
              <w:rPr>
                <w:color w:val="000000" w:themeColor="text1"/>
              </w:rPr>
              <w:t xml:space="preserve">; </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Уравнения и неравенства</w:t>
            </w:r>
          </w:p>
          <w:p w:rsidR="006830B1" w:rsidRPr="006830B1" w:rsidRDefault="006830B1" w:rsidP="00632581">
            <w:pPr>
              <w:pStyle w:val="a6"/>
              <w:numPr>
                <w:ilvl w:val="0"/>
                <w:numId w:val="15"/>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w:t>
            </w:r>
            <w:r w:rsidRPr="006830B1">
              <w:rPr>
                <w:rFonts w:ascii="Times New Roman" w:hAnsi="Times New Roman" w:cs="Times New Roman"/>
                <w:color w:val="000000" w:themeColor="text1"/>
                <w:sz w:val="24"/>
                <w:szCs w:val="24"/>
                <w:lang w:val="ru-RU"/>
              </w:rPr>
              <w:t>;</w:t>
            </w:r>
          </w:p>
          <w:p w:rsidR="006830B1" w:rsidRPr="006830B1" w:rsidRDefault="006830B1" w:rsidP="00632581">
            <w:pPr>
              <w:pStyle w:val="a6"/>
              <w:numPr>
                <w:ilvl w:val="0"/>
                <w:numId w:val="15"/>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проверять справедливость числовых равенств и неравенств;</w:t>
            </w:r>
          </w:p>
          <w:p w:rsidR="006830B1" w:rsidRPr="006830B1" w:rsidRDefault="006830B1" w:rsidP="00632581">
            <w:pPr>
              <w:pStyle w:val="a6"/>
              <w:numPr>
                <w:ilvl w:val="0"/>
                <w:numId w:val="15"/>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проверять, является ли данное число решением уравнения</w:t>
            </w:r>
            <w:r w:rsidRPr="006830B1">
              <w:rPr>
                <w:rFonts w:ascii="Times New Roman" w:hAnsi="Times New Roman" w:cs="Times New Roman"/>
                <w:color w:val="000000" w:themeColor="text1"/>
                <w:sz w:val="24"/>
                <w:szCs w:val="24"/>
                <w:lang w:val="ru-RU"/>
              </w:rPr>
              <w:t>;</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color w:val="000000" w:themeColor="text1"/>
              </w:rPr>
              <w:t>составлять и решать линейные уравнения при решении задач, возникающих в других учебных предметах.</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История математики</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pStyle w:val="a3"/>
              <w:tabs>
                <w:tab w:val="left" w:pos="1134"/>
              </w:tabs>
              <w:suppressAutoHyphens w:val="0"/>
              <w:ind w:left="0"/>
              <w:jc w:val="both"/>
              <w:rPr>
                <w:color w:val="000000" w:themeColor="text1"/>
              </w:rPr>
            </w:pPr>
            <w:r w:rsidRPr="006830B1">
              <w:rPr>
                <w:b/>
                <w:color w:val="000000" w:themeColor="text1"/>
              </w:rPr>
              <w:lastRenderedPageBreak/>
              <w:t>Числа</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Оперировать понятиями: множество натуральных чисел, множество целых чисел</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выполнять вычисления, в том числе с использованием приемов рациональных вычислений;</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находить НОД и НОК чисел и использовать их при решении задач.</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Статистика и теория вероятностей </w:t>
            </w:r>
          </w:p>
          <w:p w:rsidR="006830B1" w:rsidRPr="006830B1" w:rsidRDefault="006830B1" w:rsidP="00632581">
            <w:pPr>
              <w:pStyle w:val="a3"/>
              <w:numPr>
                <w:ilvl w:val="0"/>
                <w:numId w:val="16"/>
              </w:numPr>
              <w:tabs>
                <w:tab w:val="left" w:pos="1134"/>
              </w:tabs>
              <w:suppressAutoHyphens w:val="0"/>
              <w:ind w:left="0"/>
              <w:jc w:val="both"/>
              <w:rPr>
                <w:color w:val="000000" w:themeColor="text1"/>
              </w:rPr>
            </w:pPr>
            <w:r w:rsidRPr="006830B1">
              <w:rPr>
                <w:i/>
                <w:color w:val="000000" w:themeColor="text1"/>
              </w:rPr>
              <w:t>Оперировать понятиями: таблицы данных, среднее арифметическое, медиана, наибольшее и наименьшее значения выборки, размах выборки</w:t>
            </w:r>
            <w:r w:rsidRPr="006830B1">
              <w:rPr>
                <w:i/>
                <w:color w:val="000000" w:themeColor="text1"/>
                <w:lang w:val="ru-RU"/>
              </w:rPr>
              <w:t>;</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Текстовые задачи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Решать простые задачи разных типов;</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использовать разные краткие записи как модели текстов сложных задач для построения поисковой схемы и решения задач;</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знать и применять оба способа поиска решения задач (от требования к условию и от условия к требованию);</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выделять этапы решения задачи и содержание каждого этапа;</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анализировать затруднения при решении задач;</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выполнять различные преобразования предложенной задачи, конструировать новые задачи из данной, в том числе обратные;</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интерпретировать вычислительные результаты в задаче, исследовать полученное решение задачи;</w:t>
            </w:r>
          </w:p>
          <w:p w:rsidR="006830B1" w:rsidRPr="006830B1" w:rsidRDefault="006830B1" w:rsidP="00632581">
            <w:pPr>
              <w:pStyle w:val="a3"/>
              <w:numPr>
                <w:ilvl w:val="0"/>
                <w:numId w:val="5"/>
              </w:numPr>
              <w:tabs>
                <w:tab w:val="left" w:pos="1134"/>
              </w:tabs>
              <w:suppressAutoHyphens w:val="0"/>
              <w:ind w:left="0" w:firstLine="709"/>
              <w:jc w:val="both"/>
              <w:rPr>
                <w:color w:val="000000" w:themeColor="text1"/>
              </w:rPr>
            </w:pPr>
            <w:r w:rsidRPr="006830B1">
              <w:rPr>
                <w:i/>
                <w:color w:val="000000" w:themeColor="text1"/>
              </w:rPr>
              <w:t xml:space="preserve">решать разнообразные задачи «на части», </w:t>
            </w:r>
          </w:p>
          <w:p w:rsidR="006830B1" w:rsidRPr="006830B1" w:rsidRDefault="006830B1" w:rsidP="00632581">
            <w:pPr>
              <w:numPr>
                <w:ilvl w:val="0"/>
                <w:numId w:val="5"/>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Уравнения и неравенства</w:t>
            </w:r>
          </w:p>
          <w:p w:rsidR="006830B1" w:rsidRPr="006830B1" w:rsidRDefault="006830B1" w:rsidP="00632581">
            <w:pPr>
              <w:pStyle w:val="a6"/>
              <w:numPr>
                <w:ilvl w:val="0"/>
                <w:numId w:val="8"/>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Оперировать понятиями: уравнение, корень уравнения, равносильные уравнения, </w:t>
            </w:r>
          </w:p>
          <w:p w:rsidR="006830B1" w:rsidRPr="006830B1" w:rsidRDefault="006830B1" w:rsidP="00632581">
            <w:pPr>
              <w:pStyle w:val="a6"/>
              <w:numPr>
                <w:ilvl w:val="0"/>
                <w:numId w:val="8"/>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линейные уравнения и уравнения, сводимые к линейным с помощью тождественных преобразований;</w:t>
            </w:r>
          </w:p>
          <w:p w:rsidR="006830B1" w:rsidRPr="006830B1" w:rsidRDefault="006830B1" w:rsidP="00632581">
            <w:pPr>
              <w:pStyle w:val="a6"/>
              <w:numPr>
                <w:ilvl w:val="0"/>
                <w:numId w:val="1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линейные уравнения  с параметрами;</w:t>
            </w:r>
          </w:p>
          <w:p w:rsidR="006830B1" w:rsidRPr="006830B1" w:rsidRDefault="006830B1" w:rsidP="00632581">
            <w:pPr>
              <w:pStyle w:val="a6"/>
              <w:numPr>
                <w:ilvl w:val="0"/>
                <w:numId w:val="1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несложные системы линейных уравнений с параметрами;</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w:t>
            </w:r>
            <w:r w:rsidRPr="006830B1">
              <w:rPr>
                <w:rFonts w:ascii="Times New Roman" w:hAnsi="Times New Roman" w:cs="Times New Roman"/>
                <w:b/>
                <w:color w:val="000000" w:themeColor="text1"/>
                <w:sz w:val="24"/>
                <w:szCs w:val="24"/>
              </w:rPr>
              <w:lastRenderedPageBreak/>
              <w:t>предметов:</w:t>
            </w:r>
          </w:p>
          <w:p w:rsidR="006830B1" w:rsidRPr="006830B1" w:rsidRDefault="006830B1" w:rsidP="00632581">
            <w:pPr>
              <w:pStyle w:val="a6"/>
              <w:numPr>
                <w:ilvl w:val="0"/>
                <w:numId w:val="9"/>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составлять и решать линейные  уравнения, при решении задач других учебных предметов;</w:t>
            </w:r>
          </w:p>
          <w:p w:rsidR="006830B1" w:rsidRPr="006830B1" w:rsidRDefault="006830B1" w:rsidP="00632581">
            <w:pPr>
              <w:pStyle w:val="a6"/>
              <w:numPr>
                <w:ilvl w:val="0"/>
                <w:numId w:val="9"/>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оценку правдоподобия результатов, получаемых при решении линейных уравнений при решении задач других учебных предметов;</w:t>
            </w:r>
          </w:p>
          <w:p w:rsidR="006830B1" w:rsidRPr="006830B1" w:rsidRDefault="006830B1" w:rsidP="00632581">
            <w:pPr>
              <w:pStyle w:val="a6"/>
              <w:numPr>
                <w:ilvl w:val="0"/>
                <w:numId w:val="9"/>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выбирать соответствующие уравнения,</w:t>
            </w:r>
            <w:r w:rsidRPr="006830B1">
              <w:rPr>
                <w:rFonts w:ascii="Times New Roman" w:hAnsi="Times New Roman" w:cs="Times New Roman"/>
                <w:i/>
                <w:color w:val="000000" w:themeColor="text1"/>
                <w:sz w:val="24"/>
                <w:szCs w:val="24"/>
                <w:lang w:val="ru-RU"/>
              </w:rPr>
              <w:t xml:space="preserve"> </w:t>
            </w:r>
            <w:r w:rsidRPr="006830B1">
              <w:rPr>
                <w:rFonts w:ascii="Times New Roman" w:hAnsi="Times New Roman" w:cs="Times New Roman"/>
                <w:i/>
                <w:color w:val="000000" w:themeColor="text1"/>
                <w:sz w:val="24"/>
                <w:szCs w:val="24"/>
              </w:rPr>
              <w:t>их системы для составления математической модели заданной реальной ситуации или прикладной задачи;</w:t>
            </w:r>
          </w:p>
          <w:p w:rsidR="006830B1" w:rsidRPr="006830B1" w:rsidRDefault="006830B1" w:rsidP="00632581">
            <w:pPr>
              <w:pStyle w:val="a6"/>
              <w:numPr>
                <w:ilvl w:val="0"/>
                <w:numId w:val="9"/>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уметь интерпретировать полученный при решении уравнения</w:t>
            </w:r>
            <w:r w:rsidRPr="006830B1">
              <w:rPr>
                <w:rFonts w:ascii="Times New Roman" w:hAnsi="Times New Roman" w:cs="Times New Roman"/>
                <w:i/>
                <w:color w:val="000000" w:themeColor="text1"/>
                <w:sz w:val="24"/>
                <w:szCs w:val="24"/>
                <w:lang w:val="ru-RU"/>
              </w:rPr>
              <w:t xml:space="preserve"> </w:t>
            </w:r>
            <w:r w:rsidRPr="006830B1">
              <w:rPr>
                <w:rFonts w:ascii="Times New Roman" w:hAnsi="Times New Roman" w:cs="Times New Roman"/>
                <w:i/>
                <w:color w:val="000000" w:themeColor="text1"/>
                <w:sz w:val="24"/>
                <w:szCs w:val="24"/>
              </w:rPr>
              <w:t xml:space="preserve"> результат в контексте заданной реальной ситуации или прикладной задачи.</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lang/>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38" w:history="1">
              <w:r w:rsidRPr="006830B1">
                <w:rPr>
                  <w:rStyle w:val="a5"/>
                  <w:b/>
                  <w:bCs/>
                  <w:color w:val="000000" w:themeColor="text1"/>
                  <w:sz w:val="24"/>
                  <w:szCs w:val="24"/>
                </w:rPr>
                <w:t>http://school-collection.edu.ru/catalog/rubr/820d62ae-6bce-41ea-923d-7184c1801fc9/</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39" w:history="1">
              <w:r w:rsidRPr="006830B1">
                <w:rPr>
                  <w:rStyle w:val="a5"/>
                  <w:b/>
                  <w:bCs/>
                  <w:color w:val="000000" w:themeColor="text1"/>
                  <w:sz w:val="24"/>
                  <w:szCs w:val="24"/>
                </w:rPr>
                <w:t>https://resh.edu.ru/subject/16/7/</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p>
          <w:p w:rsidR="006830B1" w:rsidRPr="006830B1" w:rsidRDefault="006830B1" w:rsidP="00632581">
            <w:pPr>
              <w:snapToGrid w:val="0"/>
              <w:spacing w:after="0" w:line="240" w:lineRule="auto"/>
              <w:jc w:val="center"/>
              <w:rPr>
                <w:rFonts w:ascii="Times New Roman" w:hAnsi="Times New Roman" w:cs="Times New Roman"/>
                <w:b/>
                <w:color w:val="000000" w:themeColor="text1"/>
                <w:sz w:val="24"/>
                <w:szCs w:val="24"/>
              </w:rPr>
            </w:pPr>
            <w:hyperlink r:id="rId40" w:history="1">
              <w:r w:rsidRPr="006830B1">
                <w:rPr>
                  <w:rStyle w:val="a5"/>
                  <w:color w:val="000000" w:themeColor="text1"/>
                  <w:sz w:val="24"/>
                  <w:szCs w:val="24"/>
                </w:rPr>
                <w:t>Алгебра Макарычев Ю.Н. 7 класс (</w:t>
              </w:r>
              <w:proofErr w:type="spellStart"/>
              <w:r w:rsidRPr="006830B1">
                <w:rPr>
                  <w:rStyle w:val="a5"/>
                  <w:color w:val="000000" w:themeColor="text1"/>
                  <w:sz w:val="24"/>
                  <w:szCs w:val="24"/>
                </w:rPr>
                <w:t>interneturok.ru</w:t>
              </w:r>
              <w:proofErr w:type="spellEnd"/>
              <w:r w:rsidRPr="006830B1">
                <w:rPr>
                  <w:rStyle w:val="a5"/>
                  <w:color w:val="000000" w:themeColor="text1"/>
                  <w:sz w:val="24"/>
                  <w:szCs w:val="24"/>
                </w:rPr>
                <w:t>)</w:t>
              </w:r>
            </w:hyperlink>
          </w:p>
        </w:tc>
      </w:tr>
      <w:tr w:rsidR="006830B1" w:rsidRPr="006830B1" w:rsidTr="00842BE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Функции</w:t>
            </w:r>
          </w:p>
          <w:p w:rsidR="006830B1" w:rsidRPr="006830B1" w:rsidRDefault="006830B1" w:rsidP="00632581">
            <w:pPr>
              <w:spacing w:after="0" w:line="240" w:lineRule="auto"/>
              <w:jc w:val="center"/>
              <w:rPr>
                <w:rFonts w:ascii="Times New Roman" w:hAnsi="Times New Roman" w:cs="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11</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Функции</w:t>
            </w:r>
          </w:p>
          <w:p w:rsidR="006830B1" w:rsidRPr="006830B1" w:rsidRDefault="006830B1" w:rsidP="00632581">
            <w:pPr>
              <w:pStyle w:val="a6"/>
              <w:numPr>
                <w:ilvl w:val="0"/>
                <w:numId w:val="12"/>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Находить значение </w:t>
            </w:r>
            <w:r w:rsidRPr="006830B1">
              <w:rPr>
                <w:rFonts w:ascii="Times New Roman" w:hAnsi="Times New Roman" w:cs="Times New Roman"/>
                <w:color w:val="000000" w:themeColor="text1"/>
                <w:sz w:val="24"/>
                <w:szCs w:val="24"/>
                <w:lang w:val="ru-RU"/>
              </w:rPr>
              <w:t xml:space="preserve">линейной </w:t>
            </w:r>
            <w:r w:rsidRPr="006830B1">
              <w:rPr>
                <w:rFonts w:ascii="Times New Roman" w:hAnsi="Times New Roman" w:cs="Times New Roman"/>
                <w:color w:val="000000" w:themeColor="text1"/>
                <w:sz w:val="24"/>
                <w:szCs w:val="24"/>
              </w:rPr>
              <w:t xml:space="preserve">функции по заданному значению аргумента; </w:t>
            </w:r>
          </w:p>
          <w:p w:rsidR="006830B1" w:rsidRPr="006830B1" w:rsidRDefault="006830B1" w:rsidP="00632581">
            <w:pPr>
              <w:pStyle w:val="a6"/>
              <w:numPr>
                <w:ilvl w:val="0"/>
                <w:numId w:val="12"/>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находить значение аргумента по заданному значению</w:t>
            </w:r>
            <w:r w:rsidRPr="006830B1">
              <w:rPr>
                <w:rFonts w:ascii="Times New Roman" w:hAnsi="Times New Roman" w:cs="Times New Roman"/>
                <w:color w:val="000000" w:themeColor="text1"/>
                <w:sz w:val="24"/>
                <w:szCs w:val="24"/>
                <w:lang w:val="ru-RU"/>
              </w:rPr>
              <w:t xml:space="preserve"> линейной</w:t>
            </w:r>
            <w:r w:rsidRPr="006830B1">
              <w:rPr>
                <w:rFonts w:ascii="Times New Roman" w:hAnsi="Times New Roman" w:cs="Times New Roman"/>
                <w:color w:val="000000" w:themeColor="text1"/>
                <w:sz w:val="24"/>
                <w:szCs w:val="24"/>
              </w:rPr>
              <w:t xml:space="preserve"> функции в несложных </w:t>
            </w:r>
            <w:r w:rsidRPr="006830B1">
              <w:rPr>
                <w:rFonts w:ascii="Times New Roman" w:hAnsi="Times New Roman" w:cs="Times New Roman"/>
                <w:color w:val="000000" w:themeColor="text1"/>
                <w:sz w:val="24"/>
                <w:szCs w:val="24"/>
              </w:rPr>
              <w:lastRenderedPageBreak/>
              <w:t>ситуациях;</w:t>
            </w:r>
          </w:p>
          <w:p w:rsidR="006830B1" w:rsidRPr="006830B1" w:rsidRDefault="006830B1" w:rsidP="00632581">
            <w:pPr>
              <w:pStyle w:val="a6"/>
              <w:numPr>
                <w:ilvl w:val="0"/>
                <w:numId w:val="12"/>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определять положение точки по ее координатам, координаты точки по ее положению на координатной плоскости;</w:t>
            </w:r>
          </w:p>
          <w:p w:rsidR="006830B1" w:rsidRPr="006830B1" w:rsidRDefault="006830B1" w:rsidP="00632581">
            <w:pPr>
              <w:pStyle w:val="a6"/>
              <w:numPr>
                <w:ilvl w:val="0"/>
                <w:numId w:val="12"/>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строить график линейной функции;</w:t>
            </w:r>
          </w:p>
          <w:p w:rsidR="006830B1" w:rsidRPr="006830B1" w:rsidRDefault="006830B1" w:rsidP="00632581">
            <w:pPr>
              <w:pStyle w:val="a6"/>
              <w:numPr>
                <w:ilvl w:val="0"/>
                <w:numId w:val="12"/>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проверять, является ли данный график графиком заданной функции (линейной);</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7"/>
              </w:numPr>
              <w:tabs>
                <w:tab w:val="left" w:pos="1134"/>
              </w:tabs>
              <w:suppressAutoHyphens w:val="0"/>
              <w:ind w:left="0"/>
              <w:jc w:val="both"/>
              <w:rPr>
                <w:color w:val="000000" w:themeColor="text1"/>
              </w:rPr>
            </w:pPr>
            <w:r w:rsidRPr="006830B1">
              <w:rPr>
                <w:color w:val="000000" w:themeColor="text1"/>
              </w:rPr>
              <w:t>использовать свойства линейной функции и ее график при решении задач из других учебных предметов.</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История математики</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Функции</w:t>
            </w:r>
          </w:p>
          <w:p w:rsidR="006830B1" w:rsidRPr="006830B1" w:rsidRDefault="006830B1" w:rsidP="00632581">
            <w:pPr>
              <w:pStyle w:val="a6"/>
              <w:numPr>
                <w:ilvl w:val="0"/>
                <w:numId w:val="13"/>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Оперировать понятиями: функция, график функции, способы задания функции, аргумент и значение функции</w:t>
            </w:r>
            <w:r w:rsidRPr="006830B1">
              <w:rPr>
                <w:rFonts w:ascii="Times New Roman" w:hAnsi="Times New Roman" w:cs="Times New Roman"/>
                <w:i/>
                <w:color w:val="000000" w:themeColor="text1"/>
                <w:sz w:val="24"/>
                <w:szCs w:val="24"/>
                <w:lang w:val="ru-RU"/>
              </w:rPr>
              <w:t>;</w:t>
            </w:r>
          </w:p>
          <w:p w:rsidR="006830B1" w:rsidRPr="006830B1" w:rsidRDefault="006830B1" w:rsidP="00632581">
            <w:pPr>
              <w:pStyle w:val="a6"/>
              <w:numPr>
                <w:ilvl w:val="0"/>
                <w:numId w:val="13"/>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строить графики линейной</w:t>
            </w:r>
            <w:r w:rsidRPr="006830B1">
              <w:rPr>
                <w:rFonts w:ascii="Times New Roman" w:hAnsi="Times New Roman" w:cs="Times New Roman"/>
                <w:i/>
                <w:color w:val="000000" w:themeColor="text1"/>
                <w:sz w:val="24"/>
                <w:szCs w:val="24"/>
                <w:lang w:val="ru-RU"/>
              </w:rPr>
              <w:t xml:space="preserve"> функции;</w:t>
            </w:r>
          </w:p>
          <w:p w:rsidR="006830B1" w:rsidRPr="006830B1" w:rsidRDefault="006830B1" w:rsidP="00632581">
            <w:pPr>
              <w:pStyle w:val="a6"/>
              <w:numPr>
                <w:ilvl w:val="0"/>
                <w:numId w:val="13"/>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составлять уравнения </w:t>
            </w:r>
            <w:r w:rsidRPr="006830B1">
              <w:rPr>
                <w:rFonts w:ascii="Times New Roman" w:hAnsi="Times New Roman" w:cs="Times New Roman"/>
                <w:i/>
                <w:color w:val="000000" w:themeColor="text1"/>
                <w:sz w:val="24"/>
                <w:szCs w:val="24"/>
              </w:rPr>
              <w:lastRenderedPageBreak/>
              <w:t>прямой по заданным условиям: проходящей через две точки с заданными координатами, проходящей через данную точку и параллельной данной прямой;</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lang/>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41" w:history="1">
              <w:r w:rsidRPr="006830B1">
                <w:rPr>
                  <w:rStyle w:val="a5"/>
                  <w:b/>
                  <w:bCs/>
                  <w:color w:val="000000" w:themeColor="text1"/>
                  <w:sz w:val="24"/>
                  <w:szCs w:val="24"/>
                </w:rPr>
                <w:t>http://school-collection.edu.ru/catalog/rubr/820d62ae-6bce-41ea-923d-7184c1801fc9/</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42" w:history="1">
              <w:r w:rsidRPr="006830B1">
                <w:rPr>
                  <w:rStyle w:val="a5"/>
                  <w:b/>
                  <w:bCs/>
                  <w:color w:val="000000" w:themeColor="text1"/>
                  <w:sz w:val="24"/>
                  <w:szCs w:val="24"/>
                </w:rPr>
                <w:t>https://resh.edu.ru/subject/16/7/</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43" w:history="1">
              <w:r w:rsidRPr="006830B1">
                <w:rPr>
                  <w:rStyle w:val="a5"/>
                  <w:b/>
                  <w:bCs/>
                  <w:color w:val="000000" w:themeColor="text1"/>
                  <w:sz w:val="24"/>
                  <w:szCs w:val="24"/>
                </w:rPr>
                <w:t>https://internetu</w:t>
              </w:r>
              <w:r w:rsidRPr="006830B1">
                <w:rPr>
                  <w:rStyle w:val="a5"/>
                  <w:b/>
                  <w:bCs/>
                  <w:color w:val="000000" w:themeColor="text1"/>
                  <w:sz w:val="24"/>
                  <w:szCs w:val="24"/>
                </w:rPr>
                <w:lastRenderedPageBreak/>
                <w:t>rok.ru/subject/algebra/class/7</w:t>
              </w:r>
            </w:hyperlink>
          </w:p>
          <w:p w:rsidR="006830B1" w:rsidRPr="006830B1" w:rsidRDefault="006830B1" w:rsidP="00632581">
            <w:pPr>
              <w:snapToGrid w:val="0"/>
              <w:spacing w:after="0" w:line="240" w:lineRule="auto"/>
              <w:jc w:val="center"/>
              <w:rPr>
                <w:rFonts w:ascii="Times New Roman" w:hAnsi="Times New Roman" w:cs="Times New Roman"/>
                <w:b/>
                <w:color w:val="000000" w:themeColor="text1"/>
                <w:sz w:val="24"/>
                <w:szCs w:val="24"/>
              </w:rPr>
            </w:pPr>
            <w:hyperlink r:id="rId44" w:history="1">
              <w:r w:rsidRPr="006830B1">
                <w:rPr>
                  <w:rStyle w:val="a5"/>
                  <w:color w:val="000000" w:themeColor="text1"/>
                  <w:sz w:val="24"/>
                  <w:szCs w:val="24"/>
                </w:rPr>
                <w:t>Алгебра Макарычев Ю.Н. 7 класс (</w:t>
              </w:r>
              <w:proofErr w:type="spellStart"/>
              <w:r w:rsidRPr="006830B1">
                <w:rPr>
                  <w:rStyle w:val="a5"/>
                  <w:color w:val="000000" w:themeColor="text1"/>
                  <w:sz w:val="24"/>
                  <w:szCs w:val="24"/>
                </w:rPr>
                <w:t>interneturok.ru</w:t>
              </w:r>
              <w:proofErr w:type="spellEnd"/>
              <w:r w:rsidRPr="006830B1">
                <w:rPr>
                  <w:rStyle w:val="a5"/>
                  <w:color w:val="000000" w:themeColor="text1"/>
                  <w:sz w:val="24"/>
                  <w:szCs w:val="24"/>
                </w:rPr>
                <w:t>)</w:t>
              </w:r>
            </w:hyperlink>
          </w:p>
        </w:tc>
      </w:tr>
      <w:tr w:rsidR="006830B1" w:rsidRPr="006830B1" w:rsidTr="00842BE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Степень с натуральным показателем</w:t>
            </w:r>
          </w:p>
          <w:p w:rsidR="006830B1" w:rsidRPr="006830B1" w:rsidRDefault="006830B1" w:rsidP="00632581">
            <w:pPr>
              <w:spacing w:after="0" w:line="240" w:lineRule="auto"/>
              <w:jc w:val="center"/>
              <w:rPr>
                <w:rFonts w:ascii="Times New Roman" w:hAnsi="Times New Roman" w:cs="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11</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Тождественные преобразования</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Выполнять несложные преобразования для вычисления значений числовых выражений, содержащих степени с натуральным показателем</w:t>
            </w:r>
            <w:r w:rsidRPr="006830B1">
              <w:rPr>
                <w:color w:val="000000" w:themeColor="text1"/>
                <w:lang w:val="ru-RU"/>
              </w:rPr>
              <w:t>;</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выполнять несложные преобразования целых выражений: раскрывать скобки, приводить подобные слагаемые;</w:t>
            </w:r>
          </w:p>
          <w:p w:rsidR="006830B1" w:rsidRPr="006830B1" w:rsidRDefault="006830B1" w:rsidP="00632581">
            <w:pPr>
              <w:pStyle w:val="a3"/>
              <w:numPr>
                <w:ilvl w:val="0"/>
                <w:numId w:val="6"/>
              </w:numPr>
              <w:tabs>
                <w:tab w:val="left" w:pos="1134"/>
              </w:tabs>
              <w:suppressAutoHyphens w:val="0"/>
              <w:ind w:left="0" w:firstLine="709"/>
              <w:jc w:val="both"/>
              <w:rPr>
                <w:b/>
                <w:bCs/>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Тождественные преобразования</w:t>
            </w:r>
          </w:p>
          <w:p w:rsidR="006830B1" w:rsidRPr="006830B1" w:rsidRDefault="006830B1" w:rsidP="00632581">
            <w:pPr>
              <w:pStyle w:val="a6"/>
              <w:numPr>
                <w:ilvl w:val="0"/>
                <w:numId w:val="10"/>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Оперировать понятиями степени с натуральным показателем</w:t>
            </w:r>
          </w:p>
          <w:p w:rsidR="006830B1" w:rsidRPr="006830B1" w:rsidRDefault="006830B1" w:rsidP="00632581">
            <w:pPr>
              <w:pStyle w:val="a6"/>
              <w:numPr>
                <w:ilvl w:val="0"/>
                <w:numId w:val="10"/>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выполнять преобразования целых выражений: действия с одночленами (сложение, вычитание, умножение),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45" w:history="1">
              <w:r w:rsidRPr="006830B1">
                <w:rPr>
                  <w:rStyle w:val="a5"/>
                  <w:b/>
                  <w:bCs/>
                  <w:color w:val="000000" w:themeColor="text1"/>
                  <w:sz w:val="24"/>
                  <w:szCs w:val="24"/>
                </w:rPr>
                <w:t>http://school-collection.edu.ru/catalog/rubr/820d62ae-6bce-41ea-923d-7184c1801fc9/</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46" w:history="1">
              <w:r w:rsidRPr="006830B1">
                <w:rPr>
                  <w:rStyle w:val="a5"/>
                  <w:b/>
                  <w:bCs/>
                  <w:color w:val="000000" w:themeColor="text1"/>
                  <w:sz w:val="24"/>
                  <w:szCs w:val="24"/>
                </w:rPr>
                <w:t>https://resh.edu.ru/subject/16/7/</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47" w:history="1">
              <w:r w:rsidRPr="006830B1">
                <w:rPr>
                  <w:rStyle w:val="a5"/>
                  <w:b/>
                  <w:bCs/>
                  <w:color w:val="000000" w:themeColor="text1"/>
                  <w:sz w:val="24"/>
                  <w:szCs w:val="24"/>
                </w:rPr>
                <w:t>https://interneturok.ru/subject/algebra/class/7</w:t>
              </w:r>
            </w:hyperlink>
          </w:p>
          <w:p w:rsidR="006830B1" w:rsidRPr="006830B1" w:rsidRDefault="006830B1" w:rsidP="00632581">
            <w:pPr>
              <w:snapToGrid w:val="0"/>
              <w:spacing w:after="0" w:line="240" w:lineRule="auto"/>
              <w:jc w:val="center"/>
              <w:rPr>
                <w:rFonts w:ascii="Times New Roman" w:hAnsi="Times New Roman" w:cs="Times New Roman"/>
                <w:b/>
                <w:color w:val="000000" w:themeColor="text1"/>
                <w:sz w:val="24"/>
                <w:szCs w:val="24"/>
              </w:rPr>
            </w:pPr>
            <w:hyperlink r:id="rId48" w:history="1">
              <w:r w:rsidRPr="006830B1">
                <w:rPr>
                  <w:rStyle w:val="a5"/>
                  <w:color w:val="000000" w:themeColor="text1"/>
                  <w:sz w:val="24"/>
                  <w:szCs w:val="24"/>
                </w:rPr>
                <w:t>Алгебра Макарычев Ю.Н. 7 класс (</w:t>
              </w:r>
              <w:proofErr w:type="spellStart"/>
              <w:r w:rsidRPr="006830B1">
                <w:rPr>
                  <w:rStyle w:val="a5"/>
                  <w:color w:val="000000" w:themeColor="text1"/>
                  <w:sz w:val="24"/>
                  <w:szCs w:val="24"/>
                </w:rPr>
                <w:t>interneturok.ru</w:t>
              </w:r>
              <w:proofErr w:type="spellEnd"/>
              <w:r w:rsidRPr="006830B1">
                <w:rPr>
                  <w:rStyle w:val="a5"/>
                  <w:color w:val="000000" w:themeColor="text1"/>
                  <w:sz w:val="24"/>
                  <w:szCs w:val="24"/>
                </w:rPr>
                <w:t>)</w:t>
              </w:r>
            </w:hyperlink>
          </w:p>
        </w:tc>
      </w:tr>
      <w:tr w:rsidR="006830B1" w:rsidRPr="006830B1" w:rsidTr="00842BE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Многочлены</w:t>
            </w:r>
          </w:p>
          <w:p w:rsidR="006830B1" w:rsidRPr="006830B1" w:rsidRDefault="006830B1" w:rsidP="00632581">
            <w:pPr>
              <w:spacing w:after="0" w:line="240" w:lineRule="auto"/>
              <w:jc w:val="center"/>
              <w:rPr>
                <w:rFonts w:ascii="Times New Roman" w:hAnsi="Times New Roman" w:cs="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17</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выполнять несложные преобразования дробно-линейных выражений</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выполнять несложные преобразования целых выражений: раскрывать скобки, приводить подобные слагаемые;</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lang/>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pStyle w:val="a6"/>
              <w:numPr>
                <w:ilvl w:val="0"/>
                <w:numId w:val="10"/>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lastRenderedPageBreak/>
              <w:t>выполнять преобразования целых выражений: действия с многочленами (сложение, вычитание, умножение);</w:t>
            </w:r>
          </w:p>
          <w:p w:rsidR="006830B1" w:rsidRPr="006830B1" w:rsidRDefault="006830B1" w:rsidP="00632581">
            <w:pPr>
              <w:pStyle w:val="a6"/>
              <w:tabs>
                <w:tab w:val="left" w:pos="1134"/>
              </w:tabs>
              <w:ind w:left="0" w:firstLine="0"/>
              <w:rPr>
                <w:rFonts w:ascii="Times New Roman" w:hAnsi="Times New Roman" w:cs="Times New Roman"/>
                <w:b/>
                <w:bCs/>
                <w:color w:val="000000" w:themeColor="text1"/>
                <w:sz w:val="24"/>
                <w:szCs w:val="24"/>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49" w:history="1">
              <w:r w:rsidRPr="006830B1">
                <w:rPr>
                  <w:rStyle w:val="a5"/>
                  <w:b/>
                  <w:bCs/>
                  <w:color w:val="000000" w:themeColor="text1"/>
                  <w:sz w:val="24"/>
                  <w:szCs w:val="24"/>
                </w:rPr>
                <w:t>http://school-collection.edu.ru/catalog/rubr/820d62ae-6bce-41ea-923d-7184c1801fc9/</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50" w:history="1">
              <w:r w:rsidRPr="006830B1">
                <w:rPr>
                  <w:rStyle w:val="a5"/>
                  <w:b/>
                  <w:bCs/>
                  <w:color w:val="000000" w:themeColor="text1"/>
                  <w:sz w:val="24"/>
                  <w:szCs w:val="24"/>
                </w:rPr>
                <w:t>https://resh.edu.ru/subject/16/7/</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51" w:history="1">
              <w:r w:rsidRPr="006830B1">
                <w:rPr>
                  <w:rStyle w:val="a5"/>
                  <w:b/>
                  <w:bCs/>
                  <w:color w:val="000000" w:themeColor="text1"/>
                  <w:sz w:val="24"/>
                  <w:szCs w:val="24"/>
                </w:rPr>
                <w:t>https://interneturok.ru/subject/algebra/class/7</w:t>
              </w:r>
            </w:hyperlink>
          </w:p>
          <w:p w:rsidR="006830B1" w:rsidRPr="006830B1" w:rsidRDefault="006830B1" w:rsidP="00632581">
            <w:pPr>
              <w:snapToGrid w:val="0"/>
              <w:spacing w:after="0" w:line="240" w:lineRule="auto"/>
              <w:jc w:val="center"/>
              <w:rPr>
                <w:rFonts w:ascii="Times New Roman" w:hAnsi="Times New Roman" w:cs="Times New Roman"/>
                <w:b/>
                <w:color w:val="000000" w:themeColor="text1"/>
                <w:sz w:val="24"/>
                <w:szCs w:val="24"/>
              </w:rPr>
            </w:pPr>
            <w:hyperlink r:id="rId52" w:history="1">
              <w:r w:rsidRPr="006830B1">
                <w:rPr>
                  <w:rStyle w:val="a5"/>
                  <w:color w:val="000000" w:themeColor="text1"/>
                  <w:sz w:val="24"/>
                  <w:szCs w:val="24"/>
                </w:rPr>
                <w:t>Алгебра Макарычев Ю.Н. 7 класс (</w:t>
              </w:r>
              <w:proofErr w:type="spellStart"/>
              <w:r w:rsidRPr="006830B1">
                <w:rPr>
                  <w:rStyle w:val="a5"/>
                  <w:color w:val="000000" w:themeColor="text1"/>
                  <w:sz w:val="24"/>
                  <w:szCs w:val="24"/>
                </w:rPr>
                <w:t>interneturok.ru</w:t>
              </w:r>
              <w:proofErr w:type="spellEnd"/>
              <w:r w:rsidRPr="006830B1">
                <w:rPr>
                  <w:rStyle w:val="a5"/>
                  <w:color w:val="000000" w:themeColor="text1"/>
                  <w:sz w:val="24"/>
                  <w:szCs w:val="24"/>
                </w:rPr>
                <w:t>)</w:t>
              </w:r>
            </w:hyperlink>
          </w:p>
        </w:tc>
      </w:tr>
      <w:tr w:rsidR="006830B1" w:rsidRPr="006830B1" w:rsidTr="00842BE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Формулы сокращённого умножения</w:t>
            </w:r>
          </w:p>
          <w:p w:rsidR="006830B1" w:rsidRPr="006830B1" w:rsidRDefault="006830B1" w:rsidP="00632581">
            <w:pPr>
              <w:spacing w:after="0" w:line="240" w:lineRule="auto"/>
              <w:jc w:val="center"/>
              <w:rPr>
                <w:rFonts w:ascii="Times New Roman" w:hAnsi="Times New Roman" w:cs="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19</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выполнять несложные преобразования дробно-линейных выражений</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pStyle w:val="a6"/>
              <w:numPr>
                <w:ilvl w:val="0"/>
                <w:numId w:val="10"/>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53" w:history="1">
              <w:r w:rsidRPr="006830B1">
                <w:rPr>
                  <w:rStyle w:val="a5"/>
                  <w:b/>
                  <w:bCs/>
                  <w:color w:val="000000" w:themeColor="text1"/>
                  <w:sz w:val="24"/>
                  <w:szCs w:val="24"/>
                </w:rPr>
                <w:t>http://school-collection.edu.ru/catalog/rubr/820d62ae-6bce-41ea-923d-7184c1801fc9/</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54" w:history="1">
              <w:r w:rsidRPr="006830B1">
                <w:rPr>
                  <w:rStyle w:val="a5"/>
                  <w:b/>
                  <w:bCs/>
                  <w:color w:val="000000" w:themeColor="text1"/>
                  <w:sz w:val="24"/>
                  <w:szCs w:val="24"/>
                </w:rPr>
                <w:t>https://resh.edu.ru/subject/16/7/</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55" w:history="1">
              <w:r w:rsidRPr="006830B1">
                <w:rPr>
                  <w:rStyle w:val="a5"/>
                  <w:b/>
                  <w:bCs/>
                  <w:color w:val="000000" w:themeColor="text1"/>
                  <w:sz w:val="24"/>
                  <w:szCs w:val="24"/>
                </w:rPr>
                <w:t>https://interneturok.ru/subject/algebra/class/7</w:t>
              </w:r>
            </w:hyperlink>
          </w:p>
          <w:p w:rsidR="006830B1" w:rsidRPr="006830B1" w:rsidRDefault="006830B1" w:rsidP="00632581">
            <w:pPr>
              <w:snapToGrid w:val="0"/>
              <w:spacing w:after="0" w:line="240" w:lineRule="auto"/>
              <w:jc w:val="center"/>
              <w:rPr>
                <w:rFonts w:ascii="Times New Roman" w:hAnsi="Times New Roman" w:cs="Times New Roman"/>
                <w:b/>
                <w:color w:val="000000" w:themeColor="text1"/>
                <w:sz w:val="24"/>
                <w:szCs w:val="24"/>
              </w:rPr>
            </w:pPr>
            <w:hyperlink r:id="rId56" w:history="1">
              <w:r w:rsidRPr="006830B1">
                <w:rPr>
                  <w:rStyle w:val="a5"/>
                  <w:color w:val="000000" w:themeColor="text1"/>
                  <w:sz w:val="24"/>
                  <w:szCs w:val="24"/>
                </w:rPr>
                <w:t>Алгебра Макарычев Ю.Н. 7 класс (</w:t>
              </w:r>
              <w:proofErr w:type="spellStart"/>
              <w:r w:rsidRPr="006830B1">
                <w:rPr>
                  <w:rStyle w:val="a5"/>
                  <w:color w:val="000000" w:themeColor="text1"/>
                  <w:sz w:val="24"/>
                  <w:szCs w:val="24"/>
                </w:rPr>
                <w:t>interneturok.ru</w:t>
              </w:r>
              <w:proofErr w:type="spellEnd"/>
              <w:r w:rsidRPr="006830B1">
                <w:rPr>
                  <w:rStyle w:val="a5"/>
                  <w:color w:val="000000" w:themeColor="text1"/>
                  <w:sz w:val="24"/>
                  <w:szCs w:val="24"/>
                </w:rPr>
                <w:t>)</w:t>
              </w:r>
            </w:hyperlink>
          </w:p>
        </w:tc>
      </w:tr>
      <w:tr w:rsidR="006830B1" w:rsidRPr="006830B1" w:rsidTr="00842BE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Системы линейных уравнений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13</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Методы математики </w:t>
            </w:r>
          </w:p>
          <w:p w:rsidR="006830B1" w:rsidRPr="006830B1" w:rsidRDefault="006830B1" w:rsidP="00632581">
            <w:pPr>
              <w:numPr>
                <w:ilvl w:val="0"/>
                <w:numId w:val="22"/>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Выбирать подходящий изученный метод для решения изученных типов математических задач;</w:t>
            </w: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Приводить примеры математических закономерностей в окружающей действительности и произведениях искусства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Уравнения и неравенства</w:t>
            </w:r>
          </w:p>
          <w:p w:rsidR="006830B1" w:rsidRPr="006830B1" w:rsidRDefault="006830B1" w:rsidP="00632581">
            <w:pPr>
              <w:pStyle w:val="a6"/>
              <w:numPr>
                <w:ilvl w:val="0"/>
                <w:numId w:val="8"/>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Оперировать понятиями: уравнение, корень уравнения, равносильные уравнения, </w:t>
            </w:r>
          </w:p>
          <w:p w:rsidR="006830B1" w:rsidRPr="006830B1" w:rsidRDefault="006830B1" w:rsidP="00632581">
            <w:pPr>
              <w:pStyle w:val="a6"/>
              <w:numPr>
                <w:ilvl w:val="0"/>
                <w:numId w:val="1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несложные системы линейных уравнений с параметрами;</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9"/>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составлять и решать системы линейных уравнений, при решении задач других учебных предметов;</w:t>
            </w:r>
          </w:p>
          <w:p w:rsidR="006830B1" w:rsidRPr="006830B1" w:rsidRDefault="006830B1" w:rsidP="00632581">
            <w:pPr>
              <w:pStyle w:val="a6"/>
              <w:numPr>
                <w:ilvl w:val="0"/>
                <w:numId w:val="9"/>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оценку правдоподобия результатов, получаемых при решении систем линейных уравнений при решении задач других учебных предметов;</w:t>
            </w:r>
          </w:p>
          <w:p w:rsidR="006830B1" w:rsidRPr="006830B1" w:rsidRDefault="006830B1" w:rsidP="00632581">
            <w:pPr>
              <w:pStyle w:val="a6"/>
              <w:numPr>
                <w:ilvl w:val="0"/>
                <w:numId w:val="9"/>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выбирать соответствующие уравнения,</w:t>
            </w:r>
            <w:r w:rsidRPr="006830B1">
              <w:rPr>
                <w:rFonts w:ascii="Times New Roman" w:hAnsi="Times New Roman" w:cs="Times New Roman"/>
                <w:i/>
                <w:color w:val="000000" w:themeColor="text1"/>
                <w:sz w:val="24"/>
                <w:szCs w:val="24"/>
                <w:lang w:val="ru-RU"/>
              </w:rPr>
              <w:t xml:space="preserve"> </w:t>
            </w:r>
            <w:r w:rsidRPr="006830B1">
              <w:rPr>
                <w:rFonts w:ascii="Times New Roman" w:hAnsi="Times New Roman" w:cs="Times New Roman"/>
                <w:i/>
                <w:color w:val="000000" w:themeColor="text1"/>
                <w:sz w:val="24"/>
                <w:szCs w:val="24"/>
              </w:rPr>
              <w:t>их системы для составления математической модели заданной реальной ситуации или прикладной задачи;</w:t>
            </w:r>
          </w:p>
          <w:p w:rsidR="006830B1" w:rsidRPr="006830B1" w:rsidRDefault="006830B1" w:rsidP="00632581">
            <w:pPr>
              <w:pStyle w:val="a6"/>
              <w:numPr>
                <w:ilvl w:val="0"/>
                <w:numId w:val="9"/>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уметь интерпретировать полученный при решении уравнения</w:t>
            </w:r>
            <w:r w:rsidRPr="006830B1">
              <w:rPr>
                <w:rFonts w:ascii="Times New Roman" w:hAnsi="Times New Roman" w:cs="Times New Roman"/>
                <w:i/>
                <w:color w:val="000000" w:themeColor="text1"/>
                <w:sz w:val="24"/>
                <w:szCs w:val="24"/>
                <w:lang w:val="ru-RU"/>
              </w:rPr>
              <w:t xml:space="preserve"> </w:t>
            </w:r>
            <w:r w:rsidRPr="006830B1">
              <w:rPr>
                <w:rFonts w:ascii="Times New Roman" w:hAnsi="Times New Roman" w:cs="Times New Roman"/>
                <w:i/>
                <w:color w:val="000000" w:themeColor="text1"/>
                <w:sz w:val="24"/>
                <w:szCs w:val="24"/>
              </w:rPr>
              <w:t xml:space="preserve"> или системы </w:t>
            </w:r>
            <w:r w:rsidRPr="006830B1">
              <w:rPr>
                <w:rFonts w:ascii="Times New Roman" w:hAnsi="Times New Roman" w:cs="Times New Roman"/>
                <w:i/>
                <w:color w:val="000000" w:themeColor="text1"/>
                <w:sz w:val="24"/>
                <w:szCs w:val="24"/>
              </w:rPr>
              <w:lastRenderedPageBreak/>
              <w:t>результат в контексте заданной реальной ситуации или прикладной задачи.</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lang/>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57" w:history="1">
              <w:r w:rsidRPr="006830B1">
                <w:rPr>
                  <w:rStyle w:val="a5"/>
                  <w:b/>
                  <w:bCs/>
                  <w:color w:val="000000" w:themeColor="text1"/>
                  <w:sz w:val="24"/>
                  <w:szCs w:val="24"/>
                </w:rPr>
                <w:t>http://school-collection.edu.ru/catalog/rubr/820d62ae-6bce-41ea-923d-7184c1801fc9/</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58" w:history="1">
              <w:r w:rsidRPr="006830B1">
                <w:rPr>
                  <w:rStyle w:val="a5"/>
                  <w:b/>
                  <w:bCs/>
                  <w:color w:val="000000" w:themeColor="text1"/>
                  <w:sz w:val="24"/>
                  <w:szCs w:val="24"/>
                </w:rPr>
                <w:t>https://resh.edu.ru/subject/16/7/</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hyperlink r:id="rId59" w:history="1">
              <w:r w:rsidRPr="006830B1">
                <w:rPr>
                  <w:rStyle w:val="a5"/>
                  <w:b/>
                  <w:bCs/>
                  <w:color w:val="000000" w:themeColor="text1"/>
                  <w:sz w:val="24"/>
                  <w:szCs w:val="24"/>
                </w:rPr>
                <w:t>https://interneturok.ru/subject/algebra/class/7</w:t>
              </w:r>
            </w:hyperlink>
          </w:p>
          <w:p w:rsidR="006830B1" w:rsidRPr="006830B1" w:rsidRDefault="006830B1" w:rsidP="00632581">
            <w:pPr>
              <w:snapToGrid w:val="0"/>
              <w:spacing w:after="0" w:line="240" w:lineRule="auto"/>
              <w:jc w:val="center"/>
              <w:rPr>
                <w:rFonts w:ascii="Times New Roman" w:hAnsi="Times New Roman" w:cs="Times New Roman"/>
                <w:b/>
                <w:color w:val="000000" w:themeColor="text1"/>
                <w:sz w:val="24"/>
                <w:szCs w:val="24"/>
              </w:rPr>
            </w:pPr>
            <w:hyperlink r:id="rId60" w:history="1">
              <w:r w:rsidRPr="006830B1">
                <w:rPr>
                  <w:rStyle w:val="a5"/>
                  <w:color w:val="000000" w:themeColor="text1"/>
                  <w:sz w:val="24"/>
                  <w:szCs w:val="24"/>
                </w:rPr>
                <w:t>Алгебра Макарычев Ю.Н. 7 класс (</w:t>
              </w:r>
              <w:proofErr w:type="spellStart"/>
              <w:r w:rsidRPr="006830B1">
                <w:rPr>
                  <w:rStyle w:val="a5"/>
                  <w:color w:val="000000" w:themeColor="text1"/>
                  <w:sz w:val="24"/>
                  <w:szCs w:val="24"/>
                </w:rPr>
                <w:t>interneturok.ru</w:t>
              </w:r>
              <w:proofErr w:type="spellEnd"/>
              <w:r w:rsidRPr="006830B1">
                <w:rPr>
                  <w:rStyle w:val="a5"/>
                  <w:color w:val="000000" w:themeColor="text1"/>
                  <w:sz w:val="24"/>
                  <w:szCs w:val="24"/>
                </w:rPr>
                <w:t>)</w:t>
              </w:r>
            </w:hyperlink>
          </w:p>
        </w:tc>
      </w:tr>
      <w:tr w:rsidR="006830B1" w:rsidRPr="006830B1" w:rsidTr="00842BE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Обобщение</w:t>
            </w:r>
          </w:p>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па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5</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center"/>
              <w:rPr>
                <w:rFonts w:ascii="Times New Roman" w:hAnsi="Times New Roman" w:cs="Times New Roman"/>
                <w:b/>
                <w:color w:val="000000" w:themeColor="text1"/>
                <w:sz w:val="24"/>
                <w:szCs w:val="24"/>
              </w:rPr>
            </w:pPr>
            <w:hyperlink r:id="rId61" w:history="1">
              <w:r w:rsidRPr="006830B1">
                <w:rPr>
                  <w:rStyle w:val="a5"/>
                  <w:color w:val="000000" w:themeColor="text1"/>
                  <w:sz w:val="24"/>
                  <w:szCs w:val="24"/>
                </w:rPr>
                <w:t>Алгебра Макарычев Ю.Н. 7 класс (</w:t>
              </w:r>
              <w:proofErr w:type="spellStart"/>
              <w:r w:rsidRPr="006830B1">
                <w:rPr>
                  <w:rStyle w:val="a5"/>
                  <w:color w:val="000000" w:themeColor="text1"/>
                  <w:sz w:val="24"/>
                  <w:szCs w:val="24"/>
                </w:rPr>
                <w:t>interneturok.ru</w:t>
              </w:r>
              <w:proofErr w:type="spellEnd"/>
              <w:r w:rsidRPr="006830B1">
                <w:rPr>
                  <w:rStyle w:val="a5"/>
                  <w:color w:val="000000" w:themeColor="text1"/>
                  <w:sz w:val="24"/>
                  <w:szCs w:val="24"/>
                </w:rPr>
                <w:t>)</w:t>
              </w:r>
            </w:hyperlink>
          </w:p>
        </w:tc>
      </w:tr>
      <w:tr w:rsidR="006830B1" w:rsidRPr="006830B1" w:rsidTr="00842BE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102</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r>
    </w:tbl>
    <w:p w:rsidR="006830B1" w:rsidRPr="006830B1" w:rsidRDefault="006830B1" w:rsidP="00632581">
      <w:pPr>
        <w:spacing w:after="0"/>
        <w:rPr>
          <w:rFonts w:ascii="Times New Roman" w:hAnsi="Times New Roman" w:cs="Times New Roman"/>
          <w:color w:val="000000" w:themeColor="text1"/>
          <w:sz w:val="24"/>
          <w:szCs w:val="24"/>
        </w:rPr>
        <w:sectPr w:rsidR="006830B1" w:rsidRPr="006830B1">
          <w:pgSz w:w="11906" w:h="16838"/>
          <w:pgMar w:top="737" w:right="737" w:bottom="737" w:left="737" w:header="720" w:footer="720" w:gutter="0"/>
          <w:cols w:space="720"/>
          <w:docGrid w:linePitch="600" w:charSpace="36864"/>
        </w:sectPr>
      </w:pPr>
    </w:p>
    <w:p w:rsidR="00E24F5A" w:rsidRPr="006830B1" w:rsidRDefault="006830B1" w:rsidP="00632581">
      <w:pPr>
        <w:spacing w:after="0" w:line="240" w:lineRule="auto"/>
        <w:jc w:val="center"/>
        <w:rPr>
          <w:rFonts w:ascii="Times New Roman" w:hAnsi="Times New Roman" w:cs="Times New Roman"/>
          <w:b/>
          <w:color w:val="FF0000"/>
          <w:sz w:val="36"/>
          <w:szCs w:val="36"/>
        </w:rPr>
      </w:pPr>
      <w:r w:rsidRPr="006830B1">
        <w:rPr>
          <w:rFonts w:ascii="Times New Roman" w:hAnsi="Times New Roman" w:cs="Times New Roman"/>
          <w:b/>
          <w:color w:val="FF0000"/>
          <w:sz w:val="36"/>
          <w:szCs w:val="36"/>
        </w:rPr>
        <w:lastRenderedPageBreak/>
        <w:t>7 класс геометрия</w:t>
      </w:r>
    </w:p>
    <w:p w:rsidR="006830B1" w:rsidRPr="006830B1" w:rsidRDefault="006830B1" w:rsidP="00632581">
      <w:pPr>
        <w:pStyle w:val="a3"/>
        <w:ind w:left="0"/>
        <w:rPr>
          <w:color w:val="000000" w:themeColor="text1"/>
        </w:rPr>
      </w:pPr>
      <w:r w:rsidRPr="006830B1">
        <w:rPr>
          <w:color w:val="000000" w:themeColor="text1"/>
        </w:rPr>
        <w:t xml:space="preserve">Учебник: </w:t>
      </w:r>
      <w:r w:rsidRPr="006830B1">
        <w:rPr>
          <w:color w:val="000000" w:themeColor="text1"/>
          <w:lang w:val="ru-RU"/>
        </w:rPr>
        <w:t xml:space="preserve">Геометрия. 7-9 классы: учеб. для </w:t>
      </w:r>
      <w:proofErr w:type="spellStart"/>
      <w:r w:rsidRPr="006830B1">
        <w:rPr>
          <w:color w:val="000000" w:themeColor="text1"/>
          <w:lang w:val="ru-RU"/>
        </w:rPr>
        <w:t>общеобразоват</w:t>
      </w:r>
      <w:proofErr w:type="spellEnd"/>
      <w:r w:rsidRPr="006830B1">
        <w:rPr>
          <w:color w:val="000000" w:themeColor="text1"/>
          <w:lang w:val="ru-RU"/>
        </w:rPr>
        <w:t>. организаций/ [</w:t>
      </w:r>
      <w:r w:rsidRPr="006830B1">
        <w:rPr>
          <w:color w:val="000000" w:themeColor="text1"/>
        </w:rPr>
        <w:t>Л.С.</w:t>
      </w:r>
      <w:r w:rsidRPr="006830B1">
        <w:rPr>
          <w:color w:val="000000" w:themeColor="text1"/>
          <w:lang w:val="ru-RU"/>
        </w:rPr>
        <w:t xml:space="preserve"> </w:t>
      </w:r>
      <w:r w:rsidRPr="006830B1">
        <w:rPr>
          <w:color w:val="000000" w:themeColor="text1"/>
          <w:lang w:val="en-US"/>
        </w:rPr>
        <w:t>A</w:t>
      </w:r>
      <w:proofErr w:type="spellStart"/>
      <w:r w:rsidRPr="006830B1">
        <w:rPr>
          <w:color w:val="000000" w:themeColor="text1"/>
        </w:rPr>
        <w:t>танасян</w:t>
      </w:r>
      <w:proofErr w:type="spellEnd"/>
      <w:r w:rsidRPr="006830B1">
        <w:rPr>
          <w:color w:val="000000" w:themeColor="text1"/>
          <w:lang w:val="ru-RU"/>
        </w:rPr>
        <w:t xml:space="preserve"> и др.</w:t>
      </w:r>
      <w:r w:rsidRPr="006830B1">
        <w:rPr>
          <w:color w:val="000000" w:themeColor="text1"/>
        </w:rPr>
        <w:t xml:space="preserve"> </w:t>
      </w:r>
      <w:r w:rsidRPr="006830B1">
        <w:rPr>
          <w:color w:val="000000" w:themeColor="text1"/>
          <w:lang w:val="ru-RU"/>
        </w:rPr>
        <w:t>]</w:t>
      </w:r>
      <w:r w:rsidRPr="006830B1">
        <w:rPr>
          <w:color w:val="000000" w:themeColor="text1"/>
        </w:rPr>
        <w:t xml:space="preserve"> </w:t>
      </w:r>
      <w:r w:rsidRPr="006830B1">
        <w:rPr>
          <w:color w:val="000000" w:themeColor="text1"/>
          <w:lang w:val="ru-RU"/>
        </w:rPr>
        <w:t>-</w:t>
      </w:r>
      <w:r w:rsidRPr="006830B1">
        <w:rPr>
          <w:color w:val="000000" w:themeColor="text1"/>
        </w:rPr>
        <w:t>М.: Просвещение,</w:t>
      </w:r>
      <w:r w:rsidRPr="006830B1">
        <w:rPr>
          <w:color w:val="000000" w:themeColor="text1"/>
          <w:lang w:val="ru-RU"/>
        </w:rPr>
        <w:t>2021</w:t>
      </w:r>
    </w:p>
    <w:p w:rsidR="006830B1" w:rsidRPr="006830B1" w:rsidRDefault="006830B1" w:rsidP="00632581">
      <w:pPr>
        <w:spacing w:after="0" w:line="240" w:lineRule="auto"/>
        <w:ind w:firstLine="567"/>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Согласно Федеральному базисному учебному плану для образовательных учреждений Российской Федерации для обязательного изучения </w:t>
      </w:r>
      <w:r w:rsidRPr="006830B1">
        <w:rPr>
          <w:rFonts w:ascii="Times New Roman" w:hAnsi="Times New Roman" w:cs="Times New Roman"/>
          <w:b/>
          <w:color w:val="000000" w:themeColor="text1"/>
          <w:sz w:val="24"/>
          <w:szCs w:val="24"/>
        </w:rPr>
        <w:t xml:space="preserve">математики </w:t>
      </w:r>
      <w:r w:rsidRPr="006830B1">
        <w:rPr>
          <w:rFonts w:ascii="Times New Roman" w:hAnsi="Times New Roman" w:cs="Times New Roman"/>
          <w:color w:val="000000" w:themeColor="text1"/>
          <w:sz w:val="24"/>
          <w:szCs w:val="24"/>
        </w:rPr>
        <w:t>на этапе основного общего образования на изучение геометрии в 7 классе отводится 68</w:t>
      </w:r>
      <w:r w:rsidRPr="006830B1">
        <w:rPr>
          <w:rFonts w:ascii="Times New Roman" w:hAnsi="Times New Roman" w:cs="Times New Roman"/>
          <w:b/>
          <w:color w:val="000000" w:themeColor="text1"/>
          <w:sz w:val="24"/>
          <w:szCs w:val="24"/>
        </w:rPr>
        <w:t xml:space="preserve"> часа из расчета 2 часа в неделю (34 учебных недели).</w:t>
      </w:r>
      <w:r w:rsidRPr="006830B1">
        <w:rPr>
          <w:rFonts w:ascii="Times New Roman" w:hAnsi="Times New Roman" w:cs="Times New Roman"/>
          <w:color w:val="000000" w:themeColor="text1"/>
          <w:sz w:val="24"/>
          <w:szCs w:val="24"/>
        </w:rPr>
        <w:t xml:space="preserve"> </w:t>
      </w:r>
    </w:p>
    <w:p w:rsidR="006830B1" w:rsidRPr="006830B1" w:rsidRDefault="006830B1" w:rsidP="00632581">
      <w:pPr>
        <w:pStyle w:val="a4"/>
        <w:spacing w:before="0" w:after="0"/>
        <w:jc w:val="center"/>
        <w:rPr>
          <w:color w:val="000000" w:themeColor="text1"/>
        </w:rPr>
      </w:pPr>
      <w:r w:rsidRPr="006830B1">
        <w:rPr>
          <w:b/>
          <w:color w:val="000000" w:themeColor="text1"/>
        </w:rPr>
        <w:t>2. Содержание учебного предмета</w:t>
      </w:r>
    </w:p>
    <w:p w:rsidR="006830B1" w:rsidRPr="006830B1" w:rsidRDefault="006830B1" w:rsidP="00632581">
      <w:pPr>
        <w:shd w:val="clear" w:color="auto" w:fill="FFFFFF"/>
        <w:tabs>
          <w:tab w:val="left" w:pos="648"/>
        </w:tabs>
        <w:spacing w:after="0" w:line="240" w:lineRule="auto"/>
        <w:ind w:firstLine="30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pacing w:val="-1"/>
          <w:sz w:val="24"/>
          <w:szCs w:val="24"/>
        </w:rPr>
        <w:t>1.</w:t>
      </w:r>
      <w:r w:rsidRPr="006830B1">
        <w:rPr>
          <w:rFonts w:ascii="Times New Roman" w:hAnsi="Times New Roman" w:cs="Times New Roman"/>
          <w:b/>
          <w:bCs/>
          <w:color w:val="000000" w:themeColor="text1"/>
          <w:sz w:val="24"/>
          <w:szCs w:val="24"/>
        </w:rPr>
        <w:tab/>
        <w:t xml:space="preserve">Начальные геометрические сведения </w:t>
      </w:r>
    </w:p>
    <w:p w:rsidR="006830B1" w:rsidRPr="006830B1" w:rsidRDefault="006830B1" w:rsidP="00632581">
      <w:pPr>
        <w:spacing w:after="0" w:line="240" w:lineRule="auto"/>
        <w:ind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Геометрическая фигура. Формирование представлений о </w:t>
      </w:r>
      <w:proofErr w:type="spellStart"/>
      <w:r w:rsidRPr="006830B1">
        <w:rPr>
          <w:rFonts w:ascii="Times New Roman" w:hAnsi="Times New Roman" w:cs="Times New Roman"/>
          <w:color w:val="000000" w:themeColor="text1"/>
          <w:sz w:val="24"/>
          <w:szCs w:val="24"/>
        </w:rPr>
        <w:t>метапредметном</w:t>
      </w:r>
      <w:proofErr w:type="spellEnd"/>
      <w:r w:rsidRPr="006830B1">
        <w:rPr>
          <w:rFonts w:ascii="Times New Roman" w:hAnsi="Times New Roman" w:cs="Times New Roman"/>
          <w:color w:val="000000" w:themeColor="text1"/>
          <w:sz w:val="24"/>
          <w:szCs w:val="24"/>
        </w:rPr>
        <w:t xml:space="preserve"> понятии «фигура». Точка, линия,  прямая, плоскость. Понятие о равенстве фигур. Отрезок, луч, ломаная. Многоугольник. Понятие величины. Длина. Измерение длины. Единицы измерения длины. Длина отрезка. Расстояние между точками. Угол. Виды углов. Величина угла. Градусная мера угла, Инструменты для измерений. Вертикальные и смежные углы. Биссектриса угла и ее свойства. Параллельные и пересекающиеся прямые. Перпендикулярные прямые.</w:t>
      </w:r>
      <w:r w:rsidRPr="006830B1">
        <w:rPr>
          <w:rFonts w:ascii="Times New Roman" w:hAnsi="Times New Roman" w:cs="Times New Roman"/>
          <w:b/>
          <w:bCs/>
          <w:color w:val="000000" w:themeColor="text1"/>
          <w:sz w:val="24"/>
          <w:szCs w:val="24"/>
        </w:rPr>
        <w:t xml:space="preserve"> </w:t>
      </w:r>
      <w:r w:rsidRPr="006830B1">
        <w:rPr>
          <w:rFonts w:ascii="Times New Roman" w:hAnsi="Times New Roman" w:cs="Times New Roman"/>
          <w:bCs/>
          <w:i/>
          <w:color w:val="000000" w:themeColor="text1"/>
          <w:sz w:val="24"/>
          <w:szCs w:val="24"/>
        </w:rPr>
        <w:t xml:space="preserve">Свойства и признаки перпендикулярности. </w:t>
      </w:r>
      <w:r w:rsidRPr="006830B1">
        <w:rPr>
          <w:rFonts w:ascii="Times New Roman" w:hAnsi="Times New Roman" w:cs="Times New Roman"/>
          <w:color w:val="000000" w:themeColor="text1"/>
          <w:sz w:val="24"/>
          <w:szCs w:val="24"/>
        </w:rPr>
        <w:t>Измерение и вычисление углов, длин (расстояний).</w:t>
      </w:r>
    </w:p>
    <w:p w:rsidR="006830B1" w:rsidRPr="006830B1" w:rsidRDefault="006830B1" w:rsidP="00632581">
      <w:pPr>
        <w:shd w:val="clear" w:color="auto" w:fill="FFFFFF"/>
        <w:spacing w:after="0" w:line="240" w:lineRule="auto"/>
        <w:ind w:firstLine="346"/>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2.</w:t>
      </w:r>
      <w:r w:rsidRPr="006830B1">
        <w:rPr>
          <w:rFonts w:ascii="Times New Roman" w:hAnsi="Times New Roman" w:cs="Times New Roman"/>
          <w:b/>
          <w:bCs/>
          <w:color w:val="000000" w:themeColor="text1"/>
          <w:sz w:val="24"/>
          <w:szCs w:val="24"/>
        </w:rPr>
        <w:tab/>
        <w:t>Треугольники</w:t>
      </w:r>
    </w:p>
    <w:p w:rsidR="006830B1" w:rsidRPr="006830B1" w:rsidRDefault="006830B1" w:rsidP="00632581">
      <w:pPr>
        <w:spacing w:after="0" w:line="240" w:lineRule="auto"/>
        <w:ind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Треугольник. Высота, медиана, биссектриса треугольника. Равнобедренный треугольник, его свойства и признаки. Равносторонний треугольник. Определение. Утверждения. Аксиомы и теоремы. Доказательство. Доказательство от противного. Теорема, обратная данной. Пример и </w:t>
      </w:r>
      <w:proofErr w:type="spellStart"/>
      <w:r w:rsidRPr="006830B1">
        <w:rPr>
          <w:rFonts w:ascii="Times New Roman" w:hAnsi="Times New Roman" w:cs="Times New Roman"/>
          <w:color w:val="000000" w:themeColor="text1"/>
          <w:sz w:val="24"/>
          <w:szCs w:val="24"/>
        </w:rPr>
        <w:t>контрпример</w:t>
      </w:r>
      <w:proofErr w:type="spellEnd"/>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bCs/>
          <w:color w:val="000000" w:themeColor="text1"/>
          <w:sz w:val="24"/>
          <w:szCs w:val="24"/>
        </w:rPr>
        <w:t>С</w:t>
      </w:r>
      <w:r w:rsidRPr="006830B1">
        <w:rPr>
          <w:rFonts w:ascii="Times New Roman" w:hAnsi="Times New Roman" w:cs="Times New Roman"/>
          <w:color w:val="000000" w:themeColor="text1"/>
          <w:sz w:val="24"/>
          <w:szCs w:val="24"/>
        </w:rPr>
        <w:t xml:space="preserve">войства равных треугольников. Признаки равенства треугольников. </w:t>
      </w:r>
      <w:r w:rsidRPr="006830B1">
        <w:rPr>
          <w:rFonts w:ascii="Times New Roman" w:hAnsi="Times New Roman" w:cs="Times New Roman"/>
          <w:bCs/>
          <w:color w:val="000000" w:themeColor="text1"/>
          <w:sz w:val="24"/>
          <w:szCs w:val="24"/>
        </w:rPr>
        <w:t>Прямой угол</w:t>
      </w:r>
      <w:r w:rsidRPr="006830B1">
        <w:rPr>
          <w:rFonts w:ascii="Times New Roman" w:hAnsi="Times New Roman" w:cs="Times New Roman"/>
          <w:color w:val="000000" w:themeColor="text1"/>
          <w:sz w:val="24"/>
          <w:szCs w:val="24"/>
        </w:rPr>
        <w:t>. Перпенди</w:t>
      </w:r>
      <w:r w:rsidRPr="006830B1">
        <w:rPr>
          <w:rFonts w:ascii="Times New Roman" w:hAnsi="Times New Roman" w:cs="Times New Roman"/>
          <w:color w:val="000000" w:themeColor="text1"/>
          <w:sz w:val="24"/>
          <w:szCs w:val="24"/>
        </w:rPr>
        <w:softHyphen/>
        <w:t xml:space="preserve">куляр к прямой. </w:t>
      </w:r>
      <w:r w:rsidRPr="006830B1">
        <w:rPr>
          <w:rFonts w:ascii="Times New Roman" w:hAnsi="Times New Roman" w:cs="Times New Roman"/>
          <w:bCs/>
          <w:color w:val="000000" w:themeColor="text1"/>
          <w:sz w:val="24"/>
          <w:szCs w:val="24"/>
        </w:rPr>
        <w:t>Наклонная, проекция.</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bCs/>
          <w:color w:val="000000" w:themeColor="text1"/>
          <w:sz w:val="24"/>
          <w:szCs w:val="24"/>
        </w:rPr>
        <w:t>Окружность, круг, и</w:t>
      </w:r>
      <w:r w:rsidRPr="006830B1">
        <w:rPr>
          <w:rFonts w:ascii="Times New Roman" w:hAnsi="Times New Roman" w:cs="Times New Roman"/>
          <w:color w:val="000000" w:themeColor="text1"/>
          <w:sz w:val="24"/>
          <w:szCs w:val="24"/>
        </w:rPr>
        <w:t xml:space="preserve">х элементы  и свойства. Инструменты для построений: циркуль, линейка, угольник. </w:t>
      </w:r>
    </w:p>
    <w:p w:rsidR="006830B1" w:rsidRPr="006830B1" w:rsidRDefault="006830B1" w:rsidP="00632581">
      <w:pPr>
        <w:spacing w:after="0" w:line="240" w:lineRule="auto"/>
        <w:ind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Геометрические построения для иллюстрации свойств геометрических фигур. </w:t>
      </w:r>
      <w:r w:rsidRPr="006830B1">
        <w:rPr>
          <w:rFonts w:ascii="Times New Roman" w:hAnsi="Times New Roman" w:cs="Times New Roman"/>
          <w:i/>
          <w:color w:val="000000" w:themeColor="text1"/>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6830B1" w:rsidRPr="006830B1" w:rsidRDefault="006830B1" w:rsidP="00632581">
      <w:pPr>
        <w:shd w:val="clear" w:color="auto" w:fill="FFFFFF"/>
        <w:spacing w:after="0" w:line="240" w:lineRule="auto"/>
        <w:ind w:firstLine="349"/>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3.</w:t>
      </w:r>
      <w:r w:rsidRPr="006830B1">
        <w:rPr>
          <w:rFonts w:ascii="Times New Roman" w:hAnsi="Times New Roman" w:cs="Times New Roman"/>
          <w:b/>
          <w:bCs/>
          <w:color w:val="000000" w:themeColor="text1"/>
          <w:sz w:val="24"/>
          <w:szCs w:val="24"/>
        </w:rPr>
        <w:tab/>
        <w:t xml:space="preserve">Параллельные прямые </w:t>
      </w:r>
    </w:p>
    <w:p w:rsidR="006830B1" w:rsidRPr="006830B1" w:rsidRDefault="006830B1" w:rsidP="00632581">
      <w:pPr>
        <w:shd w:val="clear" w:color="auto" w:fill="FFFFFF"/>
        <w:spacing w:after="0" w:line="240" w:lineRule="auto"/>
        <w:ind w:firstLine="342"/>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Параллельные прямые. Признаки параллельности прямых. Теоремы о параллельности прямых. </w:t>
      </w:r>
      <w:r w:rsidRPr="006830B1">
        <w:rPr>
          <w:rFonts w:ascii="Times New Roman" w:hAnsi="Times New Roman" w:cs="Times New Roman"/>
          <w:i/>
          <w:color w:val="000000" w:themeColor="text1"/>
          <w:sz w:val="24"/>
          <w:szCs w:val="24"/>
        </w:rPr>
        <w:t>Аксиома параллельности Евклида</w:t>
      </w:r>
      <w:r w:rsidRPr="006830B1">
        <w:rPr>
          <w:rFonts w:ascii="Times New Roman" w:hAnsi="Times New Roman" w:cs="Times New Roman"/>
          <w:color w:val="000000" w:themeColor="text1"/>
          <w:sz w:val="24"/>
          <w:szCs w:val="24"/>
        </w:rPr>
        <w:t>. Свойства параллельных прямых.</w:t>
      </w:r>
    </w:p>
    <w:p w:rsidR="006830B1" w:rsidRPr="006830B1" w:rsidRDefault="006830B1" w:rsidP="00632581">
      <w:pPr>
        <w:spacing w:after="0" w:line="240" w:lineRule="auto"/>
        <w:ind w:firstLine="709"/>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4.</w:t>
      </w:r>
      <w:r w:rsidRPr="006830B1">
        <w:rPr>
          <w:rFonts w:ascii="Times New Roman" w:hAnsi="Times New Roman" w:cs="Times New Roman"/>
          <w:b/>
          <w:bCs/>
          <w:color w:val="000000" w:themeColor="text1"/>
          <w:sz w:val="24"/>
          <w:szCs w:val="24"/>
        </w:rPr>
        <w:tab/>
        <w:t xml:space="preserve">Соотношения между сторонами и углами треугольника </w:t>
      </w:r>
      <w:r w:rsidRPr="006830B1">
        <w:rPr>
          <w:rFonts w:ascii="Times New Roman" w:hAnsi="Times New Roman" w:cs="Times New Roman"/>
          <w:b/>
          <w:bCs/>
          <w:color w:val="000000" w:themeColor="text1"/>
          <w:sz w:val="24"/>
          <w:szCs w:val="24"/>
        </w:rPr>
        <w:br/>
      </w:r>
      <w:r w:rsidRPr="006830B1">
        <w:rPr>
          <w:rFonts w:ascii="Times New Roman" w:hAnsi="Times New Roman" w:cs="Times New Roman"/>
          <w:color w:val="000000" w:themeColor="text1"/>
          <w:sz w:val="24"/>
          <w:szCs w:val="24"/>
        </w:rPr>
        <w:t>Сумма углов треугольника. Внешние углы треугольника. Соотношение между сторонами и углами треугольника. Неравенство треугольника. Прямоугольный, остроугольный, тупоугольный треугольники.  Свойства и признаки равенства прямоугольных треугольников. Расстоя</w:t>
      </w:r>
      <w:r w:rsidRPr="006830B1">
        <w:rPr>
          <w:rFonts w:ascii="Times New Roman" w:hAnsi="Times New Roman" w:cs="Times New Roman"/>
          <w:color w:val="000000" w:themeColor="text1"/>
          <w:sz w:val="24"/>
          <w:szCs w:val="24"/>
        </w:rPr>
        <w:softHyphen/>
        <w:t>ние от точки до прямой. Расстояние между параллельными пря</w:t>
      </w:r>
      <w:r w:rsidRPr="006830B1">
        <w:rPr>
          <w:rFonts w:ascii="Times New Roman" w:hAnsi="Times New Roman" w:cs="Times New Roman"/>
          <w:color w:val="000000" w:themeColor="text1"/>
          <w:sz w:val="24"/>
          <w:szCs w:val="24"/>
        </w:rPr>
        <w:softHyphen/>
        <w:t>мыми.</w:t>
      </w:r>
      <w:r w:rsidRPr="006830B1">
        <w:rPr>
          <w:rFonts w:ascii="Times New Roman" w:hAnsi="Times New Roman" w:cs="Times New Roman"/>
          <w:i/>
          <w:color w:val="000000" w:themeColor="text1"/>
          <w:sz w:val="24"/>
          <w:szCs w:val="24"/>
        </w:rPr>
        <w:t xml:space="preserve"> Расстояние между фигурами</w:t>
      </w:r>
      <w:r w:rsidRPr="006830B1">
        <w:rPr>
          <w:rFonts w:ascii="Times New Roman" w:hAnsi="Times New Roman" w:cs="Times New Roman"/>
          <w:color w:val="000000" w:themeColor="text1"/>
          <w:sz w:val="24"/>
          <w:szCs w:val="24"/>
        </w:rPr>
        <w:t xml:space="preserve">. </w:t>
      </w:r>
    </w:p>
    <w:p w:rsidR="006830B1" w:rsidRPr="006830B1" w:rsidRDefault="006830B1" w:rsidP="00632581">
      <w:pPr>
        <w:spacing w:after="0" w:line="240" w:lineRule="auto"/>
        <w:ind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i/>
          <w:color w:val="000000" w:themeColor="text1"/>
          <w:sz w:val="24"/>
          <w:szCs w:val="24"/>
        </w:rPr>
        <w:t>Построение треугольников по трем сторонам, двум сторонам и углу между ними, стороне и двум прилежащим к ней углам.</w:t>
      </w:r>
    </w:p>
    <w:p w:rsidR="006830B1" w:rsidRPr="006830B1" w:rsidRDefault="006830B1" w:rsidP="00632581">
      <w:pPr>
        <w:shd w:val="clear" w:color="auto" w:fill="FFFFFF"/>
        <w:tabs>
          <w:tab w:val="left" w:pos="634"/>
        </w:tabs>
        <w:spacing w:after="0" w:line="240" w:lineRule="auto"/>
        <w:ind w:firstLine="30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5.</w:t>
      </w:r>
      <w:r w:rsidRPr="006830B1">
        <w:rPr>
          <w:rFonts w:ascii="Times New Roman" w:hAnsi="Times New Roman" w:cs="Times New Roman"/>
          <w:b/>
          <w:bCs/>
          <w:color w:val="000000" w:themeColor="text1"/>
          <w:sz w:val="24"/>
          <w:szCs w:val="24"/>
        </w:rPr>
        <w:tab/>
      </w:r>
      <w:r w:rsidRPr="006830B1">
        <w:rPr>
          <w:rFonts w:ascii="Times New Roman" w:hAnsi="Times New Roman" w:cs="Times New Roman"/>
          <w:color w:val="000000" w:themeColor="text1"/>
          <w:sz w:val="24"/>
          <w:szCs w:val="24"/>
        </w:rPr>
        <w:t>История математики</w:t>
      </w:r>
    </w:p>
    <w:p w:rsidR="006830B1" w:rsidRDefault="006830B1" w:rsidP="00632581">
      <w:pPr>
        <w:spacing w:after="0" w:line="240" w:lineRule="auto"/>
        <w:ind w:firstLine="709"/>
        <w:rPr>
          <w:rFonts w:ascii="Times New Roman" w:hAnsi="Times New Roman" w:cs="Times New Roman"/>
          <w:i/>
          <w:color w:val="000000" w:themeColor="text1"/>
          <w:sz w:val="24"/>
          <w:szCs w:val="24"/>
        </w:rPr>
      </w:pPr>
      <w:r w:rsidRPr="006830B1">
        <w:rPr>
          <w:rFonts w:ascii="Times New Roman" w:hAnsi="Times New Roman" w:cs="Times New Roman"/>
          <w:i/>
          <w:color w:val="000000" w:themeColor="text1"/>
          <w:sz w:val="24"/>
          <w:szCs w:val="24"/>
        </w:rPr>
        <w:t>От земледелия к геометрии. «Начала» Евклида. Л Эйлер, Н.И.Лобачевский. История пятого постулата.</w:t>
      </w:r>
    </w:p>
    <w:p w:rsidR="006830B1" w:rsidRPr="006830B1" w:rsidRDefault="006830B1" w:rsidP="00632581">
      <w:pPr>
        <w:pStyle w:val="c14"/>
        <w:shd w:val="clear" w:color="auto" w:fill="FFFFFF"/>
        <w:spacing w:before="0" w:after="0"/>
        <w:rPr>
          <w:b/>
          <w:color w:val="000000" w:themeColor="text1"/>
        </w:rPr>
      </w:pPr>
    </w:p>
    <w:p w:rsidR="006830B1" w:rsidRPr="006830B1" w:rsidRDefault="006830B1" w:rsidP="00632581">
      <w:pPr>
        <w:pStyle w:val="c14"/>
        <w:shd w:val="clear" w:color="auto" w:fill="FFFFFF"/>
        <w:spacing w:before="0" w:after="0"/>
        <w:jc w:val="center"/>
        <w:rPr>
          <w:b/>
          <w:color w:val="000000" w:themeColor="text1"/>
        </w:rPr>
      </w:pPr>
    </w:p>
    <w:p w:rsidR="006830B1" w:rsidRPr="006830B1" w:rsidRDefault="006830B1" w:rsidP="00632581">
      <w:pPr>
        <w:pStyle w:val="c14"/>
        <w:shd w:val="clear" w:color="auto" w:fill="FFFFFF"/>
        <w:spacing w:before="0" w:after="0"/>
        <w:jc w:val="center"/>
        <w:rPr>
          <w:color w:val="000000" w:themeColor="text1"/>
        </w:rPr>
      </w:pPr>
      <w:r w:rsidRPr="006830B1">
        <w:rPr>
          <w:b/>
          <w:color w:val="000000" w:themeColor="text1"/>
        </w:rPr>
        <w:t xml:space="preserve">3. </w:t>
      </w:r>
      <w:r w:rsidRPr="006830B1">
        <w:rPr>
          <w:rStyle w:val="c54"/>
          <w:b/>
          <w:bCs/>
          <w:color w:val="000000" w:themeColor="text1"/>
        </w:rPr>
        <w:t>Планируемые результаты освоения</w:t>
      </w:r>
      <w:r w:rsidRPr="006830B1">
        <w:rPr>
          <w:color w:val="000000" w:themeColor="text1"/>
        </w:rPr>
        <w:t xml:space="preserve"> </w:t>
      </w:r>
      <w:r w:rsidRPr="006830B1">
        <w:rPr>
          <w:rStyle w:val="c54"/>
          <w:b/>
          <w:bCs/>
          <w:color w:val="000000" w:themeColor="text1"/>
        </w:rPr>
        <w:t>учебного предмета</w:t>
      </w:r>
    </w:p>
    <w:p w:rsidR="006830B1" w:rsidRPr="006830B1" w:rsidRDefault="006830B1" w:rsidP="00632581">
      <w:pPr>
        <w:pStyle w:val="c14"/>
        <w:shd w:val="clear" w:color="auto" w:fill="FFFFFF"/>
        <w:spacing w:before="0" w:after="0"/>
        <w:jc w:val="both"/>
        <w:rPr>
          <w:color w:val="000000" w:themeColor="text1"/>
        </w:rPr>
      </w:pPr>
      <w:proofErr w:type="spellStart"/>
      <w:r w:rsidRPr="006830B1">
        <w:rPr>
          <w:rStyle w:val="c54"/>
          <w:bCs/>
          <w:color w:val="000000" w:themeColor="text1"/>
        </w:rPr>
        <w:t>Метапредметные</w:t>
      </w:r>
      <w:proofErr w:type="spellEnd"/>
      <w:r w:rsidRPr="006830B1">
        <w:rPr>
          <w:rStyle w:val="c54"/>
          <w:bCs/>
          <w:color w:val="000000" w:themeColor="text1"/>
        </w:rPr>
        <w:t xml:space="preserve"> и личностные результаты находятся в </w:t>
      </w:r>
      <w:r w:rsidRPr="006830B1">
        <w:rPr>
          <w:color w:val="000000" w:themeColor="text1"/>
        </w:rPr>
        <w:t>основной образовательной программе основного общего образования средней школы № 44</w:t>
      </w:r>
      <w:r w:rsidRPr="006830B1">
        <w:rPr>
          <w:rStyle w:val="c54"/>
          <w:bCs/>
          <w:color w:val="000000" w:themeColor="text1"/>
        </w:rPr>
        <w:t>.</w:t>
      </w:r>
    </w:p>
    <w:p w:rsidR="006830B1" w:rsidRPr="006830B1" w:rsidRDefault="006830B1" w:rsidP="00632581">
      <w:pPr>
        <w:pStyle w:val="c14"/>
        <w:shd w:val="clear" w:color="auto" w:fill="FFFFFF"/>
        <w:spacing w:before="0" w:after="0"/>
        <w:jc w:val="both"/>
        <w:rPr>
          <w:color w:val="000000" w:themeColor="text1"/>
        </w:rPr>
      </w:pPr>
      <w:r w:rsidRPr="006830B1">
        <w:rPr>
          <w:rStyle w:val="c54"/>
          <w:bCs/>
          <w:color w:val="000000" w:themeColor="text1"/>
        </w:rPr>
        <w:t>Предметные результаты:</w:t>
      </w:r>
    </w:p>
    <w:p w:rsidR="006830B1" w:rsidRPr="006830B1" w:rsidRDefault="006830B1" w:rsidP="00632581">
      <w:pPr>
        <w:pStyle w:val="c14"/>
        <w:shd w:val="clear" w:color="auto" w:fill="FFFFFF"/>
        <w:spacing w:before="0" w:after="0"/>
        <w:jc w:val="center"/>
        <w:rPr>
          <w:color w:val="000000" w:themeColor="text1"/>
        </w:rPr>
      </w:pPr>
      <w:r w:rsidRPr="006830B1">
        <w:rPr>
          <w:b/>
          <w:color w:val="000000" w:themeColor="text1"/>
        </w:rPr>
        <w:t>Ученик научится</w:t>
      </w:r>
      <w:r w:rsidRPr="006830B1">
        <w:rPr>
          <w:color w:val="000000" w:themeColor="text1"/>
        </w:rPr>
        <w:t>:</w:t>
      </w:r>
    </w:p>
    <w:p w:rsidR="006830B1" w:rsidRPr="006830B1" w:rsidRDefault="006830B1" w:rsidP="00632581">
      <w:pPr>
        <w:pStyle w:val="a3"/>
        <w:numPr>
          <w:ilvl w:val="0"/>
          <w:numId w:val="5"/>
        </w:numPr>
        <w:tabs>
          <w:tab w:val="left" w:pos="993"/>
        </w:tabs>
        <w:suppressAutoHyphens w:val="0"/>
        <w:ind w:left="0" w:firstLine="709"/>
        <w:jc w:val="both"/>
        <w:rPr>
          <w:color w:val="000000" w:themeColor="text1"/>
        </w:rPr>
      </w:pPr>
      <w:r w:rsidRPr="006830B1">
        <w:rPr>
          <w:color w:val="000000" w:themeColor="text1"/>
        </w:rPr>
        <w:t>оперировать на базовом уровне понятиями: определение, аксиома, теорема, доказательство;</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фигуры</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Оперировать на базовом уровне понятиями геометрических фигур</w:t>
      </w:r>
      <w:r w:rsidRPr="006830B1">
        <w:rPr>
          <w:rFonts w:ascii="Times New Roman" w:hAnsi="Times New Roman" w:cs="Times New Roman"/>
          <w:color w:val="000000" w:themeColor="text1"/>
          <w:sz w:val="24"/>
          <w:szCs w:val="24"/>
          <w:lang w:val="ru-RU"/>
        </w:rPr>
        <w:t>: прямая, отрезок, луч, треугольник</w:t>
      </w:r>
      <w:r w:rsidRPr="006830B1">
        <w:rPr>
          <w:rFonts w:ascii="Times New Roman" w:hAnsi="Times New Roman" w:cs="Times New Roman"/>
          <w:color w:val="000000" w:themeColor="text1"/>
          <w:sz w:val="24"/>
          <w:szCs w:val="24"/>
        </w:rPr>
        <w:t>;</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извлекать информацию о геометрических фигурах, представленную на чертежах в явном виде;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применять для решения задач геометрические факты, если условия их применения заданы в явной форме;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решать задачи на нахождение геометрических величин по образцам или алгоритмам. </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7"/>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Отношения</w:t>
      </w:r>
    </w:p>
    <w:p w:rsidR="006830B1" w:rsidRPr="006830B1" w:rsidRDefault="006830B1" w:rsidP="00632581">
      <w:pPr>
        <w:numPr>
          <w:ilvl w:val="0"/>
          <w:numId w:val="1"/>
        </w:numPr>
        <w:tabs>
          <w:tab w:val="clear" w:pos="720"/>
          <w:tab w:val="left" w:pos="34"/>
          <w:tab w:val="num" w:pos="643"/>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3"/>
        <w:numPr>
          <w:ilvl w:val="0"/>
          <w:numId w:val="1"/>
        </w:numPr>
        <w:tabs>
          <w:tab w:val="clear" w:pos="720"/>
          <w:tab w:val="left" w:pos="34"/>
          <w:tab w:val="num" w:pos="643"/>
          <w:tab w:val="left" w:pos="1134"/>
        </w:tabs>
        <w:suppressAutoHyphens w:val="0"/>
        <w:ind w:left="0" w:firstLine="709"/>
        <w:jc w:val="both"/>
        <w:rPr>
          <w:color w:val="000000" w:themeColor="text1"/>
        </w:rPr>
      </w:pPr>
      <w:r w:rsidRPr="006830B1">
        <w:rPr>
          <w:color w:val="000000" w:themeColor="text1"/>
        </w:rPr>
        <w:t>использовать отношения для решения простейших задач, возникающих в реальной жизни.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Измерения и вычисления</w:t>
      </w:r>
    </w:p>
    <w:p w:rsidR="006830B1" w:rsidRPr="006830B1" w:rsidRDefault="006830B1" w:rsidP="00632581">
      <w:pPr>
        <w:pStyle w:val="a6"/>
        <w:numPr>
          <w:ilvl w:val="0"/>
          <w:numId w:val="1"/>
        </w:numPr>
        <w:tabs>
          <w:tab w:val="clear" w:pos="720"/>
          <w:tab w:val="num" w:pos="643"/>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Выполнять измерение длин, расстояний, величин углов, с помощью инструментов для измерений длин и углов;</w:t>
      </w:r>
    </w:p>
    <w:p w:rsidR="006830B1" w:rsidRPr="006830B1" w:rsidRDefault="006830B1" w:rsidP="00632581">
      <w:pPr>
        <w:pStyle w:val="a6"/>
        <w:numPr>
          <w:ilvl w:val="0"/>
          <w:numId w:val="1"/>
        </w:numPr>
        <w:tabs>
          <w:tab w:val="clear" w:pos="720"/>
          <w:tab w:val="num" w:pos="643"/>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формулы периметра при вычислениях, когда все данные имеются в условии;</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22"/>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вычислять расстояния на местности в стандартных ситуациях, </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построения</w:t>
      </w:r>
    </w:p>
    <w:p w:rsidR="006830B1" w:rsidRPr="006830B1" w:rsidRDefault="006830B1" w:rsidP="00632581">
      <w:pPr>
        <w:numPr>
          <w:ilvl w:val="0"/>
          <w:numId w:val="9"/>
        </w:numPr>
        <w:tabs>
          <w:tab w:val="left" w:pos="0"/>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Изображать типовые плоские фигуры:</w:t>
      </w:r>
      <w:r w:rsidRPr="006830B1">
        <w:rPr>
          <w:rFonts w:ascii="Times New Roman" w:hAnsi="Times New Roman" w:cs="Times New Roman"/>
          <w:color w:val="000000" w:themeColor="text1"/>
          <w:sz w:val="24"/>
          <w:szCs w:val="24"/>
        </w:rPr>
        <w:t xml:space="preserve"> прямая, отрезок, луч, треугольник</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9"/>
        </w:numPr>
        <w:tabs>
          <w:tab w:val="left" w:pos="0"/>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выполнять простейшие построения на местности, необходимые в реальной жизни.</w:t>
      </w:r>
    </w:p>
    <w:p w:rsidR="006830B1" w:rsidRPr="006830B1" w:rsidRDefault="006830B1" w:rsidP="00632581">
      <w:pPr>
        <w:numPr>
          <w:ilvl w:val="0"/>
          <w:numId w:val="9"/>
        </w:numPr>
        <w:tabs>
          <w:tab w:val="left" w:pos="0"/>
          <w:tab w:val="left" w:pos="1134"/>
        </w:tabs>
        <w:spacing w:after="0" w:line="240" w:lineRule="auto"/>
        <w:ind w:left="0" w:firstLine="709"/>
        <w:jc w:val="both"/>
        <w:rPr>
          <w:rFonts w:ascii="Times New Roman" w:hAnsi="Times New Roman" w:cs="Times New Roman"/>
          <w:color w:val="000000" w:themeColor="text1"/>
          <w:sz w:val="24"/>
          <w:szCs w:val="24"/>
          <w:lang w:eastAsia="ru-RU"/>
        </w:rPr>
      </w:pPr>
    </w:p>
    <w:p w:rsidR="006830B1" w:rsidRPr="006830B1" w:rsidRDefault="006830B1" w:rsidP="00632581">
      <w:pPr>
        <w:pStyle w:val="c14"/>
        <w:shd w:val="clear" w:color="auto" w:fill="FFFFFF"/>
        <w:spacing w:before="0" w:after="0"/>
        <w:jc w:val="center"/>
        <w:rPr>
          <w:color w:val="000000" w:themeColor="text1"/>
        </w:rPr>
      </w:pPr>
      <w:r w:rsidRPr="006830B1">
        <w:rPr>
          <w:b/>
          <w:color w:val="000000" w:themeColor="text1"/>
        </w:rPr>
        <w:t>Ученик получит возможность научиться:</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фигуры</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Оперировать понятиями геометрических фигур</w:t>
      </w:r>
      <w:r w:rsidRPr="006830B1">
        <w:rPr>
          <w:i/>
          <w:color w:val="000000" w:themeColor="text1"/>
          <w:lang w:val="ru-RU"/>
        </w:rPr>
        <w:t>: прямая, отрезок, луч, треугольник</w:t>
      </w:r>
      <w:r w:rsidRPr="006830B1">
        <w:rPr>
          <w:i/>
          <w:color w:val="000000" w:themeColor="text1"/>
        </w:rPr>
        <w:t xml:space="preserve">;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извлекать, интерпретировать и преобразовывать информацию о геометрических фигурах, представленную на чертежах;</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применять геометрические факты для решения задач, в том числе, предполагающих несколько шагов решения;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формулировать в простейших случаях свойства и признаки фигур;</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доказывать геометрические утверждения;</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владеть стандартной классификацией плоских фигур (треугольников).</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использовать свойства геометрических фигур для решения </w:t>
      </w:r>
      <w:r w:rsidRPr="006830B1">
        <w:rPr>
          <w:rStyle w:val="dash041e0431044b0447043d044b0439char1"/>
          <w:i/>
          <w:color w:val="000000" w:themeColor="text1"/>
        </w:rPr>
        <w:t>задач практического характера и задач из смежных дисциплин.</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Отношения</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использовать отношения для решения задач, возникающих в реальной жизни.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Измерения и вычисления</w:t>
      </w:r>
    </w:p>
    <w:p w:rsidR="006830B1" w:rsidRPr="006830B1" w:rsidRDefault="006830B1" w:rsidP="00632581">
      <w:pPr>
        <w:pStyle w:val="a3"/>
        <w:numPr>
          <w:ilvl w:val="0"/>
          <w:numId w:val="1"/>
        </w:numPr>
        <w:tabs>
          <w:tab w:val="clear" w:pos="720"/>
          <w:tab w:val="num" w:pos="643"/>
          <w:tab w:val="left" w:pos="1134"/>
        </w:tabs>
        <w:suppressAutoHyphens w:val="0"/>
        <w:ind w:left="0" w:firstLine="709"/>
        <w:jc w:val="both"/>
        <w:rPr>
          <w:color w:val="000000" w:themeColor="text1"/>
        </w:rPr>
      </w:pPr>
      <w:r w:rsidRPr="006830B1">
        <w:rPr>
          <w:i/>
          <w:color w:val="000000" w:themeColor="text1"/>
        </w:rPr>
        <w:t xml:space="preserve">Оперировать представлениями о длине как величинами. </w:t>
      </w:r>
    </w:p>
    <w:p w:rsidR="006830B1" w:rsidRPr="006830B1" w:rsidRDefault="006830B1" w:rsidP="00632581">
      <w:pPr>
        <w:pStyle w:val="a3"/>
        <w:numPr>
          <w:ilvl w:val="0"/>
          <w:numId w:val="1"/>
        </w:numPr>
        <w:tabs>
          <w:tab w:val="clear" w:pos="720"/>
          <w:tab w:val="num" w:pos="643"/>
          <w:tab w:val="left" w:pos="1134"/>
        </w:tabs>
        <w:suppressAutoHyphens w:val="0"/>
        <w:ind w:left="0" w:firstLine="709"/>
        <w:jc w:val="both"/>
        <w:rPr>
          <w:color w:val="000000" w:themeColor="text1"/>
        </w:rPr>
      </w:pPr>
      <w:r w:rsidRPr="006830B1">
        <w:rPr>
          <w:i/>
          <w:color w:val="000000" w:themeColor="text1"/>
        </w:rPr>
        <w:t>формулировать задачи на вычисление длин</w:t>
      </w:r>
      <w:r w:rsidRPr="006830B1">
        <w:rPr>
          <w:i/>
          <w:color w:val="000000" w:themeColor="text1"/>
          <w:lang w:val="ru-RU"/>
        </w:rPr>
        <w:t xml:space="preserve"> </w:t>
      </w:r>
      <w:r w:rsidRPr="006830B1">
        <w:rPr>
          <w:i/>
          <w:color w:val="000000" w:themeColor="text1"/>
        </w:rPr>
        <w:t xml:space="preserve">и решать их. </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1"/>
        </w:numPr>
        <w:tabs>
          <w:tab w:val="clear" w:pos="720"/>
          <w:tab w:val="num" w:pos="643"/>
          <w:tab w:val="left" w:pos="1134"/>
        </w:tabs>
        <w:suppressAutoHyphens w:val="0"/>
        <w:ind w:left="0" w:firstLine="709"/>
        <w:jc w:val="both"/>
        <w:rPr>
          <w:color w:val="000000" w:themeColor="text1"/>
        </w:rPr>
      </w:pPr>
      <w:r w:rsidRPr="006830B1">
        <w:rPr>
          <w:i/>
          <w:color w:val="000000" w:themeColor="text1"/>
        </w:rPr>
        <w:t>проводить вычисления на местности;</w:t>
      </w:r>
    </w:p>
    <w:p w:rsidR="006830B1" w:rsidRPr="006830B1" w:rsidRDefault="006830B1" w:rsidP="00632581">
      <w:pPr>
        <w:pStyle w:val="a3"/>
        <w:numPr>
          <w:ilvl w:val="0"/>
          <w:numId w:val="1"/>
        </w:numPr>
        <w:tabs>
          <w:tab w:val="clear" w:pos="720"/>
          <w:tab w:val="num" w:pos="643"/>
          <w:tab w:val="left" w:pos="1134"/>
        </w:tabs>
        <w:suppressAutoHyphens w:val="0"/>
        <w:ind w:left="0" w:firstLine="709"/>
        <w:jc w:val="both"/>
        <w:rPr>
          <w:color w:val="000000" w:themeColor="text1"/>
        </w:rPr>
      </w:pPr>
      <w:r w:rsidRPr="006830B1">
        <w:rPr>
          <w:i/>
          <w:color w:val="000000" w:themeColor="text1"/>
        </w:rPr>
        <w:t>применять формулы при вычислениях в смежных учебных предметах, в окружающей действительности.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построения</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Изображать геометрические фигуры по текстовому и символьному описанию;</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свободно оперировать чертежными инструментами в несложных случаях,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 xml:space="preserve">В повседневной жизни и при изучении других предметов: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выполнять простейшие построения на местности, необходимые в реальной жизни;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оценивать размеры реальных объектов окружающего мира.</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История математики </w:t>
      </w:r>
    </w:p>
    <w:p w:rsidR="006830B1" w:rsidRPr="006830B1" w:rsidRDefault="006830B1" w:rsidP="00632581">
      <w:pPr>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32581" w:rsidRDefault="006830B1" w:rsidP="00632581">
      <w:pPr>
        <w:numPr>
          <w:ilvl w:val="0"/>
          <w:numId w:val="4"/>
        </w:numPr>
        <w:tabs>
          <w:tab w:val="left" w:pos="1134"/>
        </w:tabs>
        <w:spacing w:after="0" w:line="240" w:lineRule="auto"/>
        <w:ind w:left="0" w:firstLine="709"/>
        <w:jc w:val="both"/>
        <w:rPr>
          <w:rFonts w:ascii="Times New Roman" w:hAnsi="Times New Roman" w:cs="Times New Roman"/>
          <w:i/>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pStyle w:val="a4"/>
        <w:spacing w:before="0" w:after="0"/>
        <w:jc w:val="center"/>
        <w:rPr>
          <w:b/>
          <w:color w:val="000000" w:themeColor="text1"/>
        </w:rPr>
      </w:pPr>
    </w:p>
    <w:p w:rsidR="006830B1" w:rsidRDefault="006830B1" w:rsidP="00632581">
      <w:pPr>
        <w:shd w:val="clear" w:color="auto" w:fill="FFFFFF"/>
        <w:tabs>
          <w:tab w:val="left" w:pos="634"/>
        </w:tabs>
        <w:spacing w:after="0" w:line="240" w:lineRule="auto"/>
        <w:rPr>
          <w:rFonts w:ascii="Times New Roman" w:eastAsia="Times New Roman" w:hAnsi="Times New Roman" w:cs="Times New Roman"/>
          <w:b/>
          <w:color w:val="000000" w:themeColor="text1"/>
          <w:sz w:val="24"/>
          <w:szCs w:val="24"/>
          <w:lang w:eastAsia="zh-CN"/>
        </w:rPr>
      </w:pPr>
    </w:p>
    <w:p w:rsidR="00632581" w:rsidRPr="006830B1" w:rsidRDefault="00632581" w:rsidP="00632581">
      <w:pPr>
        <w:shd w:val="clear" w:color="auto" w:fill="FFFFFF"/>
        <w:tabs>
          <w:tab w:val="left" w:pos="634"/>
        </w:tabs>
        <w:spacing w:after="0" w:line="240" w:lineRule="auto"/>
        <w:rPr>
          <w:rFonts w:ascii="Times New Roman" w:hAnsi="Times New Roman" w:cs="Times New Roman"/>
          <w:b/>
          <w:bCs/>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eastAsia="Times New Roman" w:hAnsi="Times New Roman" w:cs="Times New Roman"/>
          <w:b/>
          <w:color w:val="000000" w:themeColor="text1"/>
          <w:sz w:val="24"/>
          <w:szCs w:val="24"/>
          <w:lang w:eastAsia="zh-CN"/>
        </w:rPr>
        <w:t>4</w:t>
      </w:r>
      <w:r w:rsidRPr="006830B1">
        <w:rPr>
          <w:rFonts w:ascii="Times New Roman" w:hAnsi="Times New Roman" w:cs="Times New Roman"/>
          <w:b/>
          <w:color w:val="000000" w:themeColor="text1"/>
          <w:sz w:val="24"/>
          <w:szCs w:val="24"/>
        </w:rPr>
        <w:t>. Тематическое планирование учебного предмета</w:t>
      </w:r>
    </w:p>
    <w:p w:rsidR="006830B1" w:rsidRPr="006830B1" w:rsidRDefault="006830B1" w:rsidP="00632581">
      <w:pPr>
        <w:shd w:val="clear" w:color="auto" w:fill="FFFFFF"/>
        <w:tabs>
          <w:tab w:val="left" w:pos="634"/>
        </w:tabs>
        <w:spacing w:after="0" w:line="240" w:lineRule="auto"/>
        <w:ind w:firstLine="300"/>
        <w:rPr>
          <w:rFonts w:ascii="Times New Roman" w:hAnsi="Times New Roman" w:cs="Times New Roman"/>
          <w:b/>
          <w:color w:val="000000" w:themeColor="text1"/>
          <w:sz w:val="24"/>
          <w:szCs w:val="24"/>
        </w:rPr>
      </w:pPr>
    </w:p>
    <w:tbl>
      <w:tblPr>
        <w:tblW w:w="0" w:type="auto"/>
        <w:tblInd w:w="-319" w:type="dxa"/>
        <w:tblLayout w:type="fixed"/>
        <w:tblCellMar>
          <w:left w:w="0" w:type="dxa"/>
          <w:right w:w="0" w:type="dxa"/>
        </w:tblCellMar>
        <w:tblLook w:val="0000"/>
      </w:tblPr>
      <w:tblGrid>
        <w:gridCol w:w="1422"/>
        <w:gridCol w:w="567"/>
        <w:gridCol w:w="3145"/>
        <w:gridCol w:w="3260"/>
        <w:gridCol w:w="2288"/>
      </w:tblGrid>
      <w:tr w:rsidR="006830B1" w:rsidRPr="006830B1" w:rsidTr="00842BEF">
        <w:trPr>
          <w:trHeight w:val="690"/>
        </w:trPr>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tabs>
                <w:tab w:val="left" w:pos="8049"/>
              </w:tabs>
              <w:autoSpaceDE w:val="0"/>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ТЕМА(тематический раздел)</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autoSpaceDE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Кол-во часов, отводимых на освоение темы</w:t>
            </w:r>
          </w:p>
        </w:tc>
        <w:tc>
          <w:tcPr>
            <w:tcW w:w="6405" w:type="dxa"/>
            <w:gridSpan w:val="2"/>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autoSpaceDE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Планируемые образовательные результаты обучающихся по каждой теме</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autoSpaceDE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Электронные или цифровые </w:t>
            </w:r>
            <w:r w:rsidRPr="006830B1">
              <w:rPr>
                <w:rFonts w:ascii="Times New Roman" w:eastAsia="Calibri" w:hAnsi="Times New Roman" w:cs="Times New Roman"/>
                <w:b/>
                <w:bCs/>
                <w:color w:val="000000" w:themeColor="text1"/>
                <w:sz w:val="24"/>
                <w:szCs w:val="24"/>
                <w:lang w:eastAsia="zh-CN"/>
              </w:rPr>
              <w:t>учебно-методические материалы</w:t>
            </w:r>
          </w:p>
        </w:tc>
      </w:tr>
      <w:tr w:rsidR="006830B1" w:rsidRPr="006830B1" w:rsidTr="00842BEF">
        <w:trPr>
          <w:trHeight w:val="690"/>
        </w:trPr>
        <w:tc>
          <w:tcPr>
            <w:tcW w:w="1422" w:type="dxa"/>
            <w:vMerge/>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ind w:firstLine="1015"/>
              <w:jc w:val="center"/>
              <w:rPr>
                <w:rFonts w:ascii="Times New Roman" w:eastAsia="Calibri" w:hAnsi="Times New Roman" w:cs="Times New Roman"/>
                <w:b/>
                <w:color w:val="000000" w:themeColor="text1"/>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snapToGrid w:val="0"/>
              <w:spacing w:after="0" w:line="240" w:lineRule="auto"/>
              <w:jc w:val="center"/>
              <w:rPr>
                <w:rFonts w:ascii="Times New Roman" w:eastAsia="Calibri" w:hAnsi="Times New Roman" w:cs="Times New Roman"/>
                <w:b/>
                <w:color w:val="000000" w:themeColor="text1"/>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Ученик научится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Ученик научится</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snapToGrid w:val="0"/>
              <w:spacing w:after="0" w:line="240" w:lineRule="auto"/>
              <w:jc w:val="center"/>
              <w:rPr>
                <w:rFonts w:ascii="Times New Roman" w:eastAsia="Calibri" w:hAnsi="Times New Roman" w:cs="Times New Roman"/>
                <w:b/>
                <w:bCs/>
                <w:color w:val="000000" w:themeColor="text1"/>
                <w:sz w:val="24"/>
                <w:szCs w:val="24"/>
              </w:rPr>
            </w:pPr>
          </w:p>
        </w:tc>
      </w:tr>
      <w:tr w:rsidR="006830B1" w:rsidRPr="006830B1" w:rsidTr="00842BEF">
        <w:trPr>
          <w:trHeight w:val="1838"/>
        </w:trPr>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t xml:space="preserve">Начальные геометрические сведения </w:t>
            </w:r>
          </w:p>
          <w:p w:rsidR="006830B1" w:rsidRPr="006830B1" w:rsidRDefault="006830B1" w:rsidP="00632581">
            <w:pPr>
              <w:spacing w:after="0" w:line="240" w:lineRule="auto"/>
              <w:jc w:val="center"/>
              <w:rPr>
                <w:rFonts w:ascii="Times New Roman" w:eastAsia="Calibri" w:hAnsi="Times New Roman" w:cs="Times New Roman"/>
                <w:b/>
                <w:color w:val="000000" w:themeColor="text1"/>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t>10</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pStyle w:val="a3"/>
              <w:numPr>
                <w:ilvl w:val="0"/>
                <w:numId w:val="5"/>
              </w:numPr>
              <w:tabs>
                <w:tab w:val="left" w:pos="993"/>
              </w:tabs>
              <w:suppressAutoHyphens w:val="0"/>
              <w:ind w:left="0" w:firstLine="709"/>
              <w:jc w:val="both"/>
              <w:rPr>
                <w:color w:val="000000" w:themeColor="text1"/>
              </w:rPr>
            </w:pPr>
            <w:r w:rsidRPr="006830B1">
              <w:rPr>
                <w:color w:val="000000" w:themeColor="text1"/>
              </w:rPr>
              <w:t>оперировать на базовом уровне понятиями: определение, аксиома, теорема, доказательство;</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фигуры</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Оперировать на базовом уровне понятиями геометрических фигур</w:t>
            </w:r>
            <w:r w:rsidRPr="006830B1">
              <w:rPr>
                <w:rFonts w:ascii="Times New Roman" w:hAnsi="Times New Roman" w:cs="Times New Roman"/>
                <w:color w:val="000000" w:themeColor="text1"/>
                <w:sz w:val="24"/>
                <w:szCs w:val="24"/>
                <w:lang w:val="ru-RU"/>
              </w:rPr>
              <w:t>: прямая, отрезок, луч, треугольник</w:t>
            </w:r>
            <w:r w:rsidRPr="006830B1">
              <w:rPr>
                <w:rFonts w:ascii="Times New Roman" w:hAnsi="Times New Roman" w:cs="Times New Roman"/>
                <w:color w:val="000000" w:themeColor="text1"/>
                <w:sz w:val="24"/>
                <w:szCs w:val="24"/>
              </w:rPr>
              <w:t>;</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7"/>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Отношения</w:t>
            </w:r>
          </w:p>
          <w:p w:rsidR="006830B1" w:rsidRPr="006830B1" w:rsidRDefault="006830B1" w:rsidP="00632581">
            <w:pPr>
              <w:numPr>
                <w:ilvl w:val="0"/>
                <w:numId w:val="1"/>
              </w:numPr>
              <w:tabs>
                <w:tab w:val="clear" w:pos="720"/>
                <w:tab w:val="left" w:pos="34"/>
                <w:tab w:val="num" w:pos="643"/>
                <w:tab w:val="left" w:pos="1134"/>
              </w:tabs>
              <w:spacing w:after="0" w:line="240" w:lineRule="auto"/>
              <w:ind w:left="0" w:firstLine="0"/>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 xml:space="preserve">Оперировать на базовом уровне понятиями: равенство фигур, равные фигуры, </w:t>
            </w:r>
          </w:p>
          <w:p w:rsidR="006830B1" w:rsidRPr="006830B1" w:rsidRDefault="006830B1" w:rsidP="00632581">
            <w:pPr>
              <w:numPr>
                <w:ilvl w:val="0"/>
                <w:numId w:val="1"/>
              </w:numPr>
              <w:tabs>
                <w:tab w:val="clear" w:pos="720"/>
                <w:tab w:val="left" w:pos="34"/>
                <w:tab w:val="num" w:pos="643"/>
                <w:tab w:val="left" w:pos="1134"/>
              </w:tabs>
              <w:spacing w:after="0" w:line="240" w:lineRule="auto"/>
              <w:ind w:left="0" w:firstLine="0"/>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3"/>
              <w:numPr>
                <w:ilvl w:val="0"/>
                <w:numId w:val="1"/>
              </w:numPr>
              <w:tabs>
                <w:tab w:val="clear" w:pos="720"/>
                <w:tab w:val="left" w:pos="34"/>
                <w:tab w:val="num" w:pos="643"/>
                <w:tab w:val="left" w:pos="1134"/>
              </w:tabs>
              <w:suppressAutoHyphens w:val="0"/>
              <w:ind w:left="0" w:firstLine="709"/>
              <w:jc w:val="both"/>
              <w:rPr>
                <w:color w:val="000000" w:themeColor="text1"/>
              </w:rPr>
            </w:pPr>
            <w:r w:rsidRPr="006830B1">
              <w:rPr>
                <w:color w:val="000000" w:themeColor="text1"/>
              </w:rPr>
              <w:t xml:space="preserve">использовать отношения для решения простейших задач, </w:t>
            </w:r>
            <w:r w:rsidRPr="006830B1">
              <w:rPr>
                <w:color w:val="000000" w:themeColor="text1"/>
              </w:rPr>
              <w:lastRenderedPageBreak/>
              <w:t>возникающих в реальной жизни.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Измерения и вычисления</w:t>
            </w:r>
          </w:p>
          <w:p w:rsidR="006830B1" w:rsidRPr="006830B1" w:rsidRDefault="006830B1" w:rsidP="00632581">
            <w:pPr>
              <w:pStyle w:val="a6"/>
              <w:numPr>
                <w:ilvl w:val="0"/>
                <w:numId w:val="1"/>
              </w:numPr>
              <w:tabs>
                <w:tab w:val="clear" w:pos="720"/>
                <w:tab w:val="num" w:pos="643"/>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Выполнять измерение длин, расстояний, величин углов, с помощью инструментов для измерений длин и углов;</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22"/>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вычислять расстояния на местности в стандартных ситуациях, </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построения</w:t>
            </w:r>
          </w:p>
          <w:p w:rsidR="006830B1" w:rsidRPr="006830B1" w:rsidRDefault="006830B1" w:rsidP="00632581">
            <w:pPr>
              <w:numPr>
                <w:ilvl w:val="0"/>
                <w:numId w:val="9"/>
              </w:numPr>
              <w:tabs>
                <w:tab w:val="left" w:pos="0"/>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Изображать типовые плоские фигуры:</w:t>
            </w:r>
            <w:r w:rsidRPr="006830B1">
              <w:rPr>
                <w:rFonts w:ascii="Times New Roman" w:hAnsi="Times New Roman" w:cs="Times New Roman"/>
                <w:color w:val="000000" w:themeColor="text1"/>
                <w:sz w:val="24"/>
                <w:szCs w:val="24"/>
              </w:rPr>
              <w:t xml:space="preserve"> прямая, отрезок, луч, треугольник</w:t>
            </w:r>
          </w:p>
          <w:p w:rsidR="006830B1" w:rsidRPr="006830B1" w:rsidRDefault="006830B1" w:rsidP="00632581">
            <w:pPr>
              <w:tabs>
                <w:tab w:val="left" w:pos="0"/>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w:t>
            </w:r>
          </w:p>
          <w:p w:rsidR="006830B1" w:rsidRPr="006830B1" w:rsidRDefault="006830B1" w:rsidP="00632581">
            <w:pPr>
              <w:pStyle w:val="c14"/>
              <w:shd w:val="clear" w:color="auto" w:fill="FFFFFF"/>
              <w:spacing w:before="0" w:after="0"/>
              <w:jc w:val="both"/>
              <w:rPr>
                <w:color w:val="000000" w:themeColor="text1"/>
                <w:lang w:eastAsia="ru-RU"/>
              </w:rPr>
            </w:pPr>
          </w:p>
          <w:p w:rsidR="006830B1" w:rsidRPr="006830B1" w:rsidRDefault="006830B1" w:rsidP="00632581">
            <w:pPr>
              <w:pStyle w:val="a4"/>
              <w:spacing w:before="0" w:after="0"/>
              <w:jc w:val="center"/>
              <w:rPr>
                <w:b/>
                <w:color w:val="000000" w:themeColor="text1"/>
                <w:lang w:eastAsia="ru-RU"/>
              </w:rPr>
            </w:pPr>
          </w:p>
          <w:p w:rsidR="006830B1" w:rsidRPr="006830B1" w:rsidRDefault="006830B1" w:rsidP="00632581">
            <w:pPr>
              <w:pStyle w:val="a4"/>
              <w:spacing w:before="0" w:after="0"/>
              <w:jc w:val="center"/>
              <w:rPr>
                <w:b/>
                <w:color w:val="000000" w:themeColor="text1"/>
                <w:lang w:eastAsia="ru-RU"/>
              </w:rPr>
            </w:pPr>
          </w:p>
          <w:p w:rsidR="006830B1" w:rsidRPr="006830B1" w:rsidRDefault="006830B1" w:rsidP="00632581">
            <w:pPr>
              <w:spacing w:after="0" w:line="240" w:lineRule="auto"/>
              <w:ind w:firstLine="300"/>
              <w:rPr>
                <w:rFonts w:ascii="Times New Roman" w:hAnsi="Times New Roman" w:cs="Times New Roman"/>
                <w:b/>
                <w:color w:val="000000" w:themeColor="text1"/>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Геометрические фигуры</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Оперировать понятиями геометрических фигур</w:t>
            </w:r>
            <w:r w:rsidRPr="006830B1">
              <w:rPr>
                <w:i/>
                <w:color w:val="000000" w:themeColor="text1"/>
                <w:lang w:val="ru-RU"/>
              </w:rPr>
              <w:t>: прямая, отрезок, луч</w:t>
            </w:r>
            <w:r w:rsidRPr="006830B1">
              <w:rPr>
                <w:i/>
                <w:color w:val="000000" w:themeColor="text1"/>
              </w:rPr>
              <w:t xml:space="preserve">;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извлекать, интерпретировать и преобразовывать информацию о геометрических фигурах, представленную на чертежах;</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использовать свойства геометрических фигур для решения </w:t>
            </w:r>
            <w:r w:rsidRPr="006830B1">
              <w:rPr>
                <w:rStyle w:val="dash041e0431044b0447043d044b0439char1"/>
                <w:i/>
                <w:color w:val="000000" w:themeColor="text1"/>
              </w:rPr>
              <w:t>задач практического характера и задач из смежных дисциплин.</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Отношения</w:t>
            </w:r>
          </w:p>
          <w:p w:rsidR="006830B1" w:rsidRPr="006830B1" w:rsidRDefault="006830B1" w:rsidP="00632581">
            <w:pPr>
              <w:pStyle w:val="a3"/>
              <w:numPr>
                <w:ilvl w:val="0"/>
                <w:numId w:val="8"/>
              </w:numPr>
              <w:tabs>
                <w:tab w:val="left" w:pos="1134"/>
              </w:tabs>
              <w:suppressAutoHyphens w:val="0"/>
              <w:ind w:left="0" w:firstLine="0"/>
              <w:jc w:val="both"/>
              <w:rPr>
                <w:color w:val="000000" w:themeColor="text1"/>
              </w:rPr>
            </w:pPr>
            <w:r w:rsidRPr="006830B1">
              <w:rPr>
                <w:i/>
                <w:color w:val="000000" w:themeColor="text1"/>
              </w:rPr>
              <w:t xml:space="preserve">Оперировать понятиями: равенство фигур, равные фигуры, </w:t>
            </w:r>
          </w:p>
          <w:p w:rsidR="006830B1" w:rsidRPr="006830B1" w:rsidRDefault="006830B1" w:rsidP="00632581">
            <w:pPr>
              <w:pStyle w:val="a3"/>
              <w:numPr>
                <w:ilvl w:val="0"/>
                <w:numId w:val="8"/>
              </w:numPr>
              <w:tabs>
                <w:tab w:val="left" w:pos="1134"/>
              </w:tabs>
              <w:suppressAutoHyphens w:val="0"/>
              <w:ind w:left="0" w:firstLine="0"/>
              <w:jc w:val="both"/>
              <w:rPr>
                <w:color w:val="000000" w:themeColor="text1"/>
              </w:rPr>
            </w:pPr>
            <w:r w:rsidRPr="006830B1">
              <w:rPr>
                <w:b/>
                <w:color w:val="000000" w:themeColor="text1"/>
              </w:rPr>
              <w:t xml:space="preserve">В повседневной жизни и при изучении других предметов: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использовать отношения для решения задач, возникающих в реальной жизни.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Измерения и вычисления</w:t>
            </w:r>
          </w:p>
          <w:p w:rsidR="006830B1" w:rsidRPr="006830B1" w:rsidRDefault="006830B1" w:rsidP="00632581">
            <w:pPr>
              <w:pStyle w:val="a3"/>
              <w:numPr>
                <w:ilvl w:val="0"/>
                <w:numId w:val="1"/>
              </w:numPr>
              <w:tabs>
                <w:tab w:val="clear" w:pos="720"/>
                <w:tab w:val="num" w:pos="643"/>
                <w:tab w:val="left" w:pos="1134"/>
              </w:tabs>
              <w:suppressAutoHyphens w:val="0"/>
              <w:ind w:left="0" w:firstLine="709"/>
              <w:jc w:val="both"/>
              <w:rPr>
                <w:color w:val="000000" w:themeColor="text1"/>
              </w:rPr>
            </w:pPr>
            <w:r w:rsidRPr="006830B1">
              <w:rPr>
                <w:i/>
                <w:color w:val="000000" w:themeColor="text1"/>
              </w:rPr>
              <w:t xml:space="preserve">Оперировать представлениями о длине как </w:t>
            </w:r>
            <w:r w:rsidRPr="006830B1">
              <w:rPr>
                <w:i/>
                <w:color w:val="000000" w:themeColor="text1"/>
              </w:rPr>
              <w:lastRenderedPageBreak/>
              <w:t xml:space="preserve">величинами. </w:t>
            </w:r>
          </w:p>
          <w:p w:rsidR="006830B1" w:rsidRPr="006830B1" w:rsidRDefault="006830B1" w:rsidP="00632581">
            <w:pPr>
              <w:pStyle w:val="a3"/>
              <w:numPr>
                <w:ilvl w:val="0"/>
                <w:numId w:val="1"/>
              </w:numPr>
              <w:tabs>
                <w:tab w:val="clear" w:pos="720"/>
                <w:tab w:val="num" w:pos="643"/>
                <w:tab w:val="left" w:pos="1134"/>
              </w:tabs>
              <w:suppressAutoHyphens w:val="0"/>
              <w:ind w:left="0" w:firstLine="709"/>
              <w:jc w:val="both"/>
              <w:rPr>
                <w:color w:val="000000" w:themeColor="text1"/>
              </w:rPr>
            </w:pPr>
            <w:r w:rsidRPr="006830B1">
              <w:rPr>
                <w:i/>
                <w:color w:val="000000" w:themeColor="text1"/>
              </w:rPr>
              <w:t>формулировать задачи на вычисление длин</w:t>
            </w:r>
            <w:r w:rsidRPr="006830B1">
              <w:rPr>
                <w:i/>
                <w:color w:val="000000" w:themeColor="text1"/>
                <w:lang w:val="ru-RU"/>
              </w:rPr>
              <w:t xml:space="preserve"> </w:t>
            </w:r>
            <w:r w:rsidRPr="006830B1">
              <w:rPr>
                <w:i/>
                <w:color w:val="000000" w:themeColor="text1"/>
              </w:rPr>
              <w:t xml:space="preserve">и решать их. </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1"/>
              </w:numPr>
              <w:tabs>
                <w:tab w:val="clear" w:pos="720"/>
                <w:tab w:val="num" w:pos="643"/>
                <w:tab w:val="left" w:pos="1134"/>
              </w:tabs>
              <w:suppressAutoHyphens w:val="0"/>
              <w:ind w:left="0" w:firstLine="709"/>
              <w:jc w:val="both"/>
              <w:rPr>
                <w:color w:val="000000" w:themeColor="text1"/>
              </w:rPr>
            </w:pPr>
            <w:r w:rsidRPr="006830B1">
              <w:rPr>
                <w:i/>
                <w:color w:val="000000" w:themeColor="text1"/>
              </w:rPr>
              <w:t>проводить вычисления на местности;</w:t>
            </w:r>
          </w:p>
          <w:p w:rsidR="006830B1" w:rsidRPr="006830B1" w:rsidRDefault="006830B1" w:rsidP="00632581">
            <w:pPr>
              <w:pStyle w:val="a3"/>
              <w:numPr>
                <w:ilvl w:val="0"/>
                <w:numId w:val="1"/>
              </w:numPr>
              <w:tabs>
                <w:tab w:val="clear" w:pos="720"/>
                <w:tab w:val="num" w:pos="643"/>
                <w:tab w:val="left" w:pos="1134"/>
              </w:tabs>
              <w:suppressAutoHyphens w:val="0"/>
              <w:ind w:left="0" w:firstLine="709"/>
              <w:jc w:val="both"/>
              <w:rPr>
                <w:color w:val="000000" w:themeColor="text1"/>
              </w:rPr>
            </w:pPr>
            <w:r w:rsidRPr="006830B1">
              <w:rPr>
                <w:i/>
                <w:color w:val="000000" w:themeColor="text1"/>
              </w:rPr>
              <w:t>применять формулы при вычислениях в смежных учебных предметах, в окружающей действительности.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История математики </w:t>
            </w:r>
          </w:p>
          <w:p w:rsidR="006830B1" w:rsidRPr="006830B1" w:rsidRDefault="006830B1" w:rsidP="00632581">
            <w:pPr>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spacing w:after="0" w:line="240" w:lineRule="auto"/>
              <w:ind w:firstLine="300"/>
              <w:rPr>
                <w:rFonts w:ascii="Times New Roman" w:hAnsi="Times New Roman" w:cs="Times New Roman"/>
                <w:i/>
                <w:color w:val="000000" w:themeColor="text1"/>
                <w:sz w:val="24"/>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hyperlink r:id="rId62" w:history="1">
              <w:r w:rsidRPr="006830B1">
                <w:rPr>
                  <w:rStyle w:val="a5"/>
                  <w:color w:val="000000" w:themeColor="text1"/>
                  <w:sz w:val="24"/>
                  <w:szCs w:val="24"/>
                </w:rPr>
                <w:t>http://school-collection.edu.ru/catalog/rubr/7ae22ac5-0a01-01b2-0121-b6e76faffe3d/</w:t>
              </w:r>
            </w:hyperlink>
          </w:p>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hyperlink r:id="rId63" w:history="1">
              <w:r w:rsidRPr="006830B1">
                <w:rPr>
                  <w:rStyle w:val="a5"/>
                  <w:color w:val="000000" w:themeColor="text1"/>
                  <w:sz w:val="24"/>
                  <w:szCs w:val="24"/>
                </w:rPr>
                <w:t>https://resh.edu.ru/subject/17/7/</w:t>
              </w:r>
            </w:hyperlink>
          </w:p>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hyperlink r:id="rId64" w:history="1">
              <w:r w:rsidRPr="006830B1">
                <w:rPr>
                  <w:rStyle w:val="a5"/>
                  <w:color w:val="000000" w:themeColor="text1"/>
                  <w:sz w:val="24"/>
                  <w:szCs w:val="24"/>
                </w:rPr>
                <w:t>https://interneturok.ru/subject/geometry/class/7</w:t>
              </w:r>
            </w:hyperlink>
          </w:p>
          <w:p w:rsidR="006830B1" w:rsidRPr="006830B1" w:rsidRDefault="006830B1" w:rsidP="00632581">
            <w:pPr>
              <w:spacing w:after="0" w:line="240" w:lineRule="auto"/>
              <w:ind w:firstLine="300"/>
              <w:rPr>
                <w:rFonts w:ascii="Times New Roman" w:eastAsia="Calibri" w:hAnsi="Times New Roman" w:cs="Times New Roman"/>
                <w:b/>
                <w:color w:val="000000" w:themeColor="text1"/>
                <w:sz w:val="24"/>
                <w:szCs w:val="24"/>
              </w:rPr>
            </w:pPr>
            <w:hyperlink r:id="rId65" w:history="1">
              <w:r w:rsidRPr="006830B1">
                <w:rPr>
                  <w:rStyle w:val="a5"/>
                  <w:color w:val="000000" w:themeColor="text1"/>
                  <w:sz w:val="24"/>
                  <w:szCs w:val="24"/>
                </w:rPr>
                <w:t xml:space="preserve">Геометрия </w:t>
              </w:r>
              <w:proofErr w:type="spellStart"/>
              <w:r w:rsidRPr="006830B1">
                <w:rPr>
                  <w:rStyle w:val="a5"/>
                  <w:color w:val="000000" w:themeColor="text1"/>
                  <w:sz w:val="24"/>
                  <w:szCs w:val="24"/>
                </w:rPr>
                <w:t>Атанасян</w:t>
              </w:r>
              <w:proofErr w:type="spellEnd"/>
              <w:r w:rsidRPr="006830B1">
                <w:rPr>
                  <w:rStyle w:val="a5"/>
                  <w:color w:val="000000" w:themeColor="text1"/>
                  <w:sz w:val="24"/>
                  <w:szCs w:val="24"/>
                </w:rPr>
                <w:t xml:space="preserve"> Л.С. 7 класс (</w:t>
              </w:r>
              <w:proofErr w:type="spellStart"/>
              <w:r w:rsidRPr="006830B1">
                <w:rPr>
                  <w:rStyle w:val="a5"/>
                  <w:color w:val="000000" w:themeColor="text1"/>
                  <w:sz w:val="24"/>
                  <w:szCs w:val="24"/>
                </w:rPr>
                <w:t>interneturok.ru</w:t>
              </w:r>
              <w:proofErr w:type="spellEnd"/>
              <w:r w:rsidRPr="006830B1">
                <w:rPr>
                  <w:rStyle w:val="a5"/>
                  <w:color w:val="000000" w:themeColor="text1"/>
                  <w:sz w:val="24"/>
                  <w:szCs w:val="24"/>
                </w:rPr>
                <w:t>)</w:t>
              </w:r>
            </w:hyperlink>
          </w:p>
        </w:tc>
      </w:tr>
      <w:tr w:rsidR="006830B1" w:rsidRPr="006830B1" w:rsidTr="00842BEF">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lastRenderedPageBreak/>
              <w:t>Треугольники</w:t>
            </w:r>
          </w:p>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t>Контрольная работа №2</w:t>
            </w:r>
          </w:p>
          <w:p w:rsidR="006830B1" w:rsidRPr="006830B1" w:rsidRDefault="006830B1" w:rsidP="00632581">
            <w:pPr>
              <w:spacing w:after="0" w:line="240" w:lineRule="auto"/>
              <w:jc w:val="center"/>
              <w:rPr>
                <w:rFonts w:ascii="Times New Roman" w:eastAsia="Calibri" w:hAnsi="Times New Roman" w:cs="Times New Roman"/>
                <w:b/>
                <w:color w:val="000000" w:themeColor="text1"/>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t>17</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извлекать информацию о геометрических фигурах, представленную на чертежах в явном виде;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для решения задач геометрические факты, если условия их применения заданы в явной форме;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решать задачи на нахождение геометрических величин по образцам или алгоритмам. </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7"/>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p>
          <w:p w:rsidR="006830B1" w:rsidRPr="006830B1" w:rsidRDefault="006830B1" w:rsidP="00632581">
            <w:pPr>
              <w:numPr>
                <w:ilvl w:val="0"/>
                <w:numId w:val="1"/>
              </w:numPr>
              <w:tabs>
                <w:tab w:val="clear" w:pos="720"/>
                <w:tab w:val="left" w:pos="34"/>
                <w:tab w:val="num" w:pos="643"/>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Оперировать на базовом уровне понятиями: равенство треугольников, параллельность прямых, перпендикулярность</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c"/>
              <w:numPr>
                <w:ilvl w:val="0"/>
                <w:numId w:val="7"/>
              </w:numPr>
              <w:shd w:val="clear" w:color="auto" w:fill="FFFDF3"/>
              <w:ind w:left="0"/>
              <w:rPr>
                <w:rFonts w:ascii="Times New Roman" w:hAnsi="Times New Roman" w:cs="Times New Roman"/>
                <w:color w:val="000000" w:themeColor="text1"/>
              </w:rPr>
            </w:pPr>
            <w:r w:rsidRPr="006830B1">
              <w:rPr>
                <w:rFonts w:ascii="Times New Roman" w:hAnsi="Times New Roman" w:cs="Times New Roman"/>
                <w:color w:val="000000" w:themeColor="text1"/>
              </w:rPr>
              <w:lastRenderedPageBreak/>
              <w:t>использовать отношения для решения простейших задач, возникающих в реальной жизни</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p>
          <w:p w:rsidR="006830B1" w:rsidRPr="006830B1" w:rsidRDefault="006830B1" w:rsidP="00632581">
            <w:pPr>
              <w:pStyle w:val="a6"/>
              <w:numPr>
                <w:ilvl w:val="0"/>
                <w:numId w:val="1"/>
              </w:numPr>
              <w:tabs>
                <w:tab w:val="clear" w:pos="720"/>
                <w:tab w:val="num" w:pos="643"/>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формулы периметра при вычислениях, когда все данные имеются в условии;</w:t>
            </w:r>
          </w:p>
          <w:p w:rsidR="006830B1" w:rsidRPr="006830B1" w:rsidRDefault="006830B1" w:rsidP="00632581">
            <w:pPr>
              <w:pStyle w:val="ac"/>
              <w:shd w:val="clear" w:color="auto" w:fill="FFFDF3"/>
              <w:rPr>
                <w:rFonts w:ascii="Times New Roman" w:hAnsi="Times New Roman" w:cs="Times New Roman"/>
                <w:color w:val="000000" w:themeColor="text1"/>
                <w:lang/>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Геометрические фигуры</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Оперировать понятиями геометрических фигур</w:t>
            </w:r>
            <w:r w:rsidRPr="006830B1">
              <w:rPr>
                <w:i/>
                <w:color w:val="000000" w:themeColor="text1"/>
                <w:lang w:val="ru-RU"/>
              </w:rPr>
              <w:t>: треугольник</w:t>
            </w:r>
            <w:r w:rsidRPr="006830B1">
              <w:rPr>
                <w:i/>
                <w:color w:val="000000" w:themeColor="text1"/>
              </w:rPr>
              <w:t xml:space="preserve">;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извлекать, интерпретировать и преобразовывать информацию о геометрических фигурах, представленную на чертежах;</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применять геометрические факты для решения задач, в том числе, предполагающих несколько шагов решения;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формулировать в простейших случаях свойства и признаки фигур;</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доказывать геометрические утверждения;</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использовать свойства геометрических фигур для решения </w:t>
            </w:r>
            <w:r w:rsidRPr="006830B1">
              <w:rPr>
                <w:rStyle w:val="dash041e0431044b0447043d044b0439char1"/>
                <w:i/>
                <w:color w:val="000000" w:themeColor="text1"/>
              </w:rPr>
              <w:t>задач практического характера и задач из смежных дисциплин.</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Отношения</w:t>
            </w:r>
          </w:p>
          <w:p w:rsidR="006830B1" w:rsidRPr="006830B1" w:rsidRDefault="006830B1" w:rsidP="00632581">
            <w:pPr>
              <w:pStyle w:val="a3"/>
              <w:numPr>
                <w:ilvl w:val="0"/>
                <w:numId w:val="8"/>
              </w:numPr>
              <w:tabs>
                <w:tab w:val="left" w:pos="1134"/>
              </w:tabs>
              <w:suppressAutoHyphens w:val="0"/>
              <w:ind w:left="0" w:firstLine="0"/>
              <w:jc w:val="both"/>
              <w:rPr>
                <w:color w:val="000000" w:themeColor="text1"/>
              </w:rPr>
            </w:pPr>
            <w:r w:rsidRPr="006830B1">
              <w:rPr>
                <w:i/>
                <w:color w:val="000000" w:themeColor="text1"/>
              </w:rPr>
              <w:t>Оперировать понятиями:</w:t>
            </w:r>
            <w:r w:rsidRPr="006830B1">
              <w:rPr>
                <w:i/>
                <w:color w:val="000000" w:themeColor="text1"/>
                <w:lang w:val="ru-RU"/>
              </w:rPr>
              <w:t xml:space="preserve"> </w:t>
            </w:r>
            <w:r w:rsidRPr="006830B1">
              <w:rPr>
                <w:i/>
                <w:color w:val="000000" w:themeColor="text1"/>
              </w:rPr>
              <w:t xml:space="preserve">равенство треугольников, </w:t>
            </w:r>
          </w:p>
          <w:p w:rsidR="006830B1" w:rsidRPr="006830B1" w:rsidRDefault="006830B1" w:rsidP="00632581">
            <w:pPr>
              <w:pStyle w:val="a3"/>
              <w:tabs>
                <w:tab w:val="left" w:pos="1134"/>
              </w:tabs>
              <w:suppressAutoHyphens w:val="0"/>
              <w:ind w:left="0"/>
              <w:rPr>
                <w:color w:val="000000" w:themeColor="text1"/>
              </w:rPr>
            </w:pPr>
            <w:r w:rsidRPr="006830B1">
              <w:rPr>
                <w:b/>
                <w:color w:val="000000" w:themeColor="text1"/>
              </w:rPr>
              <w:t xml:space="preserve">В повседневной жизни и при </w:t>
            </w:r>
            <w:r w:rsidRPr="006830B1">
              <w:rPr>
                <w:b/>
                <w:color w:val="000000" w:themeColor="text1"/>
              </w:rPr>
              <w:lastRenderedPageBreak/>
              <w:t xml:space="preserve">изучении других предметов: </w:t>
            </w:r>
          </w:p>
          <w:p w:rsidR="006830B1" w:rsidRPr="006830B1" w:rsidRDefault="006830B1" w:rsidP="00632581">
            <w:pPr>
              <w:pStyle w:val="ac"/>
              <w:shd w:val="clear" w:color="auto" w:fill="FFFDF3"/>
              <w:ind w:firstLine="300"/>
              <w:rPr>
                <w:rFonts w:ascii="Times New Roman" w:hAnsi="Times New Roman" w:cs="Times New Roman"/>
                <w:color w:val="000000" w:themeColor="text1"/>
              </w:rPr>
            </w:pPr>
            <w:r w:rsidRPr="006830B1">
              <w:rPr>
                <w:rFonts w:ascii="Times New Roman" w:hAnsi="Times New Roman" w:cs="Times New Roman"/>
                <w:i/>
                <w:color w:val="000000" w:themeColor="text1"/>
              </w:rPr>
              <w:t>использовать отношения для решения задач, возникающих в реальной жизни</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hyperlink r:id="rId66" w:history="1">
              <w:r w:rsidRPr="006830B1">
                <w:rPr>
                  <w:rStyle w:val="a5"/>
                  <w:color w:val="000000" w:themeColor="text1"/>
                  <w:sz w:val="24"/>
                  <w:szCs w:val="24"/>
                </w:rPr>
                <w:t>http://school-collection.edu.ru/catalog/rubr/7ae22ac5-0a01-01b2-0121-b6e76faffe3d/</w:t>
              </w:r>
            </w:hyperlink>
          </w:p>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hyperlink r:id="rId67" w:history="1">
              <w:r w:rsidRPr="006830B1">
                <w:rPr>
                  <w:rStyle w:val="a5"/>
                  <w:color w:val="000000" w:themeColor="text1"/>
                  <w:sz w:val="24"/>
                  <w:szCs w:val="24"/>
                </w:rPr>
                <w:t>https://resh.edu.ru/subject/17/7/</w:t>
              </w:r>
            </w:hyperlink>
          </w:p>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hyperlink r:id="rId68" w:history="1">
              <w:r w:rsidRPr="006830B1">
                <w:rPr>
                  <w:rStyle w:val="a5"/>
                  <w:color w:val="000000" w:themeColor="text1"/>
                  <w:sz w:val="24"/>
                  <w:szCs w:val="24"/>
                </w:rPr>
                <w:t>https://interneturok.ru/subject/geometry/class/7</w:t>
              </w:r>
            </w:hyperlink>
          </w:p>
          <w:p w:rsidR="006830B1" w:rsidRPr="006830B1" w:rsidRDefault="006830B1" w:rsidP="00632581">
            <w:pPr>
              <w:pStyle w:val="ac"/>
              <w:shd w:val="clear" w:color="auto" w:fill="FFFDF3"/>
              <w:ind w:firstLine="300"/>
              <w:rPr>
                <w:rFonts w:ascii="Times New Roman" w:hAnsi="Times New Roman" w:cs="Times New Roman"/>
                <w:color w:val="000000" w:themeColor="text1"/>
              </w:rPr>
            </w:pPr>
          </w:p>
        </w:tc>
      </w:tr>
      <w:tr w:rsidR="006830B1" w:rsidRPr="006830B1" w:rsidTr="00842BEF">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firstLine="300"/>
              <w:jc w:val="center"/>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lastRenderedPageBreak/>
              <w:t>Параллельные прямые</w:t>
            </w:r>
          </w:p>
          <w:p w:rsidR="006830B1" w:rsidRPr="006830B1" w:rsidRDefault="006830B1" w:rsidP="00632581">
            <w:pPr>
              <w:spacing w:after="0" w:line="240" w:lineRule="auto"/>
              <w:ind w:firstLine="300"/>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 </w:t>
            </w:r>
            <w:r w:rsidRPr="006830B1">
              <w:rPr>
                <w:rFonts w:ascii="Times New Roman" w:eastAsia="Calibri" w:hAnsi="Times New Roman" w:cs="Times New Roman"/>
                <w:b/>
                <w:color w:val="000000" w:themeColor="text1"/>
                <w:sz w:val="24"/>
                <w:szCs w:val="24"/>
              </w:rPr>
              <w:t>Контрольная работа №3</w:t>
            </w:r>
          </w:p>
          <w:p w:rsidR="006830B1" w:rsidRPr="006830B1" w:rsidRDefault="006830B1" w:rsidP="00632581">
            <w:pPr>
              <w:spacing w:after="0" w:line="240" w:lineRule="auto"/>
              <w:ind w:firstLine="300"/>
              <w:jc w:val="center"/>
              <w:rPr>
                <w:rFonts w:ascii="Times New Roman" w:eastAsia="Calibri" w:hAnsi="Times New Roman" w:cs="Times New Roman"/>
                <w:b/>
                <w:color w:val="000000" w:themeColor="text1"/>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t>12</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извлекать информацию о геометрических фигурах, представленную на чертежах в явном виде;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для решения задач геометрические факты, если условия их применения заданы в явной форме;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решать задачи на нахождение геометрических величин по образцам или алгоритмам. </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7"/>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История математики </w:t>
            </w:r>
          </w:p>
          <w:p w:rsidR="006830B1" w:rsidRPr="006830B1" w:rsidRDefault="006830B1" w:rsidP="00632581">
            <w:pPr>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Отношения</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Оперировать понятиями:</w:t>
            </w:r>
            <w:r w:rsidRPr="006830B1">
              <w:rPr>
                <w:i/>
                <w:color w:val="000000" w:themeColor="text1"/>
                <w:lang w:val="ru-RU"/>
              </w:rPr>
              <w:t xml:space="preserve"> </w:t>
            </w:r>
            <w:r w:rsidRPr="006830B1">
              <w:rPr>
                <w:i/>
                <w:color w:val="000000" w:themeColor="text1"/>
              </w:rPr>
              <w:t>параллельность прямых, перпендикулярность прямых, углы между прямыми, перпендикуляр;</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использовать отношения для решения задач, возникающих в реальной жизни</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hyperlink r:id="rId69" w:history="1">
              <w:r w:rsidRPr="006830B1">
                <w:rPr>
                  <w:rStyle w:val="a5"/>
                  <w:color w:val="000000" w:themeColor="text1"/>
                  <w:sz w:val="24"/>
                  <w:szCs w:val="24"/>
                </w:rPr>
                <w:t>http://school-collection.edu.ru/catalog/rubr/7ae22ac5-0a01-01b2-0121-b6e76faffe3d/</w:t>
              </w:r>
            </w:hyperlink>
          </w:p>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hyperlink r:id="rId70" w:history="1">
              <w:r w:rsidRPr="006830B1">
                <w:rPr>
                  <w:rStyle w:val="a5"/>
                  <w:color w:val="000000" w:themeColor="text1"/>
                  <w:sz w:val="24"/>
                  <w:szCs w:val="24"/>
                </w:rPr>
                <w:t>https://resh.edu.ru/subject/17/7/</w:t>
              </w:r>
            </w:hyperlink>
          </w:p>
          <w:p w:rsidR="006830B1" w:rsidRPr="006830B1" w:rsidRDefault="006830B1" w:rsidP="00632581">
            <w:pPr>
              <w:spacing w:after="0" w:line="240" w:lineRule="auto"/>
              <w:ind w:firstLine="300"/>
              <w:rPr>
                <w:rFonts w:ascii="Times New Roman" w:eastAsia="Calibri" w:hAnsi="Times New Roman" w:cs="Times New Roman"/>
                <w:color w:val="000000" w:themeColor="text1"/>
                <w:sz w:val="24"/>
                <w:szCs w:val="24"/>
              </w:rPr>
            </w:pPr>
            <w:hyperlink r:id="rId71" w:history="1">
              <w:r w:rsidRPr="006830B1">
                <w:rPr>
                  <w:rStyle w:val="a5"/>
                  <w:color w:val="000000" w:themeColor="text1"/>
                  <w:sz w:val="24"/>
                  <w:szCs w:val="24"/>
                </w:rPr>
                <w:t>https://interneturok.ru/subject/geometry/class/7</w:t>
              </w:r>
            </w:hyperlink>
          </w:p>
          <w:p w:rsidR="006830B1" w:rsidRPr="006830B1" w:rsidRDefault="006830B1" w:rsidP="00632581">
            <w:pPr>
              <w:spacing w:after="0" w:line="240" w:lineRule="auto"/>
              <w:ind w:firstLine="300"/>
              <w:rPr>
                <w:rFonts w:ascii="Times New Roman" w:eastAsia="Calibri" w:hAnsi="Times New Roman" w:cs="Times New Roman"/>
                <w:color w:val="000000" w:themeColor="text1"/>
                <w:sz w:val="24"/>
                <w:szCs w:val="24"/>
              </w:rPr>
            </w:pPr>
          </w:p>
        </w:tc>
      </w:tr>
      <w:tr w:rsidR="006830B1" w:rsidRPr="006830B1" w:rsidTr="00842BEF">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firstLine="300"/>
              <w:jc w:val="center"/>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t>Соотношения между сторонами и углами треугольника</w:t>
            </w:r>
          </w:p>
          <w:p w:rsidR="006830B1" w:rsidRPr="006830B1" w:rsidRDefault="006830B1" w:rsidP="00632581">
            <w:pPr>
              <w:spacing w:after="0" w:line="240" w:lineRule="auto"/>
              <w:ind w:firstLine="300"/>
              <w:jc w:val="center"/>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t>Контрольная работа №4</w:t>
            </w:r>
          </w:p>
          <w:p w:rsidR="006830B1" w:rsidRPr="006830B1" w:rsidRDefault="006830B1" w:rsidP="00632581">
            <w:pPr>
              <w:spacing w:after="0" w:line="240" w:lineRule="auto"/>
              <w:ind w:firstLine="300"/>
              <w:jc w:val="center"/>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t>Контрольная работа №5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t>18</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извлекать информацию о геометрических фигурах, представленную на чертежах в явном виде;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для решения задач геометрические факты, если условия их применения заданы в явной форме;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решать задачи на нахождение геометрических величин по образцам или алгоритмам. </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7"/>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использовать свойства геометрических фигур для решения типовых задач, возникающих в ситуациях повседневной </w:t>
            </w:r>
            <w:r w:rsidRPr="006830B1">
              <w:rPr>
                <w:rFonts w:ascii="Times New Roman" w:hAnsi="Times New Roman" w:cs="Times New Roman"/>
                <w:color w:val="000000" w:themeColor="text1"/>
                <w:sz w:val="24"/>
                <w:szCs w:val="24"/>
              </w:rPr>
              <w:lastRenderedPageBreak/>
              <w:t>жизни, задач практического содержания.</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выполнять простейшие построения на местности, необходимые в реальной жизни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владеть стандартной классификацией плоских фигур (треугольников).</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построения</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Изображать геометрические фигуры по текстовому и символьному описанию;</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свободно оперировать чертежными инструментами в несложных случаях, </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lastRenderedPageBreak/>
              <w:t xml:space="preserve">выполнять простейшие построения на местности, необходимые в реальной жизни;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оценивать размеры реальных объектов окружающего мира.</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hyperlink r:id="rId72" w:history="1">
              <w:r w:rsidRPr="006830B1">
                <w:rPr>
                  <w:rStyle w:val="a5"/>
                  <w:color w:val="000000" w:themeColor="text1"/>
                  <w:sz w:val="24"/>
                  <w:szCs w:val="24"/>
                </w:rPr>
                <w:t>http://school-collection.edu.ru/catalog/rubr/7ae22ac5-0a01-01b2-0121-b6e76faffe3d/</w:t>
              </w:r>
            </w:hyperlink>
          </w:p>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hyperlink r:id="rId73" w:history="1">
              <w:r w:rsidRPr="006830B1">
                <w:rPr>
                  <w:rStyle w:val="a5"/>
                  <w:color w:val="000000" w:themeColor="text1"/>
                  <w:sz w:val="24"/>
                  <w:szCs w:val="24"/>
                </w:rPr>
                <w:t>https://resh.edu.ru/subject/17/7/</w:t>
              </w:r>
            </w:hyperlink>
          </w:p>
          <w:p w:rsidR="006830B1" w:rsidRPr="006830B1" w:rsidRDefault="006830B1" w:rsidP="00632581">
            <w:pPr>
              <w:spacing w:after="0" w:line="240" w:lineRule="auto"/>
              <w:ind w:firstLine="300"/>
              <w:rPr>
                <w:rFonts w:ascii="Times New Roman" w:eastAsia="Calibri" w:hAnsi="Times New Roman" w:cs="Times New Roman"/>
                <w:color w:val="000000" w:themeColor="text1"/>
                <w:sz w:val="24"/>
                <w:szCs w:val="24"/>
              </w:rPr>
            </w:pPr>
            <w:hyperlink r:id="rId74" w:history="1">
              <w:r w:rsidRPr="006830B1">
                <w:rPr>
                  <w:rStyle w:val="a5"/>
                  <w:color w:val="000000" w:themeColor="text1"/>
                  <w:sz w:val="24"/>
                  <w:szCs w:val="24"/>
                </w:rPr>
                <w:t>https://interneturok.ru/subject/geometry/class/7</w:t>
              </w:r>
            </w:hyperlink>
          </w:p>
          <w:p w:rsidR="006830B1" w:rsidRPr="006830B1" w:rsidRDefault="006830B1" w:rsidP="00632581">
            <w:pPr>
              <w:spacing w:after="0" w:line="240" w:lineRule="auto"/>
              <w:ind w:firstLine="300"/>
              <w:rPr>
                <w:rFonts w:ascii="Times New Roman" w:eastAsia="Calibri" w:hAnsi="Times New Roman" w:cs="Times New Roman"/>
                <w:color w:val="000000" w:themeColor="text1"/>
                <w:sz w:val="24"/>
                <w:szCs w:val="24"/>
              </w:rPr>
            </w:pPr>
          </w:p>
        </w:tc>
      </w:tr>
      <w:tr w:rsidR="006830B1" w:rsidRPr="006830B1" w:rsidTr="00842BEF">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firstLine="300"/>
              <w:jc w:val="center"/>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lastRenderedPageBreak/>
              <w:t>Повторение</w:t>
            </w:r>
          </w:p>
          <w:p w:rsidR="006830B1" w:rsidRPr="006830B1" w:rsidRDefault="006830B1" w:rsidP="00632581">
            <w:pPr>
              <w:spacing w:after="0" w:line="240" w:lineRule="auto"/>
              <w:ind w:firstLine="300"/>
              <w:jc w:val="center"/>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t>Промежуточная аттестация в форме контрольной работы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t>11</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ind w:firstLine="300"/>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ind w:firstLine="300"/>
              <w:rPr>
                <w:rFonts w:ascii="Times New Roman" w:hAnsi="Times New Roman" w:cs="Times New Roman"/>
                <w:color w:val="000000" w:themeColor="text1"/>
                <w:sz w:val="24"/>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hyperlink r:id="rId75" w:history="1">
              <w:r w:rsidRPr="006830B1">
                <w:rPr>
                  <w:rStyle w:val="a5"/>
                  <w:color w:val="000000" w:themeColor="text1"/>
                  <w:sz w:val="24"/>
                  <w:szCs w:val="24"/>
                </w:rPr>
                <w:t>http://school-collection.edu.ru/catalog/rubr/7ae22ac5-0a01-01b2-0121-b6e76faffe3d/</w:t>
              </w:r>
            </w:hyperlink>
          </w:p>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hyperlink r:id="rId76" w:history="1">
              <w:r w:rsidRPr="006830B1">
                <w:rPr>
                  <w:rStyle w:val="a5"/>
                  <w:color w:val="000000" w:themeColor="text1"/>
                  <w:sz w:val="24"/>
                  <w:szCs w:val="24"/>
                </w:rPr>
                <w:t>https://resh.edu.ru/subject/17/7/</w:t>
              </w:r>
            </w:hyperlink>
          </w:p>
          <w:p w:rsidR="006830B1" w:rsidRPr="006830B1" w:rsidRDefault="006830B1" w:rsidP="00632581">
            <w:pPr>
              <w:spacing w:after="0" w:line="240" w:lineRule="auto"/>
              <w:ind w:firstLine="300"/>
              <w:rPr>
                <w:rFonts w:ascii="Times New Roman" w:eastAsia="Calibri" w:hAnsi="Times New Roman" w:cs="Times New Roman"/>
                <w:b/>
                <w:color w:val="000000" w:themeColor="text1"/>
                <w:sz w:val="24"/>
                <w:szCs w:val="24"/>
              </w:rPr>
            </w:pPr>
            <w:hyperlink r:id="rId77" w:history="1">
              <w:r w:rsidRPr="006830B1">
                <w:rPr>
                  <w:rStyle w:val="a5"/>
                  <w:color w:val="000000" w:themeColor="text1"/>
                  <w:sz w:val="24"/>
                  <w:szCs w:val="24"/>
                </w:rPr>
                <w:t>https://interneturok.ru/subject/geometry/class/7</w:t>
              </w:r>
            </w:hyperlink>
          </w:p>
        </w:tc>
      </w:tr>
      <w:tr w:rsidR="006830B1" w:rsidRPr="006830B1" w:rsidTr="00842BEF">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firstLine="300"/>
              <w:jc w:val="center"/>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t>итого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ind w:firstLine="300"/>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t>68</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ind w:firstLine="300"/>
              <w:rPr>
                <w:rFonts w:ascii="Times New Roman" w:eastAsia="Calibri" w:hAnsi="Times New Roman" w:cs="Times New Roman"/>
                <w:b/>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ind w:firstLine="300"/>
              <w:rPr>
                <w:rFonts w:ascii="Times New Roman" w:eastAsia="Calibri" w:hAnsi="Times New Roman" w:cs="Times New Roman"/>
                <w:b/>
                <w:color w:val="000000" w:themeColor="text1"/>
                <w:sz w:val="24"/>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ind w:firstLine="300"/>
              <w:rPr>
                <w:rFonts w:ascii="Times New Roman" w:eastAsia="Calibri" w:hAnsi="Times New Roman" w:cs="Times New Roman"/>
                <w:b/>
                <w:color w:val="000000" w:themeColor="text1"/>
                <w:sz w:val="24"/>
                <w:szCs w:val="24"/>
              </w:rPr>
            </w:pPr>
          </w:p>
        </w:tc>
      </w:tr>
    </w:tbl>
    <w:p w:rsidR="006830B1" w:rsidRPr="006830B1" w:rsidRDefault="006830B1" w:rsidP="00632581">
      <w:pPr>
        <w:spacing w:after="0"/>
        <w:rPr>
          <w:rFonts w:ascii="Times New Roman" w:hAnsi="Times New Roman" w:cs="Times New Roman"/>
          <w:color w:val="000000" w:themeColor="text1"/>
          <w:sz w:val="24"/>
          <w:szCs w:val="24"/>
        </w:rPr>
        <w:sectPr w:rsidR="006830B1" w:rsidRPr="006830B1">
          <w:footerReference w:type="even" r:id="rId78"/>
          <w:footerReference w:type="default" r:id="rId79"/>
          <w:footerReference w:type="first" r:id="rId80"/>
          <w:pgSz w:w="11906" w:h="16838"/>
          <w:pgMar w:top="720" w:right="765" w:bottom="765" w:left="720" w:header="720" w:footer="709" w:gutter="0"/>
          <w:cols w:space="720"/>
          <w:docGrid w:linePitch="600" w:charSpace="40960"/>
        </w:sectPr>
      </w:pPr>
    </w:p>
    <w:p w:rsidR="006830B1" w:rsidRPr="00632581" w:rsidRDefault="006830B1" w:rsidP="00632581">
      <w:pPr>
        <w:spacing w:after="0" w:line="240" w:lineRule="auto"/>
        <w:jc w:val="center"/>
        <w:rPr>
          <w:rFonts w:ascii="Times New Roman" w:hAnsi="Times New Roman" w:cs="Times New Roman"/>
          <w:b/>
          <w:color w:val="FF0000"/>
          <w:sz w:val="36"/>
          <w:szCs w:val="36"/>
        </w:rPr>
      </w:pPr>
      <w:r w:rsidRPr="00632581">
        <w:rPr>
          <w:rFonts w:ascii="Times New Roman" w:hAnsi="Times New Roman" w:cs="Times New Roman"/>
          <w:b/>
          <w:color w:val="FF0000"/>
          <w:sz w:val="36"/>
          <w:szCs w:val="36"/>
        </w:rPr>
        <w:lastRenderedPageBreak/>
        <w:t>8 класс алгебра</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Учебник:  Алгебра.8 </w:t>
      </w:r>
      <w:proofErr w:type="spellStart"/>
      <w:r w:rsidRPr="006830B1">
        <w:rPr>
          <w:rFonts w:ascii="Times New Roman" w:hAnsi="Times New Roman" w:cs="Times New Roman"/>
          <w:color w:val="000000" w:themeColor="text1"/>
          <w:sz w:val="24"/>
          <w:szCs w:val="24"/>
        </w:rPr>
        <w:t>класс:учеб</w:t>
      </w:r>
      <w:proofErr w:type="spellEnd"/>
      <w:r w:rsidRPr="006830B1">
        <w:rPr>
          <w:rFonts w:ascii="Times New Roman" w:hAnsi="Times New Roman" w:cs="Times New Roman"/>
          <w:color w:val="000000" w:themeColor="text1"/>
          <w:sz w:val="24"/>
          <w:szCs w:val="24"/>
        </w:rPr>
        <w:t xml:space="preserve">. для </w:t>
      </w:r>
      <w:proofErr w:type="spellStart"/>
      <w:r w:rsidRPr="006830B1">
        <w:rPr>
          <w:rFonts w:ascii="Times New Roman" w:hAnsi="Times New Roman" w:cs="Times New Roman"/>
          <w:color w:val="000000" w:themeColor="text1"/>
          <w:sz w:val="24"/>
          <w:szCs w:val="24"/>
        </w:rPr>
        <w:t>общеобразоват</w:t>
      </w:r>
      <w:proofErr w:type="spellEnd"/>
      <w:r w:rsidRPr="006830B1">
        <w:rPr>
          <w:rFonts w:ascii="Times New Roman" w:hAnsi="Times New Roman" w:cs="Times New Roman"/>
          <w:color w:val="000000" w:themeColor="text1"/>
          <w:sz w:val="24"/>
          <w:szCs w:val="24"/>
        </w:rPr>
        <w:t xml:space="preserve">. организаций / Ю. Н. Макарычев, Н. Г. </w:t>
      </w:r>
      <w:proofErr w:type="spellStart"/>
      <w:r w:rsidRPr="006830B1">
        <w:rPr>
          <w:rFonts w:ascii="Times New Roman" w:hAnsi="Times New Roman" w:cs="Times New Roman"/>
          <w:color w:val="000000" w:themeColor="text1"/>
          <w:sz w:val="24"/>
          <w:szCs w:val="24"/>
        </w:rPr>
        <w:t>Миндюк</w:t>
      </w:r>
      <w:proofErr w:type="spellEnd"/>
      <w:r w:rsidRPr="006830B1">
        <w:rPr>
          <w:rFonts w:ascii="Times New Roman" w:hAnsi="Times New Roman" w:cs="Times New Roman"/>
          <w:color w:val="000000" w:themeColor="text1"/>
          <w:sz w:val="24"/>
          <w:szCs w:val="24"/>
        </w:rPr>
        <w:t xml:space="preserve">, К. И. </w:t>
      </w:r>
      <w:proofErr w:type="spellStart"/>
      <w:r w:rsidRPr="006830B1">
        <w:rPr>
          <w:rFonts w:ascii="Times New Roman" w:hAnsi="Times New Roman" w:cs="Times New Roman"/>
          <w:color w:val="000000" w:themeColor="text1"/>
          <w:sz w:val="24"/>
          <w:szCs w:val="24"/>
        </w:rPr>
        <w:t>Нешков</w:t>
      </w:r>
      <w:proofErr w:type="spellEnd"/>
      <w:r w:rsidRPr="006830B1">
        <w:rPr>
          <w:rFonts w:ascii="Times New Roman" w:hAnsi="Times New Roman" w:cs="Times New Roman"/>
          <w:color w:val="000000" w:themeColor="text1"/>
          <w:sz w:val="24"/>
          <w:szCs w:val="24"/>
        </w:rPr>
        <w:t xml:space="preserve">, С. Б. Суворова; под ред. С. А. </w:t>
      </w:r>
      <w:proofErr w:type="spellStart"/>
      <w:r w:rsidRPr="006830B1">
        <w:rPr>
          <w:rFonts w:ascii="Times New Roman" w:hAnsi="Times New Roman" w:cs="Times New Roman"/>
          <w:color w:val="000000" w:themeColor="text1"/>
          <w:sz w:val="24"/>
          <w:szCs w:val="24"/>
        </w:rPr>
        <w:t>Теляковского</w:t>
      </w:r>
      <w:proofErr w:type="spellEnd"/>
      <w:r w:rsidRPr="006830B1">
        <w:rPr>
          <w:rFonts w:ascii="Times New Roman" w:hAnsi="Times New Roman" w:cs="Times New Roman"/>
          <w:color w:val="000000" w:themeColor="text1"/>
          <w:sz w:val="24"/>
          <w:szCs w:val="24"/>
        </w:rPr>
        <w:t>. .- М.: Просвещение, 2019.</w:t>
      </w:r>
    </w:p>
    <w:p w:rsidR="006830B1" w:rsidRPr="006830B1" w:rsidRDefault="006830B1" w:rsidP="00632581">
      <w:pPr>
        <w:spacing w:after="0" w:line="240" w:lineRule="auto"/>
        <w:ind w:firstLine="567"/>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Согласно Федеральному базисному учебному плану для образовательных учреждений Российской Федерации для обязательного изучения </w:t>
      </w:r>
      <w:r w:rsidRPr="006830B1">
        <w:rPr>
          <w:rFonts w:ascii="Times New Roman" w:hAnsi="Times New Roman" w:cs="Times New Roman"/>
          <w:b/>
          <w:color w:val="000000" w:themeColor="text1"/>
          <w:sz w:val="24"/>
          <w:szCs w:val="24"/>
        </w:rPr>
        <w:t xml:space="preserve">математики </w:t>
      </w:r>
      <w:r w:rsidRPr="006830B1">
        <w:rPr>
          <w:rFonts w:ascii="Times New Roman" w:hAnsi="Times New Roman" w:cs="Times New Roman"/>
          <w:color w:val="000000" w:themeColor="text1"/>
          <w:sz w:val="24"/>
          <w:szCs w:val="24"/>
        </w:rPr>
        <w:t xml:space="preserve">на этапе основного общего образования на изучение алгебры в 8 классе отводится </w:t>
      </w:r>
      <w:r w:rsidRPr="006830B1">
        <w:rPr>
          <w:rFonts w:ascii="Times New Roman" w:hAnsi="Times New Roman" w:cs="Times New Roman"/>
          <w:b/>
          <w:color w:val="000000" w:themeColor="text1"/>
          <w:sz w:val="24"/>
          <w:szCs w:val="24"/>
        </w:rPr>
        <w:t>102 часа из расчета 3 часа в неделю (34 учебных недели).</w:t>
      </w:r>
    </w:p>
    <w:p w:rsidR="006830B1" w:rsidRPr="006830B1" w:rsidRDefault="006830B1" w:rsidP="00632581">
      <w:pPr>
        <w:pStyle w:val="a4"/>
        <w:spacing w:before="0" w:after="0"/>
        <w:jc w:val="center"/>
        <w:rPr>
          <w:color w:val="000000" w:themeColor="text1"/>
        </w:rPr>
      </w:pPr>
      <w:r w:rsidRPr="006830B1">
        <w:rPr>
          <w:b/>
          <w:color w:val="000000" w:themeColor="text1"/>
        </w:rPr>
        <w:t>2. Содержание учебного предмета</w:t>
      </w:r>
    </w:p>
    <w:p w:rsidR="006830B1" w:rsidRPr="006830B1" w:rsidRDefault="006830B1" w:rsidP="00632581">
      <w:pPr>
        <w:spacing w:after="0" w:line="240" w:lineRule="auto"/>
        <w:ind w:firstLine="709"/>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Рациональные дроби.</w:t>
      </w:r>
    </w:p>
    <w:p w:rsidR="006830B1" w:rsidRPr="006830B1" w:rsidRDefault="006830B1" w:rsidP="00632581">
      <w:pPr>
        <w:spacing w:after="0" w:line="240" w:lineRule="auto"/>
        <w:ind w:firstLine="709"/>
        <w:rPr>
          <w:rFonts w:ascii="Times New Roman" w:hAnsi="Times New Roman" w:cs="Times New Roman"/>
          <w:color w:val="000000" w:themeColor="text1"/>
          <w:sz w:val="24"/>
          <w:szCs w:val="24"/>
        </w:rPr>
      </w:pPr>
      <w:r w:rsidRPr="006830B1">
        <w:rPr>
          <w:rFonts w:ascii="Times New Roman" w:eastAsia="Times New Roman" w:hAnsi="Times New Roman" w:cs="Times New Roman"/>
          <w:b/>
          <w:color w:val="000000" w:themeColor="text1"/>
          <w:sz w:val="24"/>
          <w:szCs w:val="24"/>
        </w:rPr>
        <w:t xml:space="preserve"> </w:t>
      </w:r>
      <w:r w:rsidRPr="006830B1">
        <w:rPr>
          <w:rFonts w:ascii="Times New Roman" w:hAnsi="Times New Roman" w:cs="Times New Roman"/>
          <w:i/>
          <w:color w:val="000000" w:themeColor="text1"/>
          <w:sz w:val="24"/>
          <w:szCs w:val="24"/>
        </w:rPr>
        <w:t>Алгебраическая дробь. Допустимые значения переменных в дробно-рациональных выражениях</w:t>
      </w:r>
      <w:r w:rsidRPr="006830B1">
        <w:rPr>
          <w:rFonts w:ascii="Times New Roman" w:hAnsi="Times New Roman" w:cs="Times New Roman"/>
          <w:color w:val="000000" w:themeColor="text1"/>
          <w:sz w:val="24"/>
          <w:szCs w:val="24"/>
        </w:rPr>
        <w:t xml:space="preserve">. Основное свойство рациональной дроби. </w:t>
      </w:r>
      <w:r w:rsidRPr="006830B1">
        <w:rPr>
          <w:rFonts w:ascii="Times New Roman" w:hAnsi="Times New Roman" w:cs="Times New Roman"/>
          <w:i/>
          <w:color w:val="000000" w:themeColor="text1"/>
          <w:sz w:val="24"/>
          <w:szCs w:val="24"/>
        </w:rPr>
        <w:t xml:space="preserve">Сокращение алгебраических дробей. </w:t>
      </w:r>
      <w:r w:rsidRPr="006830B1">
        <w:rPr>
          <w:rFonts w:ascii="Times New Roman" w:hAnsi="Times New Roman" w:cs="Times New Roman"/>
          <w:color w:val="000000" w:themeColor="text1"/>
          <w:sz w:val="24"/>
          <w:szCs w:val="24"/>
        </w:rPr>
        <w:t>Сложение и вычитание алгебраических дробей с одинаковыми знаменателями</w:t>
      </w:r>
      <w:r w:rsidRPr="006830B1">
        <w:rPr>
          <w:rFonts w:ascii="Times New Roman" w:hAnsi="Times New Roman" w:cs="Times New Roman"/>
          <w:i/>
          <w:color w:val="000000" w:themeColor="text1"/>
          <w:sz w:val="24"/>
          <w:szCs w:val="24"/>
        </w:rPr>
        <w:t xml:space="preserve">. Приведение алгебраических дробей к общему знаменателю. Сложение и вычитание алгебраических дробей с разными знаменателями. Действия с алгебраическими дробями: сложение, вычитание, умножение, деление, возведение в степень. </w:t>
      </w:r>
      <w:r w:rsidRPr="006830B1">
        <w:rPr>
          <w:rFonts w:ascii="Times New Roman" w:hAnsi="Times New Roman" w:cs="Times New Roman"/>
          <w:color w:val="000000" w:themeColor="text1"/>
          <w:sz w:val="24"/>
          <w:szCs w:val="24"/>
        </w:rPr>
        <w:t>Преобразование дробно-линейных выражений: сложение, умножение, деление.</w:t>
      </w:r>
    </w:p>
    <w:p w:rsidR="006830B1" w:rsidRPr="006830B1" w:rsidRDefault="006830B1" w:rsidP="00632581">
      <w:pPr>
        <w:spacing w:after="0" w:line="240" w:lineRule="auto"/>
        <w:ind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Преобразование рациональных выражений. Свойства функции </w:t>
      </w:r>
      <w:r w:rsidRPr="006830B1">
        <w:rPr>
          <w:rFonts w:ascii="Times New Roman" w:hAnsi="Times New Roman" w:cs="Times New Roman"/>
          <w:noProof/>
          <w:color w:val="000000" w:themeColor="text1"/>
          <w:position w:val="-12"/>
          <w:sz w:val="24"/>
          <w:szCs w:val="24"/>
          <w:lang w:eastAsia="ru-RU"/>
        </w:rPr>
        <w:drawing>
          <wp:inline distT="0" distB="0" distL="0" distR="0">
            <wp:extent cx="409575" cy="304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cstate="print"/>
                    <a:srcRect l="-462" t="-833" r="-462" b="-833"/>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6830B1">
        <w:rPr>
          <w:rFonts w:ascii="Times New Roman" w:eastAsia="Times New Roman" w:hAnsi="Times New Roman" w:cs="Times New Roman"/>
          <w:color w:val="000000" w:themeColor="text1"/>
          <w:sz w:val="24"/>
          <w:szCs w:val="24"/>
        </w:rPr>
        <w:t xml:space="preserve">. Гипербола. </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Квадратные корни.</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color w:val="000000" w:themeColor="text1"/>
          <w:sz w:val="24"/>
          <w:szCs w:val="24"/>
        </w:rPr>
        <w:br/>
        <w:t xml:space="preserve">Множество рациональных чисел. </w:t>
      </w:r>
      <w:r w:rsidRPr="006830B1">
        <w:rPr>
          <w:rFonts w:ascii="Times New Roman" w:hAnsi="Times New Roman" w:cs="Times New Roman"/>
          <w:i/>
          <w:color w:val="000000" w:themeColor="text1"/>
          <w:sz w:val="24"/>
          <w:szCs w:val="24"/>
        </w:rPr>
        <w:t xml:space="preserve">Разность множеств, дополнение множества.  </w:t>
      </w:r>
      <w:r w:rsidRPr="006830B1">
        <w:rPr>
          <w:rFonts w:ascii="Times New Roman" w:hAnsi="Times New Roman" w:cs="Times New Roman"/>
          <w:color w:val="000000" w:themeColor="text1"/>
          <w:sz w:val="24"/>
          <w:szCs w:val="24"/>
        </w:rPr>
        <w:t xml:space="preserve">Сравнение рациональных чисел. Действия с рациональными числами. </w:t>
      </w:r>
      <w:r w:rsidRPr="006830B1">
        <w:rPr>
          <w:rFonts w:ascii="Times New Roman" w:hAnsi="Times New Roman" w:cs="Times New Roman"/>
          <w:i/>
          <w:color w:val="000000" w:themeColor="text1"/>
          <w:sz w:val="24"/>
          <w:szCs w:val="24"/>
        </w:rPr>
        <w:t>Представление рационального числа десятичной дробью</w:t>
      </w:r>
      <w:r w:rsidRPr="006830B1">
        <w:rPr>
          <w:rFonts w:ascii="Times New Roman" w:hAnsi="Times New Roman" w:cs="Times New Roman"/>
          <w:color w:val="000000" w:themeColor="text1"/>
          <w:sz w:val="24"/>
          <w:szCs w:val="24"/>
        </w:rPr>
        <w:t xml:space="preserve">. Понятие иррационального числа. Распознавание иррациональных чисел. Примеры доказательств в алгебре. Иррациональность числа </w:t>
      </w:r>
      <w:r w:rsidRPr="006830B1">
        <w:rPr>
          <w:rFonts w:ascii="Times New Roman" w:hAnsi="Times New Roman" w:cs="Times New Roman"/>
          <w:color w:val="000000" w:themeColor="text1"/>
          <w:position w:val="-9"/>
          <w:sz w:val="24"/>
          <w:szCs w:val="24"/>
        </w:rPr>
        <w:object w:dxaOrig="3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0.25pt" o:ole="" filled="t">
            <v:fill color2="black"/>
            <v:imagedata r:id="rId82" o:title="" croptop="-192f" cropbottom="-192f" cropleft="-172f" cropright="-172f"/>
          </v:shape>
          <o:OLEObject Type="Embed" ShapeID="_x0000_i1025" DrawAspect="Content" ObjectID="_1735464315" r:id="rId83"/>
        </w:object>
      </w:r>
      <w:r w:rsidRPr="006830B1">
        <w:rPr>
          <w:rFonts w:ascii="Times New Roman" w:hAnsi="Times New Roman" w:cs="Times New Roman"/>
          <w:i/>
          <w:color w:val="000000" w:themeColor="text1"/>
          <w:sz w:val="24"/>
          <w:szCs w:val="24"/>
        </w:rPr>
        <w:t xml:space="preserve">. </w:t>
      </w:r>
      <w:r w:rsidRPr="006830B1">
        <w:rPr>
          <w:rFonts w:ascii="Times New Roman" w:hAnsi="Times New Roman" w:cs="Times New Roman"/>
          <w:color w:val="000000" w:themeColor="text1"/>
          <w:sz w:val="24"/>
          <w:szCs w:val="24"/>
        </w:rPr>
        <w:t>Применение в геометрии</w:t>
      </w:r>
      <w:r w:rsidRPr="006830B1">
        <w:rPr>
          <w:rFonts w:ascii="Times New Roman" w:hAnsi="Times New Roman" w:cs="Times New Roman"/>
          <w:i/>
          <w:color w:val="000000" w:themeColor="text1"/>
          <w:sz w:val="24"/>
          <w:szCs w:val="24"/>
        </w:rPr>
        <w:t xml:space="preserve">. Сравнение иррациональных чисел. </w:t>
      </w:r>
      <w:r w:rsidRPr="006830B1">
        <w:rPr>
          <w:rFonts w:ascii="Times New Roman" w:hAnsi="Times New Roman" w:cs="Times New Roman"/>
          <w:bCs/>
          <w:i/>
          <w:color w:val="000000" w:themeColor="text1"/>
          <w:sz w:val="24"/>
          <w:szCs w:val="24"/>
        </w:rPr>
        <w:t>Множество действительных чисел</w:t>
      </w:r>
      <w:r w:rsidRPr="006830B1">
        <w:rPr>
          <w:rFonts w:ascii="Times New Roman" w:hAnsi="Times New Roman" w:cs="Times New Roman"/>
          <w:bCs/>
          <w:color w:val="000000" w:themeColor="text1"/>
          <w:sz w:val="24"/>
          <w:szCs w:val="24"/>
        </w:rPr>
        <w:t>.</w:t>
      </w:r>
    </w:p>
    <w:p w:rsidR="006830B1" w:rsidRPr="006830B1" w:rsidRDefault="006830B1" w:rsidP="00632581">
      <w:pPr>
        <w:pStyle w:val="a3"/>
        <w:ind w:left="0"/>
        <w:rPr>
          <w:color w:val="000000" w:themeColor="text1"/>
        </w:rPr>
      </w:pPr>
      <w:r w:rsidRPr="006830B1">
        <w:rPr>
          <w:color w:val="000000" w:themeColor="text1"/>
        </w:rPr>
        <w:t xml:space="preserve"> </w:t>
      </w:r>
      <w:r w:rsidRPr="006830B1">
        <w:rPr>
          <w:color w:val="000000" w:themeColor="text1"/>
        </w:rPr>
        <w:tab/>
        <w:t xml:space="preserve">Арифметический квадратный корень. Уравнение </w:t>
      </w:r>
      <w:r w:rsidRPr="006830B1">
        <w:rPr>
          <w:color w:val="000000" w:themeColor="text1"/>
          <w:lang w:val="en-US"/>
        </w:rPr>
        <w:t>x</w:t>
      </w:r>
      <w:r w:rsidRPr="006830B1">
        <w:rPr>
          <w:color w:val="000000" w:themeColor="text1"/>
          <w:vertAlign w:val="superscript"/>
        </w:rPr>
        <w:t>2</w:t>
      </w:r>
      <w:r w:rsidRPr="006830B1">
        <w:rPr>
          <w:color w:val="000000" w:themeColor="text1"/>
        </w:rPr>
        <w:t>=</w:t>
      </w:r>
      <w:r w:rsidRPr="006830B1">
        <w:rPr>
          <w:color w:val="000000" w:themeColor="text1"/>
          <w:lang w:val="en-US"/>
        </w:rPr>
        <w:t>a</w:t>
      </w:r>
      <w:r w:rsidRPr="006830B1">
        <w:rPr>
          <w:color w:val="000000" w:themeColor="text1"/>
        </w:rPr>
        <w:t xml:space="preserve">. Нахождение приближенных значений квадратного корня. График функции </w:t>
      </w:r>
      <w:r w:rsidRPr="006830B1">
        <w:rPr>
          <w:color w:val="000000" w:themeColor="text1"/>
          <w:position w:val="-3"/>
        </w:rPr>
        <w:object w:dxaOrig="738" w:dyaOrig="286">
          <v:shape id="_x0000_i1026" type="#_x0000_t75" style="width:36.75pt;height:14.25pt" o:ole="" filled="t">
            <v:fill color2="black"/>
            <v:imagedata r:id="rId84" o:title="" croptop="-229f" cropbottom="-229f" cropleft="-88f" cropright="-88f"/>
          </v:shape>
          <o:OLEObject Type="Embed" ProgID="Equation.3" ShapeID="_x0000_i1026" DrawAspect="Content" ObjectID="_1735464316" r:id="rId85"/>
        </w:object>
      </w:r>
      <w:r w:rsidRPr="006830B1">
        <w:rPr>
          <w:color w:val="000000" w:themeColor="text1"/>
        </w:rPr>
        <w:t xml:space="preserve">.  Преобразование выражений, содержащих квадратные корни: умножение, деление, вынесение множителя из-под знака корня, </w:t>
      </w:r>
      <w:r w:rsidRPr="006830B1">
        <w:rPr>
          <w:i/>
          <w:color w:val="000000" w:themeColor="text1"/>
        </w:rPr>
        <w:t>внесение множителя под знак корня</w:t>
      </w:r>
      <w:r w:rsidRPr="006830B1">
        <w:rPr>
          <w:color w:val="000000" w:themeColor="text1"/>
        </w:rPr>
        <w:t xml:space="preserve">. </w:t>
      </w:r>
      <w:r w:rsidRPr="006830B1">
        <w:rPr>
          <w:i/>
          <w:color w:val="000000" w:themeColor="text1"/>
        </w:rPr>
        <w:t xml:space="preserve">Простейшие иррациональные уравнения вида </w:t>
      </w:r>
      <w:r w:rsidRPr="006830B1">
        <w:rPr>
          <w:noProof/>
          <w:color w:val="000000" w:themeColor="text1"/>
          <w:lang w:val="ru-RU" w:eastAsia="ru-RU"/>
        </w:rPr>
        <w:drawing>
          <wp:inline distT="0" distB="0" distL="0" distR="0">
            <wp:extent cx="19050" cy="38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cstate="print"/>
                    <a:srcRect l="-18" t="-64" r="-18" b="-64"/>
                    <a:stretch>
                      <a:fillRect/>
                    </a:stretch>
                  </pic:blipFill>
                  <pic:spPr bwMode="auto">
                    <a:xfrm>
                      <a:off x="0" y="0"/>
                      <a:ext cx="19050" cy="38100"/>
                    </a:xfrm>
                    <a:prstGeom prst="rect">
                      <a:avLst/>
                    </a:prstGeom>
                    <a:solidFill>
                      <a:srgbClr val="FFFFFF"/>
                    </a:solidFill>
                    <a:ln w="9525">
                      <a:noFill/>
                      <a:miter lim="800000"/>
                      <a:headEnd/>
                      <a:tailEnd/>
                    </a:ln>
                  </pic:spPr>
                </pic:pic>
              </a:graphicData>
            </a:graphic>
          </wp:inline>
        </w:drawing>
      </w:r>
      <w:r w:rsidRPr="006830B1">
        <w:rPr>
          <w:color w:val="000000" w:themeColor="text1"/>
        </w:rPr>
        <w:t>,</w:t>
      </w:r>
    </w:p>
    <w:p w:rsidR="006830B1" w:rsidRPr="006830B1" w:rsidRDefault="006830B1" w:rsidP="00632581">
      <w:pPr>
        <w:pStyle w:val="a3"/>
        <w:ind w:left="0"/>
        <w:rPr>
          <w:color w:val="000000" w:themeColor="text1"/>
        </w:rPr>
      </w:pPr>
      <w:r w:rsidRPr="006830B1">
        <w:rPr>
          <w:color w:val="000000" w:themeColor="text1"/>
        </w:rPr>
        <w:tab/>
        <w:t xml:space="preserve">Квадратные уравнения. Неполные квадратные уравнения. Решение квадратных уравнений выделением квадрата двучлена. Дискриминант квадратного уравнения. Формула корней квадратного уравнения. </w:t>
      </w:r>
      <w:r w:rsidRPr="006830B1">
        <w:rPr>
          <w:i/>
          <w:color w:val="000000" w:themeColor="text1"/>
        </w:rPr>
        <w:t>Теорема Виета. Теорема, обратная теореме Виета.</w:t>
      </w:r>
      <w:r w:rsidRPr="006830B1">
        <w:rPr>
          <w:color w:val="000000" w:themeColor="text1"/>
        </w:rPr>
        <w:t xml:space="preserve"> Решение квадратных уравнений: использование формулы для нахождения корней</w:t>
      </w:r>
      <w:r w:rsidRPr="006830B1">
        <w:rPr>
          <w:i/>
          <w:color w:val="000000" w:themeColor="text1"/>
        </w:rPr>
        <w:t>, графический метод решения,  подбор корней с использованием теоремы Виета</w:t>
      </w:r>
      <w:r w:rsidRPr="006830B1">
        <w:rPr>
          <w:color w:val="000000" w:themeColor="text1"/>
        </w:rPr>
        <w:t xml:space="preserve">. </w:t>
      </w:r>
      <w:r w:rsidRPr="006830B1">
        <w:rPr>
          <w:i/>
          <w:color w:val="000000" w:themeColor="text1"/>
        </w:rPr>
        <w:t xml:space="preserve">Количество корней квадратного уравнения в зависимости от его дискриминанта. </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eastAsia="Times New Roman" w:hAnsi="Times New Roman" w:cs="Times New Roman"/>
          <w:i/>
          <w:color w:val="000000" w:themeColor="text1"/>
          <w:sz w:val="24"/>
          <w:szCs w:val="24"/>
        </w:rPr>
        <w:t xml:space="preserve"> </w:t>
      </w:r>
      <w:r w:rsidRPr="006830B1">
        <w:rPr>
          <w:rFonts w:ascii="Times New Roman" w:hAnsi="Times New Roman" w:cs="Times New Roman"/>
          <w:i/>
          <w:color w:val="000000" w:themeColor="text1"/>
          <w:sz w:val="24"/>
          <w:szCs w:val="24"/>
        </w:rPr>
        <w:t>Квадратные уравнения с параметром. Решение задач с помощью квадратных уравнений.</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Дробно-рациональные уравнения.  </w:t>
      </w:r>
      <w:r w:rsidRPr="006830B1">
        <w:rPr>
          <w:rFonts w:ascii="Times New Roman" w:hAnsi="Times New Roman" w:cs="Times New Roman"/>
          <w:b/>
          <w:bCs/>
          <w:color w:val="000000" w:themeColor="text1"/>
          <w:sz w:val="24"/>
          <w:szCs w:val="24"/>
        </w:rPr>
        <w:tab/>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Область определения уравнения (область допустимых значений переменной). </w:t>
      </w:r>
      <w:r w:rsidRPr="006830B1">
        <w:rPr>
          <w:rFonts w:ascii="Times New Roman" w:hAnsi="Times New Roman" w:cs="Times New Roman"/>
          <w:color w:val="000000" w:themeColor="text1"/>
          <w:sz w:val="24"/>
          <w:szCs w:val="24"/>
        </w:rPr>
        <w:t xml:space="preserve">Решение простейших дробно-линейных уравнений. </w:t>
      </w:r>
      <w:r w:rsidRPr="006830B1">
        <w:rPr>
          <w:rFonts w:ascii="Times New Roman" w:hAnsi="Times New Roman" w:cs="Times New Roman"/>
          <w:i/>
          <w:color w:val="000000" w:themeColor="text1"/>
          <w:sz w:val="24"/>
          <w:szCs w:val="24"/>
        </w:rPr>
        <w:t>Решение дробно-рациональных уравнений. Анализ возможных ситуаций взаимного расположения объектов при их движении, соотношения объемов выполняемых работ при совместной работе.</w:t>
      </w:r>
      <w:r w:rsidRPr="006830B1">
        <w:rPr>
          <w:rFonts w:ascii="Times New Roman" w:hAnsi="Times New Roman" w:cs="Times New Roman"/>
          <w:color w:val="000000" w:themeColor="text1"/>
          <w:sz w:val="24"/>
          <w:szCs w:val="24"/>
        </w:rPr>
        <w:t xml:space="preserve"> Решение задач с помощью рациональных уравнений.</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Неравенства.</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color w:val="000000" w:themeColor="text1"/>
          <w:sz w:val="24"/>
          <w:szCs w:val="24"/>
        </w:rPr>
        <w:br/>
        <w:t>Числовые неравенства. Свойства числовых неравенств. Проверка справедливости неравенств при заданных значениях переменных. Сложение и умножение числовых неравенств. Погрешность и точность приближения.</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Пересечение и объединение множеств. </w:t>
      </w:r>
      <w:r w:rsidRPr="006830B1">
        <w:rPr>
          <w:rFonts w:ascii="Times New Roman" w:hAnsi="Times New Roman" w:cs="Times New Roman"/>
          <w:i/>
          <w:color w:val="000000" w:themeColor="text1"/>
          <w:sz w:val="24"/>
          <w:szCs w:val="24"/>
        </w:rPr>
        <w:t>Разность множеств, дополнение множества</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i/>
          <w:color w:val="000000" w:themeColor="text1"/>
          <w:sz w:val="24"/>
          <w:szCs w:val="24"/>
        </w:rPr>
        <w:t>Интерпретация операций над множествами с помощью кругов Эйлера</w:t>
      </w:r>
      <w:r w:rsidRPr="006830B1">
        <w:rPr>
          <w:rFonts w:ascii="Times New Roman" w:hAnsi="Times New Roman" w:cs="Times New Roman"/>
          <w:color w:val="000000" w:themeColor="text1"/>
          <w:sz w:val="24"/>
          <w:szCs w:val="24"/>
        </w:rPr>
        <w:t xml:space="preserve">. </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Числовые промежутки.</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Неравенство с переменной. Строгие и нестрогие неравенства. </w:t>
      </w:r>
      <w:r w:rsidRPr="006830B1">
        <w:rPr>
          <w:rFonts w:ascii="Times New Roman" w:hAnsi="Times New Roman" w:cs="Times New Roman"/>
          <w:i/>
          <w:color w:val="000000" w:themeColor="text1"/>
          <w:sz w:val="24"/>
          <w:szCs w:val="24"/>
        </w:rPr>
        <w:t xml:space="preserve">Область определения неравенства (область допустимых значений переменной). </w:t>
      </w:r>
      <w:r w:rsidRPr="006830B1">
        <w:rPr>
          <w:rFonts w:ascii="Times New Roman" w:hAnsi="Times New Roman" w:cs="Times New Roman"/>
          <w:color w:val="000000" w:themeColor="text1"/>
          <w:sz w:val="24"/>
          <w:szCs w:val="24"/>
        </w:rPr>
        <w:t xml:space="preserve">Решение линейных неравенств. </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Системы неравенств с одной переменной. Решение систем неравенств с одной переменной: линейных. Изображение решения системы неравенств на числовой прямой. Запись решения системы неравенств. Решение двойных неравенств с одной переменной.</w:t>
      </w:r>
    </w:p>
    <w:p w:rsidR="006830B1" w:rsidRPr="006830B1" w:rsidRDefault="006830B1" w:rsidP="00632581">
      <w:pPr>
        <w:pStyle w:val="a3"/>
        <w:ind w:left="0"/>
        <w:rPr>
          <w:color w:val="000000" w:themeColor="text1"/>
        </w:rPr>
      </w:pPr>
      <w:r w:rsidRPr="006830B1">
        <w:rPr>
          <w:b/>
          <w:color w:val="000000" w:themeColor="text1"/>
        </w:rPr>
        <w:lastRenderedPageBreak/>
        <w:t>Степень с целым показателем.</w:t>
      </w:r>
      <w:r w:rsidRPr="006830B1">
        <w:rPr>
          <w:color w:val="000000" w:themeColor="text1"/>
        </w:rPr>
        <w:t xml:space="preserve"> </w:t>
      </w:r>
      <w:r w:rsidRPr="006830B1">
        <w:rPr>
          <w:color w:val="000000" w:themeColor="text1"/>
        </w:rPr>
        <w:br/>
        <w:t xml:space="preserve">Степень с целым  показателем. Свойства степени с целым показателем. Стандартный вид числа. </w:t>
      </w:r>
    </w:p>
    <w:p w:rsidR="006830B1" w:rsidRPr="006830B1" w:rsidRDefault="006830B1" w:rsidP="00632581">
      <w:pPr>
        <w:spacing w:after="0" w:line="240" w:lineRule="auto"/>
        <w:ind w:firstLine="709"/>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Элементы статистики.</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color w:val="000000" w:themeColor="text1"/>
          <w:sz w:val="24"/>
          <w:szCs w:val="24"/>
        </w:rPr>
        <w:br/>
      </w:r>
      <w:r w:rsidRPr="006830B1">
        <w:rPr>
          <w:rFonts w:ascii="Times New Roman" w:hAnsi="Times New Roman" w:cs="Times New Roman"/>
          <w:color w:val="000000" w:themeColor="text1"/>
          <w:sz w:val="24"/>
          <w:szCs w:val="24"/>
        </w:rPr>
        <w:tab/>
      </w:r>
      <w:r w:rsidRPr="006830B1">
        <w:rPr>
          <w:rFonts w:ascii="Times New Roman" w:hAnsi="Times New Roman" w:cs="Times New Roman"/>
          <w:bCs/>
          <w:color w:val="000000" w:themeColor="text1"/>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6830B1">
        <w:rPr>
          <w:rFonts w:ascii="Times New Roman" w:hAnsi="Times New Roman" w:cs="Times New Roman"/>
          <w:bCs/>
          <w:i/>
          <w:color w:val="000000" w:themeColor="text1"/>
          <w:sz w:val="24"/>
          <w:szCs w:val="24"/>
        </w:rPr>
        <w:t>медиана</w:t>
      </w:r>
      <w:r w:rsidRPr="006830B1">
        <w:rPr>
          <w:rFonts w:ascii="Times New Roman" w:hAnsi="Times New Roman" w:cs="Times New Roman"/>
          <w:bCs/>
          <w:color w:val="000000" w:themeColor="text1"/>
          <w:sz w:val="24"/>
          <w:szCs w:val="24"/>
        </w:rPr>
        <w:t xml:space="preserve">, наибольшее и наименьшее значения. Меры рассеивания: размах, </w:t>
      </w:r>
      <w:r w:rsidRPr="006830B1">
        <w:rPr>
          <w:rFonts w:ascii="Times New Roman" w:hAnsi="Times New Roman" w:cs="Times New Roman"/>
          <w:bCs/>
          <w:i/>
          <w:color w:val="000000" w:themeColor="text1"/>
          <w:sz w:val="24"/>
          <w:szCs w:val="24"/>
        </w:rPr>
        <w:t>дисперсия и стандартное отклонение</w:t>
      </w:r>
      <w:r w:rsidRPr="006830B1">
        <w:rPr>
          <w:rFonts w:ascii="Times New Roman" w:hAnsi="Times New Roman" w:cs="Times New Roman"/>
          <w:bCs/>
          <w:color w:val="000000" w:themeColor="text1"/>
          <w:sz w:val="24"/>
          <w:szCs w:val="24"/>
        </w:rPr>
        <w:t xml:space="preserve">. </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Случайная изменчивость. Изменчивость при измерениях. </w:t>
      </w:r>
      <w:r w:rsidRPr="006830B1">
        <w:rPr>
          <w:rFonts w:ascii="Times New Roman" w:hAnsi="Times New Roman" w:cs="Times New Roman"/>
          <w:i/>
          <w:color w:val="000000" w:themeColor="text1"/>
          <w:sz w:val="24"/>
          <w:szCs w:val="24"/>
        </w:rPr>
        <w:t>Решающие правила. Закономерности в изменчивых величинах</w:t>
      </w:r>
      <w:r w:rsidRPr="006830B1">
        <w:rPr>
          <w:rFonts w:ascii="Times New Roman" w:hAnsi="Times New Roman" w:cs="Times New Roman"/>
          <w:color w:val="000000" w:themeColor="text1"/>
          <w:sz w:val="24"/>
          <w:szCs w:val="24"/>
        </w:rPr>
        <w:t>.</w:t>
      </w:r>
    </w:p>
    <w:p w:rsidR="006830B1" w:rsidRPr="006830B1" w:rsidRDefault="006830B1" w:rsidP="00632581">
      <w:pPr>
        <w:pStyle w:val="a3"/>
        <w:ind w:left="0"/>
        <w:rPr>
          <w:color w:val="000000" w:themeColor="text1"/>
        </w:rPr>
      </w:pPr>
      <w:r w:rsidRPr="006830B1">
        <w:rPr>
          <w:color w:val="000000" w:themeColor="text1"/>
        </w:rPr>
        <w:t>Повторение.</w:t>
      </w:r>
      <w:r w:rsidRPr="006830B1">
        <w:rPr>
          <w:color w:val="000000" w:themeColor="text1"/>
        </w:rPr>
        <w:br/>
        <w:t>Закрепление знаний, умений и навыков, полученных на уроках по данным темам (курс алгебры 8 класса)</w:t>
      </w:r>
    </w:p>
    <w:p w:rsidR="006830B1" w:rsidRPr="006830B1" w:rsidRDefault="006830B1" w:rsidP="00632581">
      <w:pPr>
        <w:pStyle w:val="3"/>
        <w:keepNext/>
        <w:numPr>
          <w:ilvl w:val="2"/>
          <w:numId w:val="21"/>
        </w:numPr>
        <w:spacing w:before="0" w:after="0"/>
        <w:ind w:firstLine="709"/>
        <w:jc w:val="both"/>
        <w:rPr>
          <w:color w:val="000000" w:themeColor="text1"/>
          <w:sz w:val="24"/>
          <w:szCs w:val="24"/>
        </w:rPr>
      </w:pPr>
      <w:r w:rsidRPr="006830B1">
        <w:rPr>
          <w:color w:val="000000" w:themeColor="text1"/>
          <w:sz w:val="24"/>
          <w:szCs w:val="24"/>
        </w:rPr>
        <w:t>История математики</w:t>
      </w:r>
    </w:p>
    <w:p w:rsidR="006830B1" w:rsidRPr="006830B1" w:rsidRDefault="006830B1" w:rsidP="00632581">
      <w:pPr>
        <w:shd w:val="clear" w:color="auto" w:fill="FFFFFF"/>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6830B1" w:rsidRPr="006830B1" w:rsidRDefault="006830B1" w:rsidP="00632581">
      <w:pPr>
        <w:shd w:val="clear" w:color="auto" w:fill="FFFFFF"/>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hd w:val="clear" w:color="auto" w:fill="FFFFFF"/>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hd w:val="clear" w:color="auto" w:fill="FFFFFF"/>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3. </w:t>
      </w:r>
      <w:r w:rsidRPr="006830B1">
        <w:rPr>
          <w:rStyle w:val="c54"/>
          <w:rFonts w:ascii="Times New Roman" w:hAnsi="Times New Roman" w:cs="Times New Roman"/>
          <w:b/>
          <w:bCs/>
          <w:color w:val="000000" w:themeColor="text1"/>
          <w:sz w:val="24"/>
          <w:szCs w:val="24"/>
        </w:rPr>
        <w:t>Планируемые результаты освоения</w:t>
      </w:r>
      <w:r w:rsidRPr="006830B1">
        <w:rPr>
          <w:rFonts w:ascii="Times New Roman" w:hAnsi="Times New Roman" w:cs="Times New Roman"/>
          <w:color w:val="000000" w:themeColor="text1"/>
          <w:sz w:val="24"/>
          <w:szCs w:val="24"/>
        </w:rPr>
        <w:t xml:space="preserve"> </w:t>
      </w:r>
      <w:r w:rsidRPr="006830B1">
        <w:rPr>
          <w:rStyle w:val="c54"/>
          <w:rFonts w:ascii="Times New Roman" w:hAnsi="Times New Roman" w:cs="Times New Roman"/>
          <w:b/>
          <w:bCs/>
          <w:color w:val="000000" w:themeColor="text1"/>
          <w:sz w:val="24"/>
          <w:szCs w:val="24"/>
        </w:rPr>
        <w:t>учебного предмета</w:t>
      </w:r>
    </w:p>
    <w:p w:rsidR="006830B1" w:rsidRPr="006830B1" w:rsidRDefault="006830B1" w:rsidP="00632581">
      <w:pPr>
        <w:shd w:val="clear" w:color="auto" w:fill="FFFFFF"/>
        <w:spacing w:after="0" w:line="240" w:lineRule="auto"/>
        <w:jc w:val="both"/>
        <w:rPr>
          <w:rFonts w:ascii="Times New Roman" w:hAnsi="Times New Roman" w:cs="Times New Roman"/>
          <w:color w:val="000000" w:themeColor="text1"/>
          <w:sz w:val="24"/>
          <w:szCs w:val="24"/>
        </w:rPr>
      </w:pPr>
      <w:proofErr w:type="spellStart"/>
      <w:r w:rsidRPr="006830B1">
        <w:rPr>
          <w:rStyle w:val="c54"/>
          <w:rFonts w:ascii="Times New Roman" w:hAnsi="Times New Roman" w:cs="Times New Roman"/>
          <w:bCs/>
          <w:color w:val="000000" w:themeColor="text1"/>
          <w:sz w:val="24"/>
          <w:szCs w:val="24"/>
        </w:rPr>
        <w:t>Метапредметные</w:t>
      </w:r>
      <w:proofErr w:type="spellEnd"/>
      <w:r w:rsidRPr="006830B1">
        <w:rPr>
          <w:rStyle w:val="c54"/>
          <w:rFonts w:ascii="Times New Roman" w:hAnsi="Times New Roman" w:cs="Times New Roman"/>
          <w:bCs/>
          <w:color w:val="000000" w:themeColor="text1"/>
          <w:sz w:val="24"/>
          <w:szCs w:val="24"/>
        </w:rPr>
        <w:t xml:space="preserve"> и личностные результаты находятся в </w:t>
      </w:r>
      <w:r w:rsidRPr="006830B1">
        <w:rPr>
          <w:rFonts w:ascii="Times New Roman" w:hAnsi="Times New Roman" w:cs="Times New Roman"/>
          <w:color w:val="000000" w:themeColor="text1"/>
          <w:sz w:val="24"/>
          <w:szCs w:val="24"/>
        </w:rPr>
        <w:t>основной образовательной программе основного общего образования средней школы № 44</w:t>
      </w:r>
      <w:r w:rsidRPr="006830B1">
        <w:rPr>
          <w:rStyle w:val="c54"/>
          <w:rFonts w:ascii="Times New Roman" w:hAnsi="Times New Roman" w:cs="Times New Roman"/>
          <w:bCs/>
          <w:color w:val="000000" w:themeColor="text1"/>
          <w:sz w:val="24"/>
          <w:szCs w:val="24"/>
        </w:rPr>
        <w:t>.</w:t>
      </w:r>
    </w:p>
    <w:p w:rsidR="006830B1" w:rsidRPr="006830B1" w:rsidRDefault="006830B1" w:rsidP="00632581">
      <w:pPr>
        <w:shd w:val="clear" w:color="auto" w:fill="FFFFFF"/>
        <w:spacing w:after="0" w:line="240" w:lineRule="auto"/>
        <w:jc w:val="both"/>
        <w:rPr>
          <w:rFonts w:ascii="Times New Roman" w:hAnsi="Times New Roman" w:cs="Times New Roman"/>
          <w:color w:val="000000" w:themeColor="text1"/>
          <w:sz w:val="24"/>
          <w:szCs w:val="24"/>
        </w:rPr>
      </w:pPr>
      <w:r w:rsidRPr="006830B1">
        <w:rPr>
          <w:rStyle w:val="c54"/>
          <w:rFonts w:ascii="Times New Roman" w:hAnsi="Times New Roman" w:cs="Times New Roman"/>
          <w:bCs/>
          <w:color w:val="000000" w:themeColor="text1"/>
          <w:sz w:val="24"/>
          <w:szCs w:val="24"/>
        </w:rPr>
        <w:t>Предметные результаты:</w:t>
      </w:r>
    </w:p>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Выпускник научится</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Тождественные преобразования</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 xml:space="preserve">понимать смысл записи числа в стандартном виде; </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оперировать на базовом уровне понятием «стандартная запись числа».</w:t>
      </w: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Элементы теории множеств и математической логики</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color w:val="000000" w:themeColor="text1"/>
        </w:rPr>
        <w:t>Оперировать на базовом уровне</w:t>
      </w:r>
      <w:r w:rsidRPr="006830B1">
        <w:rPr>
          <w:rStyle w:val="a7"/>
          <w:color w:val="000000" w:themeColor="text1"/>
        </w:rPr>
        <w:footnoteReference w:id="2"/>
      </w:r>
      <w:r w:rsidRPr="006830B1">
        <w:rPr>
          <w:color w:val="000000" w:themeColor="text1"/>
        </w:rPr>
        <w:t xml:space="preserve"> понятиями: множество, элемент множества, подмножество, принадлежность;</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color w:val="000000" w:themeColor="text1"/>
        </w:rPr>
        <w:t>задавать множества перечислением их элементов;</w:t>
      </w:r>
    </w:p>
    <w:p w:rsidR="006830B1" w:rsidRPr="006830B1" w:rsidRDefault="006830B1" w:rsidP="00632581">
      <w:pPr>
        <w:pStyle w:val="a3"/>
        <w:numPr>
          <w:ilvl w:val="0"/>
          <w:numId w:val="8"/>
        </w:numPr>
        <w:tabs>
          <w:tab w:val="left" w:pos="993"/>
          <w:tab w:val="left" w:pos="1134"/>
        </w:tabs>
        <w:suppressAutoHyphens w:val="0"/>
        <w:ind w:left="0" w:firstLine="709"/>
        <w:jc w:val="both"/>
        <w:rPr>
          <w:color w:val="000000" w:themeColor="text1"/>
        </w:rPr>
      </w:pPr>
      <w:r w:rsidRPr="006830B1">
        <w:rPr>
          <w:color w:val="000000" w:themeColor="text1"/>
        </w:rPr>
        <w:t>находить пересечение, объединение, подмножество в простейших ситуациях;</w:t>
      </w:r>
    </w:p>
    <w:p w:rsidR="006830B1" w:rsidRPr="006830B1" w:rsidRDefault="006830B1" w:rsidP="00632581">
      <w:pPr>
        <w:pStyle w:val="a3"/>
        <w:numPr>
          <w:ilvl w:val="0"/>
          <w:numId w:val="8"/>
        </w:numPr>
        <w:tabs>
          <w:tab w:val="left" w:pos="993"/>
          <w:tab w:val="left" w:pos="1134"/>
        </w:tabs>
        <w:suppressAutoHyphens w:val="0"/>
        <w:ind w:left="0" w:firstLine="709"/>
        <w:jc w:val="both"/>
        <w:rPr>
          <w:color w:val="000000" w:themeColor="text1"/>
        </w:rPr>
      </w:pPr>
      <w:r w:rsidRPr="006830B1">
        <w:rPr>
          <w:color w:val="000000" w:themeColor="text1"/>
        </w:rPr>
        <w:t xml:space="preserve">приводить примеры и </w:t>
      </w:r>
      <w:proofErr w:type="spellStart"/>
      <w:r w:rsidRPr="006830B1">
        <w:rPr>
          <w:color w:val="000000" w:themeColor="text1"/>
        </w:rPr>
        <w:t>контрпримеры</w:t>
      </w:r>
      <w:proofErr w:type="spellEnd"/>
      <w:r w:rsidRPr="006830B1">
        <w:rPr>
          <w:color w:val="000000" w:themeColor="text1"/>
        </w:rPr>
        <w:t xml:space="preserve"> для подтверждения своих высказываний.</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Числа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Оперировать на базовом уровне понятиями: рациональное число, арифметический квадратный корень;</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использовать свойства чисел и правила действий при выполнении вычислений;</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выполнять округление рациональных чисел в соответствии с правилами;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 xml:space="preserve">оценивать значение квадратного корня из положительного целого числа; </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распознавать рациональные и иррациональные числа;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сравнивать числа.</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оценивать результаты вычислений при решении практических задач;</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выполнять сравнение чисел в реальных ситуациях;</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lastRenderedPageBreak/>
        <w:t>составлять числовые выражения при решении практических задач и задач из других учебных предметов.</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Тождественные преобразования</w:t>
      </w:r>
    </w:p>
    <w:p w:rsidR="006830B1" w:rsidRPr="006830B1" w:rsidRDefault="006830B1" w:rsidP="00632581">
      <w:pPr>
        <w:pStyle w:val="a3"/>
        <w:numPr>
          <w:ilvl w:val="0"/>
          <w:numId w:val="10"/>
        </w:numPr>
        <w:tabs>
          <w:tab w:val="left" w:pos="1134"/>
        </w:tabs>
        <w:suppressAutoHyphens w:val="0"/>
        <w:ind w:left="0" w:firstLine="709"/>
        <w:jc w:val="both"/>
        <w:rPr>
          <w:color w:val="000000" w:themeColor="text1"/>
        </w:rPr>
      </w:pPr>
      <w:r w:rsidRPr="006830B1">
        <w:rPr>
          <w:color w:val="000000" w:themeColor="text1"/>
        </w:rPr>
        <w:t>Выполнять несложные преобразования для вычисления значений числовых выражений, содержащих степени с целым отрицательным показателем;</w:t>
      </w:r>
    </w:p>
    <w:p w:rsidR="006830B1" w:rsidRPr="006830B1" w:rsidRDefault="006830B1" w:rsidP="00632581">
      <w:pPr>
        <w:pStyle w:val="a3"/>
        <w:numPr>
          <w:ilvl w:val="0"/>
          <w:numId w:val="10"/>
        </w:numPr>
        <w:tabs>
          <w:tab w:val="left" w:pos="1134"/>
        </w:tabs>
        <w:suppressAutoHyphens w:val="0"/>
        <w:ind w:left="0" w:firstLine="709"/>
        <w:jc w:val="both"/>
        <w:rPr>
          <w:color w:val="000000" w:themeColor="text1"/>
        </w:rPr>
      </w:pPr>
      <w:r w:rsidRPr="006830B1">
        <w:rPr>
          <w:color w:val="000000" w:themeColor="text1"/>
        </w:rPr>
        <w:t>выполнять несложные преобразования дробно-линейных выражений и выражений с квадратными корнями.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Уравнения и неравенства</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Оперировать на базовом уровне понятиями: неравенство, решение неравенства;</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решать линейные неравенства и несложные неравенства, сводящиеся к линейным;</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решать системы несложных линейных уравнений, неравенств;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проверять, является ли данное число решением неравенства;</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решать квадратные уравнения по формуле корней квадратного уравнения;</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изображать решения неравенств и их систем на числовой прямой.</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Функции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Находить значение функции по заданному значению аргумента; </w:t>
      </w:r>
      <w:r w:rsidRPr="006830B1">
        <w:rPr>
          <w:rFonts w:ascii="Times New Roman" w:hAnsi="Times New Roman" w:cs="Times New Roman"/>
          <w:color w:val="000000" w:themeColor="text1"/>
          <w:sz w:val="24"/>
          <w:szCs w:val="24"/>
          <w:lang w:val="ru-RU"/>
        </w:rPr>
        <w:t xml:space="preserve">(обратно пропорциональная зависимость, квадратный корень)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находить значение аргумента по заданному значению функции в несложных ситуациях;</w:t>
      </w:r>
      <w:r w:rsidRPr="006830B1">
        <w:rPr>
          <w:rFonts w:ascii="Times New Roman" w:hAnsi="Times New Roman" w:cs="Times New Roman"/>
          <w:color w:val="000000" w:themeColor="text1"/>
          <w:sz w:val="24"/>
          <w:szCs w:val="24"/>
          <w:lang w:val="ru-RU"/>
        </w:rPr>
        <w:t xml:space="preserve"> (обратно пропорциональная зависимость, квадратный корень)</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проверять, является ли данный график графиком заданной функции (обратной пропорциональности);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определять приближенные значения координат точки пересечения графиков функций;</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Статистика и теория вероятностей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Иметь представление о статистических характеристиках,</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представлять данные в виде таблиц, диаграмм, графиков;</w:t>
      </w:r>
      <w:r w:rsidRPr="006830B1">
        <w:rPr>
          <w:rFonts w:ascii="Times New Roman" w:hAnsi="Times New Roman" w:cs="Times New Roman"/>
          <w:color w:val="000000" w:themeColor="text1"/>
          <w:sz w:val="24"/>
          <w:szCs w:val="24"/>
          <w:lang w:val="ru-RU"/>
        </w:rPr>
        <w:t xml:space="preserve">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читать информацию, представленную в виде таблицы, диаграммы, графика;</w:t>
      </w:r>
      <w:r w:rsidRPr="006830B1">
        <w:rPr>
          <w:rFonts w:ascii="Times New Roman" w:hAnsi="Times New Roman" w:cs="Times New Roman"/>
          <w:color w:val="000000" w:themeColor="text1"/>
          <w:sz w:val="24"/>
          <w:szCs w:val="24"/>
          <w:lang w:val="ru-RU"/>
        </w:rPr>
        <w:t xml:space="preserve">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определять </w:t>
      </w:r>
      <w:r w:rsidRPr="006830B1">
        <w:rPr>
          <w:rStyle w:val="dash041e0431044b0447043d044b0439char1"/>
          <w:color w:val="000000" w:themeColor="text1"/>
        </w:rPr>
        <w:t>основные статистические характеристики числовых наборов;</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4"/>
        </w:numPr>
        <w:tabs>
          <w:tab w:val="left" w:pos="1134"/>
        </w:tabs>
        <w:suppressAutoHyphens w:val="0"/>
        <w:ind w:left="0" w:firstLine="709"/>
        <w:jc w:val="both"/>
        <w:rPr>
          <w:color w:val="000000" w:themeColor="text1"/>
        </w:rPr>
      </w:pPr>
      <w:r w:rsidRPr="006830B1">
        <w:rPr>
          <w:color w:val="000000" w:themeColor="text1"/>
        </w:rPr>
        <w:t xml:space="preserve">сравнивать </w:t>
      </w:r>
      <w:r w:rsidRPr="006830B1">
        <w:rPr>
          <w:rStyle w:val="dash041e0431044b0447043d044b0439char1"/>
          <w:color w:val="000000" w:themeColor="text1"/>
        </w:rPr>
        <w:t>основные статистические характеристики, полученные в процессе решения прикладной задачи, изучения реального явления</w:t>
      </w:r>
      <w:r w:rsidRPr="006830B1">
        <w:rPr>
          <w:color w:val="000000" w:themeColor="text1"/>
        </w:rPr>
        <w:t xml:space="preserve">;  </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Текстовые задачи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 xml:space="preserve">Решать несложные сюжетные задачи разных типов на все арифметические действия; </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осуществлять способ поиска решения задачи, в котором рассуждение строится от условия к требованию или от требования к условию;</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 xml:space="preserve">составлять план решения задачи; </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выделять этапы решения задачи;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 xml:space="preserve">интерпретировать вычислительные результаты в задаче, исследовать полученное решение задачи; </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знать различие скоростей объекта в стоячей воде, против течения и по течению реки;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решать задачи на нахождение части числа и числа по его части;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решать задачи разных типов (на работу, на покупки, на движение), связывающих три величины, выделять эти величины и отношения между ними;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находить процент от числа, число по проценту от него, находить процентное снижение или процентное повышение величины;</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решать несложные логические задачи методом рассуждений.</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7"/>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выдвигать гипотезы о возможных предельных значениях искомых в задаче величин (делать прикидку). </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Методы математики </w:t>
      </w:r>
    </w:p>
    <w:p w:rsidR="006830B1" w:rsidRPr="006830B1" w:rsidRDefault="006830B1" w:rsidP="00632581">
      <w:pPr>
        <w:numPr>
          <w:ilvl w:val="0"/>
          <w:numId w:val="5"/>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Выбирать подходящий изученный метод для решения изученных типов математических задач;</w:t>
      </w:r>
    </w:p>
    <w:p w:rsidR="006830B1" w:rsidRPr="006830B1" w:rsidRDefault="006830B1" w:rsidP="00632581">
      <w:pPr>
        <w:numPr>
          <w:ilvl w:val="0"/>
          <w:numId w:val="5"/>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Приводить примеры математических закономерностей в окружающей действительности и произведениях искусства.</w:t>
      </w:r>
    </w:p>
    <w:p w:rsidR="006830B1" w:rsidRPr="006830B1" w:rsidRDefault="006830B1" w:rsidP="00632581">
      <w:pPr>
        <w:numPr>
          <w:ilvl w:val="0"/>
          <w:numId w:val="5"/>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p>
    <w:p w:rsidR="006830B1" w:rsidRPr="006830B1" w:rsidRDefault="006830B1" w:rsidP="00632581">
      <w:pPr>
        <w:tabs>
          <w:tab w:val="left" w:pos="34"/>
          <w:tab w:val="left" w:pos="1134"/>
        </w:tabs>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Ученик получит возможность научиться:</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Числа</w:t>
      </w:r>
    </w:p>
    <w:p w:rsidR="006830B1" w:rsidRPr="006830B1" w:rsidRDefault="006830B1" w:rsidP="00632581">
      <w:pPr>
        <w:numPr>
          <w:ilvl w:val="0"/>
          <w:numId w:val="13"/>
        </w:numPr>
        <w:tabs>
          <w:tab w:val="clear" w:pos="0"/>
          <w:tab w:val="num" w:pos="708"/>
        </w:tabs>
        <w:suppressAutoHyphens/>
        <w:spacing w:after="0" w:line="240" w:lineRule="auto"/>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и объяснять смысл позиционной записи натурального числа;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выполнять вычисления, в том числе с использованием приемов рациональных вычислений;</w:t>
      </w:r>
    </w:p>
    <w:p w:rsidR="006830B1" w:rsidRPr="006830B1" w:rsidRDefault="006830B1" w:rsidP="00632581">
      <w:pPr>
        <w:tabs>
          <w:tab w:val="left" w:pos="34"/>
          <w:tab w:val="left" w:pos="1134"/>
        </w:tabs>
        <w:spacing w:after="0" w:line="240" w:lineRule="auto"/>
        <w:jc w:val="center"/>
        <w:rPr>
          <w:rFonts w:ascii="Times New Roman" w:hAnsi="Times New Roman" w:cs="Times New Roman"/>
          <w:b/>
          <w:i/>
          <w:color w:val="000000" w:themeColor="text1"/>
          <w:sz w:val="24"/>
          <w:szCs w:val="24"/>
        </w:rPr>
      </w:pP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Элементы теории множеств и математической логики</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Оперировать</w:t>
      </w:r>
      <w:r w:rsidRPr="006830B1">
        <w:rPr>
          <w:rStyle w:val="a7"/>
          <w:i/>
          <w:color w:val="000000" w:themeColor="text1"/>
        </w:rPr>
        <w:footnoteReference w:id="3"/>
      </w:r>
      <w:r w:rsidRPr="006830B1">
        <w:rPr>
          <w:i/>
          <w:color w:val="000000" w:themeColor="text1"/>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изображать множества и отношение множеств с помощью кругов Эйлера;</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определять принадлежность элемента множеству, объединению и пересечению множеств;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задавать множество с помощью перечисления элементов, словесного описания;</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строить высказывания, отрицания высказываний.</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строить цепочки умозаключений на основе использования правил логики;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использовать множества, операции с множествами, их графическое представление для описания реальных процессов и явлений.</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Числа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Оперировать понятиями: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выполнять вычисления, в том числе с использованием приемов рациональных вычислений;</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выполнять округление рациональных чисел с заданной точностью;</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сравнивать рациональные и иррациональные числа;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представлять рациональное число в виде десятичной дроби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упорядочивать числа, записанные в виде обыкновенной и десятичной дроби;</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применять правила приближенных вычислений при решении практических задач и решении задач других учебных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сравнение результатов вычислений при решении практических задач, в том числе приближенных вычислений;</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составлять и оценивать числовые выражения при решении практических задач и задач из других учебных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записывать и округлять числовые значения реальных величин с использованием разных систем измерения.</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Тождественные преобразования</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Оперировать понятиями степени с целым отрицательным показателем;</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w:t>
      </w:r>
      <w:r w:rsidRPr="006830B1">
        <w:rPr>
          <w:rFonts w:ascii="Times New Roman" w:hAnsi="Times New Roman" w:cs="Times New Roman"/>
          <w:i/>
          <w:color w:val="000000" w:themeColor="text1"/>
          <w:sz w:val="24"/>
          <w:szCs w:val="24"/>
        </w:rPr>
        <w:lastRenderedPageBreak/>
        <w:t>алгебраических дробей, возведение алгебраической дроби в натуральную и целую отрицательную степень;</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преобразования выражений, содержащих квадратные корни;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выделять квадрат суммы или разности двучлена в выражениях, содержащих квадратные корни;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преобразования выражений, содержащих модуль.</w:t>
      </w:r>
      <w:r w:rsidRPr="006830B1">
        <w:rPr>
          <w:rFonts w:ascii="Times New Roman" w:hAnsi="Times New Roman" w:cs="Times New Roman"/>
          <w:i/>
          <w:color w:val="000000" w:themeColor="text1"/>
          <w:sz w:val="24"/>
          <w:szCs w:val="24"/>
          <w:lang w:val="ru-RU"/>
        </w:rPr>
        <w:t xml:space="preserve">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i/>
          <w:color w:val="000000" w:themeColor="text1"/>
          <w:sz w:val="24"/>
          <w:szCs w:val="24"/>
        </w:rPr>
      </w:pP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22"/>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преобразования и действия с числами, записанными в стандартном виде;</w:t>
      </w:r>
    </w:p>
    <w:p w:rsidR="006830B1" w:rsidRPr="006830B1" w:rsidRDefault="006830B1" w:rsidP="00632581">
      <w:pPr>
        <w:pStyle w:val="a6"/>
        <w:numPr>
          <w:ilvl w:val="0"/>
          <w:numId w:val="1"/>
        </w:numPr>
        <w:tabs>
          <w:tab w:val="clear" w:pos="720"/>
          <w:tab w:val="num" w:pos="0"/>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преобразования алгебраических выражений при решении задач других учебных предметов.</w:t>
      </w:r>
    </w:p>
    <w:p w:rsidR="006830B1" w:rsidRPr="006830B1" w:rsidRDefault="006830B1" w:rsidP="00632581">
      <w:pPr>
        <w:pStyle w:val="a6"/>
        <w:numPr>
          <w:ilvl w:val="0"/>
          <w:numId w:val="1"/>
        </w:numPr>
        <w:tabs>
          <w:tab w:val="clear" w:pos="720"/>
          <w:tab w:val="num" w:pos="0"/>
          <w:tab w:val="left" w:pos="1134"/>
        </w:tabs>
        <w:ind w:left="0"/>
        <w:rPr>
          <w:rFonts w:ascii="Times New Roman" w:hAnsi="Times New Roman" w:cs="Times New Roman"/>
          <w:color w:val="000000" w:themeColor="text1"/>
          <w:sz w:val="24"/>
          <w:szCs w:val="24"/>
        </w:rPr>
      </w:pPr>
      <w:r w:rsidRPr="006830B1">
        <w:rPr>
          <w:rFonts w:ascii="Times New Roman" w:eastAsia="Times New Roman" w:hAnsi="Times New Roman" w:cs="Times New Roman"/>
          <w:i/>
          <w:color w:val="000000" w:themeColor="text1"/>
          <w:sz w:val="24"/>
          <w:szCs w:val="24"/>
        </w:rPr>
        <w:t xml:space="preserve"> </w:t>
      </w:r>
      <w:r w:rsidRPr="006830B1">
        <w:rPr>
          <w:rFonts w:ascii="Times New Roman" w:hAnsi="Times New Roman" w:cs="Times New Roman"/>
          <w:i/>
          <w:color w:val="000000" w:themeColor="text1"/>
          <w:sz w:val="24"/>
          <w:szCs w:val="24"/>
        </w:rPr>
        <w:t>выполнять преобразования и действия с числами, записанными в стандартном виде;</w:t>
      </w:r>
    </w:p>
    <w:p w:rsidR="006830B1" w:rsidRPr="006830B1" w:rsidRDefault="006830B1" w:rsidP="00632581">
      <w:pPr>
        <w:pStyle w:val="a6"/>
        <w:tabs>
          <w:tab w:val="left" w:pos="1134"/>
        </w:tabs>
        <w:ind w:left="0" w:firstLine="0"/>
        <w:rPr>
          <w:rFonts w:ascii="Times New Roman" w:hAnsi="Times New Roman" w:cs="Times New Roman"/>
          <w:i/>
          <w:color w:val="000000" w:themeColor="text1"/>
          <w:sz w:val="24"/>
          <w:szCs w:val="24"/>
        </w:rPr>
      </w:pP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Уравнения и неравенства</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Оперировать понятиями:, решение неравенства, , область определения уравнения (неравенства, системы уравнений или неравенств);</w:t>
      </w:r>
      <w:r w:rsidRPr="006830B1">
        <w:rPr>
          <w:rFonts w:ascii="Times New Roman" w:hAnsi="Times New Roman" w:cs="Times New Roman"/>
          <w:i/>
          <w:color w:val="000000" w:themeColor="text1"/>
          <w:sz w:val="24"/>
          <w:szCs w:val="24"/>
          <w:lang w:val="ru-RU"/>
        </w:rPr>
        <w:t xml:space="preserve">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квадратные уравнения и уравнения, сводимые к квадратным с помощью тождественных преобразований;</w:t>
      </w:r>
      <w:r w:rsidRPr="006830B1">
        <w:rPr>
          <w:rFonts w:ascii="Times New Roman" w:hAnsi="Times New Roman" w:cs="Times New Roman"/>
          <w:i/>
          <w:color w:val="000000" w:themeColor="text1"/>
          <w:sz w:val="24"/>
          <w:szCs w:val="24"/>
          <w:lang w:val="ru-RU"/>
        </w:rPr>
        <w:t xml:space="preserve">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дробно-линейные уравнения;</w:t>
      </w:r>
      <w:r w:rsidRPr="006830B1">
        <w:rPr>
          <w:rFonts w:ascii="Times New Roman" w:hAnsi="Times New Roman" w:cs="Times New Roman"/>
          <w:i/>
          <w:color w:val="000000" w:themeColor="text1"/>
          <w:sz w:val="24"/>
          <w:szCs w:val="24"/>
          <w:lang w:val="ru-RU"/>
        </w:rPr>
        <w:t xml:space="preserve">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линейные неравенства с параметрами;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несложные квадратные уравнения с параметром;</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составлять и решать квадратные уравнения, уравнения, к ним сводящиеся, системы линейных, неравенств </w:t>
      </w:r>
      <w:r w:rsidRPr="006830B1">
        <w:rPr>
          <w:rFonts w:ascii="Times New Roman" w:hAnsi="Times New Roman" w:cs="Times New Roman"/>
          <w:i/>
          <w:color w:val="000000" w:themeColor="text1"/>
          <w:sz w:val="24"/>
          <w:szCs w:val="24"/>
          <w:lang w:val="ru-RU"/>
        </w:rPr>
        <w:t xml:space="preserve"> </w:t>
      </w:r>
      <w:r w:rsidRPr="006830B1">
        <w:rPr>
          <w:rFonts w:ascii="Times New Roman" w:hAnsi="Times New Roman" w:cs="Times New Roman"/>
          <w:i/>
          <w:color w:val="000000" w:themeColor="text1"/>
          <w:sz w:val="24"/>
          <w:szCs w:val="24"/>
        </w:rPr>
        <w:t>при решении задач других учебных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оценку правдоподобия результатов, получаемых при решении квадратных уравнений и систем неравенств</w:t>
      </w:r>
      <w:r w:rsidRPr="006830B1">
        <w:rPr>
          <w:rFonts w:ascii="Times New Roman" w:hAnsi="Times New Roman" w:cs="Times New Roman"/>
          <w:i/>
          <w:color w:val="000000" w:themeColor="text1"/>
          <w:sz w:val="24"/>
          <w:szCs w:val="24"/>
          <w:lang w:val="ru-RU"/>
        </w:rPr>
        <w:t xml:space="preserve"> </w:t>
      </w:r>
      <w:r w:rsidRPr="006830B1">
        <w:rPr>
          <w:rFonts w:ascii="Times New Roman" w:hAnsi="Times New Roman" w:cs="Times New Roman"/>
          <w:i/>
          <w:color w:val="000000" w:themeColor="text1"/>
          <w:sz w:val="24"/>
          <w:szCs w:val="24"/>
        </w:rPr>
        <w:t xml:space="preserve"> при решении задач других учебных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Функции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Оперировать понятиями: функция, график функции, способы задания функции, аргумент и значение функции, область определения и множество значений функции,;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строить графики обратной пропорциональности, функции вида:, </w:t>
      </w:r>
      <w:r w:rsidRPr="006830B1">
        <w:rPr>
          <w:rFonts w:ascii="Times New Roman" w:hAnsi="Times New Roman" w:cs="Times New Roman"/>
          <w:i/>
          <w:noProof/>
          <w:color w:val="000000" w:themeColor="text1"/>
          <w:position w:val="-4"/>
          <w:sz w:val="24"/>
          <w:szCs w:val="24"/>
          <w:lang w:val="ru-RU" w:eastAsia="ru-RU"/>
        </w:rPr>
        <w:drawing>
          <wp:inline distT="0" distB="0" distL="0" distR="0">
            <wp:extent cx="552450" cy="2095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7" cstate="print"/>
                    <a:srcRect l="-21" t="-66" r="-21" b="-66"/>
                    <a:stretch>
                      <a:fillRect/>
                    </a:stretch>
                  </pic:blipFill>
                  <pic:spPr bwMode="auto">
                    <a:xfrm>
                      <a:off x="0" y="0"/>
                      <a:ext cx="552450" cy="209550"/>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b/>
          <w:bCs/>
          <w:i/>
          <w:color w:val="000000" w:themeColor="text1"/>
          <w:sz w:val="24"/>
          <w:szCs w:val="24"/>
        </w:rPr>
        <w:t>,</w:t>
      </w:r>
      <w:r w:rsidRPr="006830B1">
        <w:rPr>
          <w:rFonts w:ascii="Times New Roman" w:hAnsi="Times New Roman" w:cs="Times New Roman"/>
          <w:bCs/>
          <w:i/>
          <w:color w:val="000000" w:themeColor="text1"/>
          <w:sz w:val="24"/>
          <w:szCs w:val="24"/>
        </w:rPr>
        <w:t xml:space="preserve">, </w:t>
      </w:r>
      <w:r w:rsidRPr="006830B1">
        <w:rPr>
          <w:rFonts w:ascii="Times New Roman" w:hAnsi="Times New Roman" w:cs="Times New Roman"/>
          <w:i/>
          <w:noProof/>
          <w:color w:val="000000" w:themeColor="text1"/>
          <w:position w:val="-2"/>
          <w:sz w:val="24"/>
          <w:szCs w:val="24"/>
          <w:lang w:val="ru-RU" w:eastAsia="ru-RU"/>
        </w:rPr>
        <w:drawing>
          <wp:inline distT="0" distB="0" distL="0" distR="0">
            <wp:extent cx="361950" cy="1809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cstate="print"/>
                    <a:srcRect l="-12" t="-21" r="-12" b="-21"/>
                    <a:stretch>
                      <a:fillRect/>
                    </a:stretch>
                  </pic:blipFill>
                  <pic:spPr bwMode="auto">
                    <a:xfrm>
                      <a:off x="0" y="0"/>
                      <a:ext cx="361950" cy="18097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bCs/>
          <w:i/>
          <w:color w:val="000000" w:themeColor="text1"/>
          <w:sz w:val="24"/>
          <w:szCs w:val="24"/>
        </w:rPr>
        <w:t>;</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Текстовые задачи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Решать простые и сложные задачи разных типов, а также задачи повышенной трудности;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использовать разные краткие записи как модели текстов сложных задач для построения поисковой схемы и решения задач;</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знать и применять оба способа поиска решения задач (от требования к условию и от условия к требованию);</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 xml:space="preserve">моделировать рассуждения при поиске решения задач с помощью </w:t>
      </w:r>
      <w:proofErr w:type="spellStart"/>
      <w:r w:rsidRPr="006830B1">
        <w:rPr>
          <w:i/>
          <w:color w:val="000000" w:themeColor="text1"/>
        </w:rPr>
        <w:t>граф-схемы</w:t>
      </w:r>
      <w:proofErr w:type="spellEnd"/>
      <w:r w:rsidRPr="006830B1">
        <w:rPr>
          <w:i/>
          <w:color w:val="000000" w:themeColor="text1"/>
        </w:rPr>
        <w:t>;</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выделять этапы решения задачи и содержание каждого этапа;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анализировать затруднения при решении задач;</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выполнять различные преобразования предложенной задачи, конструировать новые задачи из данной, в том числе обратные;</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lastRenderedPageBreak/>
        <w:t>интерпретировать вычислительные результаты в задаче, исследовать полученное решение задачи;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исследовать всевозможные ситуации при решении задач на движение по реке, рассматривать разные системы отсчета;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 xml:space="preserve">решать разнообразные задачи «на части», </w:t>
      </w:r>
    </w:p>
    <w:p w:rsidR="006830B1" w:rsidRPr="006830B1" w:rsidRDefault="006830B1" w:rsidP="00632581">
      <w:pPr>
        <w:numPr>
          <w:ilvl w:val="0"/>
          <w:numId w:val="9"/>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830B1" w:rsidRPr="006830B1" w:rsidRDefault="006830B1" w:rsidP="00632581">
      <w:pPr>
        <w:numPr>
          <w:ilvl w:val="0"/>
          <w:numId w:val="9"/>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владеть основными методами решения задач на смеси, сплавы, концентрации;</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задачи на движение по реке, рассматривая разные системы отсчета.</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Статистика и теория вероятностей </w:t>
      </w:r>
    </w:p>
    <w:p w:rsidR="006830B1" w:rsidRPr="006830B1" w:rsidRDefault="006830B1" w:rsidP="00632581">
      <w:pPr>
        <w:pStyle w:val="a3"/>
        <w:numPr>
          <w:ilvl w:val="0"/>
          <w:numId w:val="1"/>
        </w:numPr>
        <w:tabs>
          <w:tab w:val="clear" w:pos="720"/>
          <w:tab w:val="num" w:pos="0"/>
          <w:tab w:val="left" w:pos="1134"/>
        </w:tabs>
        <w:suppressAutoHyphens w:val="0"/>
        <w:ind w:left="0" w:firstLine="709"/>
        <w:jc w:val="both"/>
        <w:rPr>
          <w:color w:val="000000" w:themeColor="text1"/>
        </w:rPr>
      </w:pPr>
      <w:r w:rsidRPr="006830B1">
        <w:rPr>
          <w:i/>
          <w:color w:val="000000" w:themeColor="text1"/>
        </w:rPr>
        <w:t>Оперировать понятиями: столбчатые и круговые диаграммы, дисперсия и стандартное отклонение, случайная изменчивость;</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извлекать информацию, </w:t>
      </w:r>
      <w:r w:rsidRPr="006830B1">
        <w:rPr>
          <w:rStyle w:val="dash041e0431044b0447043d044b0439char1"/>
          <w:i/>
          <w:color w:val="000000" w:themeColor="text1"/>
        </w:rPr>
        <w:t>представленную в таблицах, на диаграммах, графиках</w:t>
      </w:r>
      <w:r w:rsidRPr="006830B1">
        <w:rPr>
          <w:rFonts w:ascii="Times New Roman" w:hAnsi="Times New Roman" w:cs="Times New Roman"/>
          <w:i/>
          <w:color w:val="000000" w:themeColor="text1"/>
          <w:sz w:val="24"/>
          <w:szCs w:val="24"/>
        </w:rPr>
        <w:t>;</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составлять таблицы, строить диаграммы и графики на основе данных;</w:t>
      </w:r>
    </w:p>
    <w:p w:rsidR="006830B1" w:rsidRPr="006830B1" w:rsidRDefault="006830B1" w:rsidP="00632581">
      <w:pPr>
        <w:pStyle w:val="a3"/>
        <w:numPr>
          <w:ilvl w:val="0"/>
          <w:numId w:val="1"/>
        </w:numPr>
        <w:tabs>
          <w:tab w:val="clear" w:pos="720"/>
          <w:tab w:val="num" w:pos="0"/>
          <w:tab w:val="left" w:pos="1134"/>
        </w:tabs>
        <w:suppressAutoHyphens w:val="0"/>
        <w:ind w:left="0" w:firstLine="709"/>
        <w:jc w:val="both"/>
        <w:rPr>
          <w:color w:val="000000" w:themeColor="text1"/>
        </w:rPr>
      </w:pPr>
      <w:r w:rsidRPr="006830B1">
        <w:rPr>
          <w:i/>
          <w:color w:val="000000" w:themeColor="text1"/>
        </w:rPr>
        <w:t>представлять информацию с помощью кругов Эйлера;</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1"/>
        </w:numPr>
        <w:tabs>
          <w:tab w:val="clear" w:pos="720"/>
          <w:tab w:val="num" w:pos="0"/>
          <w:tab w:val="left" w:pos="1134"/>
        </w:tabs>
        <w:suppressAutoHyphens w:val="0"/>
        <w:ind w:left="0" w:firstLine="709"/>
        <w:jc w:val="both"/>
        <w:rPr>
          <w:color w:val="000000" w:themeColor="text1"/>
        </w:rPr>
      </w:pPr>
      <w:r w:rsidRPr="006830B1">
        <w:rPr>
          <w:i/>
          <w:color w:val="000000" w:themeColor="text1"/>
        </w:rPr>
        <w:t xml:space="preserve">извлекать, интерпретировать и преобразовывать информацию, </w:t>
      </w:r>
      <w:r w:rsidRPr="006830B1">
        <w:rPr>
          <w:rStyle w:val="dash041e0431044b0447043d044b0439char1"/>
          <w:i/>
          <w:color w:val="000000" w:themeColor="text1"/>
        </w:rPr>
        <w:t>представленную в таблицах, на диаграммах, графиках, отражающую свойства и характеристики реальных процессов и явлений;</w:t>
      </w:r>
    </w:p>
    <w:p w:rsidR="006830B1" w:rsidRPr="006830B1" w:rsidRDefault="006830B1" w:rsidP="00632581">
      <w:pPr>
        <w:pStyle w:val="a3"/>
        <w:numPr>
          <w:ilvl w:val="0"/>
          <w:numId w:val="1"/>
        </w:numPr>
        <w:tabs>
          <w:tab w:val="clear" w:pos="720"/>
          <w:tab w:val="num" w:pos="0"/>
          <w:tab w:val="left" w:pos="1134"/>
        </w:tabs>
        <w:suppressAutoHyphens w:val="0"/>
        <w:ind w:left="0" w:firstLine="709"/>
        <w:jc w:val="both"/>
        <w:rPr>
          <w:color w:val="000000" w:themeColor="text1"/>
        </w:rPr>
      </w:pPr>
      <w:r w:rsidRPr="006830B1">
        <w:rPr>
          <w:i/>
          <w:color w:val="000000" w:themeColor="text1"/>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оценивать вероятность реальных событий и явлений.</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История математики</w:t>
      </w:r>
    </w:p>
    <w:p w:rsidR="006830B1" w:rsidRPr="006830B1" w:rsidRDefault="006830B1" w:rsidP="00632581">
      <w:pPr>
        <w:numPr>
          <w:ilvl w:val="0"/>
          <w:numId w:val="5"/>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numPr>
          <w:ilvl w:val="0"/>
          <w:numId w:val="5"/>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spacing w:after="0" w:line="240" w:lineRule="auto"/>
        <w:ind w:firstLine="567"/>
        <w:rPr>
          <w:rFonts w:ascii="Times New Roman" w:hAnsi="Times New Roman" w:cs="Times New Roman"/>
          <w:b/>
          <w:i/>
          <w:color w:val="000000" w:themeColor="text1"/>
          <w:sz w:val="24"/>
          <w:szCs w:val="24"/>
        </w:rPr>
      </w:pPr>
    </w:p>
    <w:p w:rsidR="006830B1" w:rsidRPr="006830B1" w:rsidRDefault="006830B1" w:rsidP="00632581">
      <w:pPr>
        <w:spacing w:after="0" w:line="240" w:lineRule="auto"/>
        <w:ind w:firstLine="567"/>
        <w:rPr>
          <w:rFonts w:ascii="Times New Roman" w:hAnsi="Times New Roman" w:cs="Times New Roman"/>
          <w:b/>
          <w:i/>
          <w:color w:val="000000" w:themeColor="text1"/>
          <w:sz w:val="24"/>
          <w:szCs w:val="24"/>
        </w:rPr>
      </w:pPr>
    </w:p>
    <w:p w:rsidR="006830B1" w:rsidRPr="006830B1" w:rsidRDefault="006830B1" w:rsidP="00632581">
      <w:pPr>
        <w:pStyle w:val="a4"/>
        <w:spacing w:before="0" w:after="0"/>
        <w:jc w:val="center"/>
        <w:rPr>
          <w:b/>
          <w:i/>
          <w:color w:val="000000" w:themeColor="text1"/>
        </w:rPr>
      </w:pPr>
    </w:p>
    <w:p w:rsidR="006830B1" w:rsidRPr="006830B1" w:rsidRDefault="006830B1" w:rsidP="00632581">
      <w:pPr>
        <w:pStyle w:val="a4"/>
        <w:spacing w:before="0" w:after="0"/>
        <w:jc w:val="center"/>
        <w:rPr>
          <w:b/>
          <w:i/>
          <w:color w:val="000000" w:themeColor="text1"/>
        </w:rPr>
      </w:pPr>
    </w:p>
    <w:p w:rsidR="006830B1" w:rsidRPr="006830B1" w:rsidRDefault="006830B1" w:rsidP="00632581">
      <w:pPr>
        <w:pStyle w:val="a4"/>
        <w:spacing w:before="0" w:after="0"/>
        <w:jc w:val="center"/>
        <w:rPr>
          <w:b/>
          <w:i/>
          <w:color w:val="000000" w:themeColor="text1"/>
        </w:rPr>
      </w:pPr>
    </w:p>
    <w:p w:rsidR="006830B1" w:rsidRPr="006830B1" w:rsidRDefault="006830B1" w:rsidP="00632581">
      <w:pPr>
        <w:pStyle w:val="a4"/>
        <w:spacing w:before="0" w:after="0"/>
        <w:jc w:val="center"/>
        <w:rPr>
          <w:b/>
          <w:i/>
          <w:color w:val="000000" w:themeColor="text1"/>
        </w:rPr>
      </w:pPr>
    </w:p>
    <w:p w:rsidR="006830B1" w:rsidRPr="006830B1" w:rsidRDefault="006830B1" w:rsidP="00632581">
      <w:pPr>
        <w:pStyle w:val="a4"/>
        <w:spacing w:before="0" w:after="0"/>
        <w:jc w:val="center"/>
        <w:rPr>
          <w:b/>
          <w:i/>
          <w:color w:val="000000" w:themeColor="text1"/>
        </w:rPr>
      </w:pPr>
    </w:p>
    <w:p w:rsidR="006830B1" w:rsidRPr="006830B1" w:rsidRDefault="006830B1" w:rsidP="00632581">
      <w:pPr>
        <w:pStyle w:val="a4"/>
        <w:spacing w:before="0" w:after="0"/>
        <w:jc w:val="center"/>
        <w:rPr>
          <w:color w:val="000000" w:themeColor="text1"/>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rPr>
          <w:rFonts w:ascii="Times New Roman" w:hAnsi="Times New Roman" w:cs="Times New Roman"/>
          <w:color w:val="000000" w:themeColor="text1"/>
          <w:sz w:val="24"/>
          <w:szCs w:val="24"/>
        </w:rPr>
        <w:sectPr w:rsidR="006830B1" w:rsidRPr="006830B1">
          <w:pgSz w:w="11906" w:h="16838"/>
          <w:pgMar w:top="720" w:right="720" w:bottom="720" w:left="720" w:header="720" w:footer="720" w:gutter="0"/>
          <w:cols w:space="720"/>
          <w:docGrid w:linePitch="600" w:charSpace="36864"/>
        </w:sectPr>
      </w:pPr>
    </w:p>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4. Тематическое планирование  учебного предмета</w:t>
      </w:r>
    </w:p>
    <w:p w:rsidR="006830B1" w:rsidRPr="006830B1" w:rsidRDefault="006830B1" w:rsidP="00632581">
      <w:pPr>
        <w:pStyle w:val="a3"/>
        <w:ind w:left="0"/>
        <w:rPr>
          <w:b/>
          <w:color w:val="000000" w:themeColor="text1"/>
        </w:rPr>
      </w:pPr>
    </w:p>
    <w:tbl>
      <w:tblPr>
        <w:tblW w:w="0" w:type="auto"/>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0"/>
        <w:gridCol w:w="1080"/>
        <w:gridCol w:w="2462"/>
        <w:gridCol w:w="3260"/>
        <w:gridCol w:w="1985"/>
      </w:tblGrid>
      <w:tr w:rsidR="006830B1" w:rsidRPr="006830B1" w:rsidTr="00842BEF">
        <w:trPr>
          <w:trHeight w:val="563"/>
        </w:trPr>
        <w:tc>
          <w:tcPr>
            <w:tcW w:w="1470" w:type="dxa"/>
            <w:vMerge w:val="restart"/>
            <w:shd w:val="clear" w:color="auto" w:fill="auto"/>
            <w:vAlign w:val="center"/>
          </w:tcPr>
          <w:p w:rsidR="006830B1" w:rsidRPr="006830B1" w:rsidRDefault="006830B1" w:rsidP="00632581">
            <w:pPr>
              <w:tabs>
                <w:tab w:val="left" w:pos="8049"/>
              </w:tabs>
              <w:autoSpaceDE w:val="0"/>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ТЕМА(тематический раздел)</w:t>
            </w:r>
          </w:p>
        </w:tc>
        <w:tc>
          <w:tcPr>
            <w:tcW w:w="1080" w:type="dxa"/>
            <w:vMerge w:val="restart"/>
            <w:shd w:val="clear" w:color="auto" w:fill="auto"/>
          </w:tcPr>
          <w:p w:rsidR="006830B1" w:rsidRPr="006830B1" w:rsidRDefault="006830B1" w:rsidP="00632581">
            <w:pPr>
              <w:keepLines/>
              <w:tabs>
                <w:tab w:val="left" w:pos="8049"/>
              </w:tabs>
              <w:autoSpaceDE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Кол-во часов, отводимых на освоение темы</w:t>
            </w:r>
          </w:p>
        </w:tc>
        <w:tc>
          <w:tcPr>
            <w:tcW w:w="5722" w:type="dxa"/>
            <w:gridSpan w:val="2"/>
          </w:tcPr>
          <w:p w:rsidR="006830B1" w:rsidRPr="006830B1" w:rsidRDefault="006830B1" w:rsidP="00632581">
            <w:pPr>
              <w:keepLines/>
              <w:tabs>
                <w:tab w:val="left" w:pos="8049"/>
              </w:tabs>
              <w:autoSpaceDE w:val="0"/>
              <w:spacing w:after="0" w:line="240" w:lineRule="auto"/>
              <w:jc w:val="center"/>
              <w:rPr>
                <w:rFonts w:ascii="Times New Roman" w:hAnsi="Times New Roman" w:cs="Times New Roman"/>
                <w:b/>
                <w:bCs/>
                <w:color w:val="000000" w:themeColor="text1"/>
                <w:sz w:val="24"/>
                <w:szCs w:val="24"/>
              </w:rPr>
            </w:pPr>
            <w:r w:rsidRPr="006830B1">
              <w:rPr>
                <w:rFonts w:ascii="Times New Roman" w:hAnsi="Times New Roman" w:cs="Times New Roman"/>
                <w:b/>
                <w:bCs/>
                <w:color w:val="000000" w:themeColor="text1"/>
                <w:sz w:val="24"/>
                <w:szCs w:val="24"/>
              </w:rPr>
              <w:t>Планируемые образовательные результаты обучающихся по каждой теме</w:t>
            </w:r>
          </w:p>
        </w:tc>
        <w:tc>
          <w:tcPr>
            <w:tcW w:w="1985" w:type="dxa"/>
            <w:vMerge w:val="restart"/>
            <w:shd w:val="clear" w:color="auto" w:fill="auto"/>
          </w:tcPr>
          <w:p w:rsidR="006830B1" w:rsidRPr="006830B1" w:rsidRDefault="006830B1" w:rsidP="00632581">
            <w:pPr>
              <w:keepLines/>
              <w:tabs>
                <w:tab w:val="left" w:pos="8049"/>
              </w:tabs>
              <w:autoSpaceDE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 Электронные или цифровые учебно-методические материалы</w:t>
            </w:r>
          </w:p>
        </w:tc>
      </w:tr>
      <w:tr w:rsidR="006830B1" w:rsidRPr="006830B1" w:rsidTr="00842BEF">
        <w:trPr>
          <w:trHeight w:val="562"/>
        </w:trPr>
        <w:tc>
          <w:tcPr>
            <w:tcW w:w="1470" w:type="dxa"/>
            <w:vMerge/>
            <w:shd w:val="clear" w:color="auto" w:fill="auto"/>
            <w:vAlign w:val="center"/>
          </w:tcPr>
          <w:p w:rsidR="006830B1" w:rsidRPr="006830B1" w:rsidRDefault="006830B1" w:rsidP="00632581">
            <w:pPr>
              <w:tabs>
                <w:tab w:val="left" w:pos="8049"/>
              </w:tabs>
              <w:autoSpaceDE w:val="0"/>
              <w:snapToGrid w:val="0"/>
              <w:spacing w:after="0" w:line="240" w:lineRule="auto"/>
              <w:rPr>
                <w:rFonts w:ascii="Times New Roman" w:hAnsi="Times New Roman" w:cs="Times New Roman"/>
                <w:b/>
                <w:bCs/>
                <w:color w:val="000000" w:themeColor="text1"/>
                <w:sz w:val="24"/>
                <w:szCs w:val="24"/>
              </w:rPr>
            </w:pPr>
          </w:p>
        </w:tc>
        <w:tc>
          <w:tcPr>
            <w:tcW w:w="1080" w:type="dxa"/>
            <w:vMerge/>
            <w:shd w:val="clear" w:color="auto" w:fill="auto"/>
          </w:tcPr>
          <w:p w:rsidR="006830B1" w:rsidRPr="006830B1" w:rsidRDefault="006830B1" w:rsidP="00632581">
            <w:pPr>
              <w:keepLines/>
              <w:tabs>
                <w:tab w:val="left" w:pos="8049"/>
              </w:tabs>
              <w:autoSpaceDE w:val="0"/>
              <w:snapToGrid w:val="0"/>
              <w:spacing w:after="0" w:line="240" w:lineRule="auto"/>
              <w:jc w:val="center"/>
              <w:rPr>
                <w:rFonts w:ascii="Times New Roman" w:hAnsi="Times New Roman" w:cs="Times New Roman"/>
                <w:b/>
                <w:bCs/>
                <w:color w:val="000000" w:themeColor="text1"/>
                <w:sz w:val="24"/>
                <w:szCs w:val="24"/>
              </w:rPr>
            </w:pPr>
          </w:p>
        </w:tc>
        <w:tc>
          <w:tcPr>
            <w:tcW w:w="2462" w:type="dxa"/>
          </w:tcPr>
          <w:p w:rsidR="006830B1" w:rsidRPr="006830B1" w:rsidRDefault="006830B1" w:rsidP="00632581">
            <w:pPr>
              <w:keepLines/>
              <w:tabs>
                <w:tab w:val="left" w:pos="8049"/>
              </w:tabs>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Ученик научится</w:t>
            </w:r>
          </w:p>
        </w:tc>
        <w:tc>
          <w:tcPr>
            <w:tcW w:w="3260" w:type="dxa"/>
          </w:tcPr>
          <w:p w:rsidR="006830B1" w:rsidRPr="006830B1" w:rsidRDefault="006830B1" w:rsidP="00632581">
            <w:pPr>
              <w:keepLines/>
              <w:tabs>
                <w:tab w:val="left" w:pos="8049"/>
              </w:tabs>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Ученик получит возможность научиться</w:t>
            </w:r>
          </w:p>
        </w:tc>
        <w:tc>
          <w:tcPr>
            <w:tcW w:w="1985" w:type="dxa"/>
            <w:vMerge/>
            <w:shd w:val="clear" w:color="auto" w:fill="auto"/>
          </w:tcPr>
          <w:p w:rsidR="006830B1" w:rsidRPr="006830B1" w:rsidRDefault="006830B1" w:rsidP="00632581">
            <w:pPr>
              <w:keepLines/>
              <w:tabs>
                <w:tab w:val="left" w:pos="8049"/>
              </w:tabs>
              <w:autoSpaceDE w:val="0"/>
              <w:snapToGrid w:val="0"/>
              <w:spacing w:after="0" w:line="240" w:lineRule="auto"/>
              <w:jc w:val="center"/>
              <w:rPr>
                <w:rFonts w:ascii="Times New Roman" w:hAnsi="Times New Roman" w:cs="Times New Roman"/>
                <w:b/>
                <w:bCs/>
                <w:color w:val="000000" w:themeColor="text1"/>
                <w:sz w:val="24"/>
                <w:szCs w:val="24"/>
              </w:rPr>
            </w:pPr>
          </w:p>
        </w:tc>
      </w:tr>
      <w:tr w:rsidR="006830B1" w:rsidRPr="006830B1" w:rsidTr="00842BEF">
        <w:tc>
          <w:tcPr>
            <w:tcW w:w="1470" w:type="dxa"/>
            <w:shd w:val="clear" w:color="auto" w:fill="auto"/>
          </w:tcPr>
          <w:p w:rsidR="006830B1" w:rsidRPr="006830B1" w:rsidRDefault="006830B1" w:rsidP="00632581">
            <w:pPr>
              <w:snapToGrid w:val="0"/>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Повторение </w:t>
            </w:r>
          </w:p>
        </w:tc>
        <w:tc>
          <w:tcPr>
            <w:tcW w:w="1080" w:type="dxa"/>
            <w:shd w:val="clear" w:color="auto" w:fill="auto"/>
          </w:tcPr>
          <w:p w:rsidR="006830B1" w:rsidRPr="006830B1" w:rsidRDefault="006830B1" w:rsidP="00632581">
            <w:pPr>
              <w:snapToGrid w:val="0"/>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5 </w:t>
            </w:r>
          </w:p>
        </w:tc>
        <w:tc>
          <w:tcPr>
            <w:tcW w:w="2462" w:type="dxa"/>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3260" w:type="dxa"/>
          </w:tcPr>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w:t>
            </w:r>
          </w:p>
          <w:p w:rsidR="006830B1" w:rsidRPr="006830B1" w:rsidRDefault="006830B1" w:rsidP="00632581">
            <w:pPr>
              <w:pStyle w:val="a6"/>
              <w:tabs>
                <w:tab w:val="left" w:pos="1134"/>
              </w:tabs>
              <w:ind w:left="0"/>
              <w:rPr>
                <w:rFonts w:ascii="Times New Roman" w:hAnsi="Times New Roman" w:cs="Times New Roman"/>
                <w:i/>
                <w:color w:val="000000" w:themeColor="text1"/>
                <w:sz w:val="24"/>
                <w:szCs w:val="24"/>
              </w:rPr>
            </w:pPr>
          </w:p>
        </w:tc>
        <w:tc>
          <w:tcPr>
            <w:tcW w:w="1985" w:type="dxa"/>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r>
      <w:tr w:rsidR="006830B1" w:rsidRPr="006830B1" w:rsidTr="00842BEF">
        <w:tc>
          <w:tcPr>
            <w:tcW w:w="1470" w:type="dxa"/>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Рациональные дроби </w:t>
            </w:r>
          </w:p>
        </w:tc>
        <w:tc>
          <w:tcPr>
            <w:tcW w:w="1080" w:type="dxa"/>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22 </w:t>
            </w:r>
          </w:p>
        </w:tc>
        <w:tc>
          <w:tcPr>
            <w:tcW w:w="2462" w:type="dxa"/>
          </w:tcPr>
          <w:p w:rsidR="006830B1" w:rsidRPr="006830B1" w:rsidRDefault="006830B1" w:rsidP="00632581">
            <w:pPr>
              <w:numPr>
                <w:ilvl w:val="0"/>
                <w:numId w:val="12"/>
              </w:numPr>
              <w:suppressAutoHyphens/>
              <w:spacing w:after="0" w:line="240" w:lineRule="auto"/>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выполнять несложные преобразования дробно-линейных выражений</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eastAsia="Times New Roman" w:hAnsi="Times New Roman" w:cs="Times New Roman"/>
                <w:b/>
                <w:color w:val="000000" w:themeColor="text1"/>
                <w:sz w:val="24"/>
                <w:szCs w:val="24"/>
              </w:rPr>
              <w:t xml:space="preserve"> </w:t>
            </w:r>
            <w:r w:rsidRPr="006830B1">
              <w:rPr>
                <w:rFonts w:ascii="Times New Roman" w:hAnsi="Times New Roman" w:cs="Times New Roman"/>
                <w:b/>
                <w:color w:val="000000" w:themeColor="text1"/>
                <w:sz w:val="24"/>
                <w:szCs w:val="24"/>
              </w:rPr>
              <w:t>Функции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Находить значение функции по заданному значению аргумента; </w:t>
            </w:r>
            <w:r w:rsidRPr="006830B1">
              <w:rPr>
                <w:rFonts w:ascii="Times New Roman" w:hAnsi="Times New Roman" w:cs="Times New Roman"/>
                <w:color w:val="000000" w:themeColor="text1"/>
                <w:sz w:val="24"/>
                <w:szCs w:val="24"/>
                <w:lang w:val="ru-RU"/>
              </w:rPr>
              <w:t xml:space="preserve">(обратно пропорциональная зависимость, квадратный корень)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находить значение аргумента по заданному значению функции в несложных ситуациях;</w:t>
            </w:r>
            <w:r w:rsidRPr="006830B1">
              <w:rPr>
                <w:rFonts w:ascii="Times New Roman" w:hAnsi="Times New Roman" w:cs="Times New Roman"/>
                <w:color w:val="000000" w:themeColor="text1"/>
                <w:sz w:val="24"/>
                <w:szCs w:val="24"/>
                <w:lang w:val="ru-RU"/>
              </w:rPr>
              <w:t xml:space="preserve"> (обратно пропорциональная зависимость, квадратный корень)</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проверять, является ли данный график графиком заданной функции (обратной пропорциональности);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определять приближенные значения координат точки пересечения графиков функций;</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lang/>
              </w:rPr>
            </w:pPr>
          </w:p>
        </w:tc>
        <w:tc>
          <w:tcPr>
            <w:tcW w:w="3260" w:type="dxa"/>
          </w:tcPr>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830B1" w:rsidRPr="006830B1" w:rsidRDefault="006830B1" w:rsidP="00632581">
            <w:pPr>
              <w:numPr>
                <w:ilvl w:val="0"/>
                <w:numId w:val="1"/>
              </w:numPr>
              <w:tabs>
                <w:tab w:val="clear" w:pos="720"/>
                <w:tab w:val="num" w:pos="0"/>
                <w:tab w:val="left" w:pos="1134"/>
              </w:tabs>
              <w:suppressAutoHyphens/>
              <w:spacing w:after="0" w:line="240" w:lineRule="auto"/>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преобразования алгебраических выражений при решении задач других учебных предметов.</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Функции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Оперировать понятиями: функция, график функции, способы задания функции, аргумент и значение функции, область определения и множество значений функции,;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строить графики обратной пропорциональности, </w:t>
            </w:r>
          </w:p>
        </w:tc>
        <w:tc>
          <w:tcPr>
            <w:tcW w:w="1985" w:type="dxa"/>
            <w:shd w:val="clear" w:color="auto" w:fill="auto"/>
          </w:tcPr>
          <w:p w:rsidR="006830B1" w:rsidRPr="006830B1" w:rsidRDefault="006830B1" w:rsidP="00632581">
            <w:pPr>
              <w:snapToGrid w:val="0"/>
              <w:spacing w:after="0" w:line="240" w:lineRule="auto"/>
              <w:jc w:val="center"/>
              <w:rPr>
                <w:rFonts w:ascii="Times New Roman" w:eastAsia="Times New Roman" w:hAnsi="Times New Roman" w:cs="Times New Roman"/>
                <w:b/>
                <w:bCs/>
                <w:color w:val="000000" w:themeColor="text1"/>
                <w:sz w:val="24"/>
                <w:szCs w:val="24"/>
              </w:rPr>
            </w:pPr>
            <w:hyperlink r:id="rId89" w:history="1">
              <w:r w:rsidRPr="006830B1">
                <w:rPr>
                  <w:rStyle w:val="a5"/>
                  <w:b/>
                  <w:bCs/>
                  <w:color w:val="000000" w:themeColor="text1"/>
                  <w:sz w:val="24"/>
                  <w:szCs w:val="24"/>
                </w:rPr>
                <w:t>http://school-collection.edu.ru/catalog/</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eastAsia="Times New Roman" w:hAnsi="Times New Roman" w:cs="Times New Roman"/>
                <w:b/>
                <w:bCs/>
                <w:color w:val="000000" w:themeColor="text1"/>
                <w:sz w:val="24"/>
                <w:szCs w:val="24"/>
              </w:rPr>
              <w:t xml:space="preserve"> </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hyperlink r:id="rId90" w:history="1">
              <w:r w:rsidRPr="006830B1">
                <w:rPr>
                  <w:rStyle w:val="a5"/>
                  <w:b/>
                  <w:bCs/>
                  <w:color w:val="000000" w:themeColor="text1"/>
                  <w:sz w:val="24"/>
                  <w:szCs w:val="24"/>
                </w:rPr>
                <w:t>https://resh.edu.ru/sub</w:t>
              </w:r>
              <w:r w:rsidRPr="006830B1">
                <w:rPr>
                  <w:rStyle w:val="a5"/>
                  <w:b/>
                  <w:bCs/>
                  <w:color w:val="000000" w:themeColor="text1"/>
                  <w:sz w:val="24"/>
                  <w:szCs w:val="24"/>
                </w:rPr>
                <w:t>j</w:t>
              </w:r>
              <w:r w:rsidRPr="006830B1">
                <w:rPr>
                  <w:rStyle w:val="a5"/>
                  <w:b/>
                  <w:bCs/>
                  <w:color w:val="000000" w:themeColor="text1"/>
                  <w:sz w:val="24"/>
                  <w:szCs w:val="24"/>
                </w:rPr>
                <w:t>ect/16/8/</w:t>
              </w:r>
            </w:hyperlink>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https://interneturok.ru/subject/algebra/class/8/</w:t>
            </w:r>
          </w:p>
        </w:tc>
      </w:tr>
      <w:tr w:rsidR="006830B1" w:rsidRPr="006830B1" w:rsidTr="00842BEF">
        <w:tc>
          <w:tcPr>
            <w:tcW w:w="1470" w:type="dxa"/>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eastAsia="Times New Roman" w:hAnsi="Times New Roman" w:cs="Times New Roman"/>
                <w:color w:val="000000" w:themeColor="text1"/>
                <w:sz w:val="24"/>
                <w:szCs w:val="24"/>
              </w:rPr>
              <w:t xml:space="preserve">Квадратные корни </w:t>
            </w:r>
          </w:p>
          <w:p w:rsidR="006830B1" w:rsidRPr="006830B1" w:rsidRDefault="006830B1" w:rsidP="00632581">
            <w:pPr>
              <w:spacing w:after="0" w:line="240" w:lineRule="auto"/>
              <w:rPr>
                <w:rFonts w:ascii="Times New Roman" w:eastAsia="Times New Roman" w:hAnsi="Times New Roman" w:cs="Times New Roman"/>
                <w:color w:val="000000" w:themeColor="text1"/>
                <w:sz w:val="24"/>
                <w:szCs w:val="24"/>
              </w:rPr>
            </w:pPr>
          </w:p>
        </w:tc>
        <w:tc>
          <w:tcPr>
            <w:tcW w:w="1080" w:type="dxa"/>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eastAsia="Times New Roman" w:hAnsi="Times New Roman" w:cs="Times New Roman"/>
                <w:color w:val="000000" w:themeColor="text1"/>
                <w:sz w:val="24"/>
                <w:szCs w:val="24"/>
              </w:rPr>
              <w:t xml:space="preserve">20 </w:t>
            </w:r>
          </w:p>
        </w:tc>
        <w:tc>
          <w:tcPr>
            <w:tcW w:w="2462" w:type="dxa"/>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Элементы теории множеств и математической логики</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color w:val="000000" w:themeColor="text1"/>
              </w:rPr>
              <w:t>Оперировать на базовом уровне</w:t>
            </w:r>
            <w:r w:rsidRPr="006830B1">
              <w:rPr>
                <w:rStyle w:val="a7"/>
                <w:color w:val="000000" w:themeColor="text1"/>
              </w:rPr>
              <w:footnoteReference w:id="4"/>
            </w:r>
            <w:r w:rsidRPr="006830B1">
              <w:rPr>
                <w:color w:val="000000" w:themeColor="text1"/>
              </w:rPr>
              <w:t xml:space="preserve"> понятиями: </w:t>
            </w:r>
            <w:r w:rsidRPr="006830B1">
              <w:rPr>
                <w:color w:val="000000" w:themeColor="text1"/>
              </w:rPr>
              <w:lastRenderedPageBreak/>
              <w:t>множество, элемент множества, подмножество, принадлежность;</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color w:val="000000" w:themeColor="text1"/>
              </w:rPr>
              <w:t>задавать множества перечислением их элементов;</w:t>
            </w:r>
          </w:p>
          <w:p w:rsidR="006830B1" w:rsidRPr="006830B1" w:rsidRDefault="006830B1" w:rsidP="00632581">
            <w:pPr>
              <w:pStyle w:val="a3"/>
              <w:numPr>
                <w:ilvl w:val="0"/>
                <w:numId w:val="8"/>
              </w:numPr>
              <w:tabs>
                <w:tab w:val="left" w:pos="993"/>
                <w:tab w:val="left" w:pos="1134"/>
              </w:tabs>
              <w:suppressAutoHyphens w:val="0"/>
              <w:ind w:left="0" w:firstLine="709"/>
              <w:jc w:val="both"/>
              <w:rPr>
                <w:color w:val="000000" w:themeColor="text1"/>
              </w:rPr>
            </w:pPr>
            <w:r w:rsidRPr="006830B1">
              <w:rPr>
                <w:color w:val="000000" w:themeColor="text1"/>
              </w:rPr>
              <w:t>находить пересечение, объединение, подмножество в простейших ситуациях;</w:t>
            </w:r>
          </w:p>
          <w:p w:rsidR="006830B1" w:rsidRPr="006830B1" w:rsidRDefault="006830B1" w:rsidP="00632581">
            <w:pPr>
              <w:pStyle w:val="a3"/>
              <w:numPr>
                <w:ilvl w:val="0"/>
                <w:numId w:val="8"/>
              </w:numPr>
              <w:tabs>
                <w:tab w:val="left" w:pos="993"/>
                <w:tab w:val="left" w:pos="1134"/>
              </w:tabs>
              <w:suppressAutoHyphens w:val="0"/>
              <w:ind w:left="0" w:firstLine="709"/>
              <w:jc w:val="both"/>
              <w:rPr>
                <w:color w:val="000000" w:themeColor="text1"/>
              </w:rPr>
            </w:pPr>
            <w:r w:rsidRPr="006830B1">
              <w:rPr>
                <w:color w:val="000000" w:themeColor="text1"/>
              </w:rPr>
              <w:t xml:space="preserve">приводить примеры и </w:t>
            </w:r>
            <w:proofErr w:type="spellStart"/>
            <w:r w:rsidRPr="006830B1">
              <w:rPr>
                <w:color w:val="000000" w:themeColor="text1"/>
              </w:rPr>
              <w:t>контрпримеры</w:t>
            </w:r>
            <w:proofErr w:type="spellEnd"/>
            <w:r w:rsidRPr="006830B1">
              <w:rPr>
                <w:color w:val="000000" w:themeColor="text1"/>
              </w:rPr>
              <w:t xml:space="preserve"> для подтверждения своих высказываний.</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Числа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Оперировать на базовом уровне понятиями: рациональное число, арифметический квадратный корень;</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использовать свойства чисел и правила действий при выполнении вычислений;</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выполнять округление рациональных чисел в соответствии с правилами;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 xml:space="preserve">оценивать </w:t>
            </w:r>
            <w:r w:rsidRPr="006830B1">
              <w:rPr>
                <w:color w:val="000000" w:themeColor="text1"/>
              </w:rPr>
              <w:lastRenderedPageBreak/>
              <w:t xml:space="preserve">значение квадратного корня из положительного целого числа; </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распознавать рациональные и иррациональные числа;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сравнивать числа.</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оценивать результаты вычислений при решении практических задач;</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выполнять сравнение чисел в реальных ситуациях;</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составлять числовые выражения при решении практических задач и задач из других учебных предметов.</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3260" w:type="dxa"/>
          </w:tcPr>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lastRenderedPageBreak/>
              <w:t>выполнять преобразования выражений, содержащих квадратные корни;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выделять квадрат суммы или </w:t>
            </w:r>
            <w:r w:rsidRPr="006830B1">
              <w:rPr>
                <w:rFonts w:ascii="Times New Roman" w:hAnsi="Times New Roman" w:cs="Times New Roman"/>
                <w:i/>
                <w:color w:val="000000" w:themeColor="text1"/>
                <w:sz w:val="24"/>
                <w:szCs w:val="24"/>
              </w:rPr>
              <w:lastRenderedPageBreak/>
              <w:t>разности двучлена в выражениях, содержащих квадратные корни;</w:t>
            </w:r>
          </w:p>
          <w:p w:rsidR="006830B1" w:rsidRPr="006830B1" w:rsidRDefault="006830B1" w:rsidP="00632581">
            <w:pPr>
              <w:numPr>
                <w:ilvl w:val="0"/>
                <w:numId w:val="5"/>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преобразования выражений, содержащих модуль.</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строить графики, функции вида:, </w:t>
            </w:r>
            <w:r w:rsidRPr="006830B1">
              <w:rPr>
                <w:rFonts w:ascii="Times New Roman" w:hAnsi="Times New Roman" w:cs="Times New Roman"/>
                <w:i/>
                <w:noProof/>
                <w:color w:val="000000" w:themeColor="text1"/>
                <w:position w:val="-4"/>
                <w:sz w:val="24"/>
                <w:szCs w:val="24"/>
                <w:lang w:val="ru-RU" w:eastAsia="ru-RU"/>
              </w:rPr>
              <w:drawing>
                <wp:inline distT="0" distB="0" distL="0" distR="0">
                  <wp:extent cx="552450" cy="209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7" cstate="print"/>
                          <a:srcRect l="-21" t="-66" r="-21" b="-66"/>
                          <a:stretch>
                            <a:fillRect/>
                          </a:stretch>
                        </pic:blipFill>
                        <pic:spPr bwMode="auto">
                          <a:xfrm>
                            <a:off x="0" y="0"/>
                            <a:ext cx="552450" cy="209550"/>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b/>
                <w:bCs/>
                <w:i/>
                <w:color w:val="000000" w:themeColor="text1"/>
                <w:sz w:val="24"/>
                <w:szCs w:val="24"/>
              </w:rPr>
              <w:t>,</w:t>
            </w:r>
            <w:r w:rsidRPr="006830B1">
              <w:rPr>
                <w:rFonts w:ascii="Times New Roman" w:hAnsi="Times New Roman" w:cs="Times New Roman"/>
                <w:bCs/>
                <w:i/>
                <w:color w:val="000000" w:themeColor="text1"/>
                <w:sz w:val="24"/>
                <w:szCs w:val="24"/>
              </w:rPr>
              <w:t xml:space="preserve">, </w:t>
            </w:r>
            <w:r w:rsidRPr="006830B1">
              <w:rPr>
                <w:rFonts w:ascii="Times New Roman" w:hAnsi="Times New Roman" w:cs="Times New Roman"/>
                <w:i/>
                <w:noProof/>
                <w:color w:val="000000" w:themeColor="text1"/>
                <w:position w:val="-2"/>
                <w:sz w:val="24"/>
                <w:szCs w:val="24"/>
                <w:lang w:val="ru-RU" w:eastAsia="ru-RU"/>
              </w:rPr>
              <w:drawing>
                <wp:inline distT="0" distB="0" distL="0" distR="0">
                  <wp:extent cx="361950" cy="1809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8" cstate="print"/>
                          <a:srcRect l="-12" t="-21" r="-12" b="-21"/>
                          <a:stretch>
                            <a:fillRect/>
                          </a:stretch>
                        </pic:blipFill>
                        <pic:spPr bwMode="auto">
                          <a:xfrm>
                            <a:off x="0" y="0"/>
                            <a:ext cx="361950" cy="18097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bCs/>
                <w:i/>
                <w:color w:val="000000" w:themeColor="text1"/>
                <w:sz w:val="24"/>
                <w:szCs w:val="24"/>
              </w:rPr>
              <w:t>;</w:t>
            </w:r>
          </w:p>
          <w:p w:rsidR="006830B1" w:rsidRPr="006830B1" w:rsidRDefault="006830B1" w:rsidP="00632581">
            <w:pPr>
              <w:numPr>
                <w:ilvl w:val="0"/>
                <w:numId w:val="5"/>
              </w:numPr>
              <w:tabs>
                <w:tab w:val="left" w:pos="34"/>
                <w:tab w:val="left" w:pos="1134"/>
              </w:tabs>
              <w:spacing w:after="0" w:line="240" w:lineRule="auto"/>
              <w:ind w:left="0" w:firstLine="709"/>
              <w:jc w:val="both"/>
              <w:rPr>
                <w:rFonts w:ascii="Times New Roman" w:hAnsi="Times New Roman" w:cs="Times New Roman"/>
                <w:b/>
                <w:bCs/>
                <w:i/>
                <w:color w:val="000000" w:themeColor="text1"/>
                <w:sz w:val="24"/>
                <w:szCs w:val="24"/>
              </w:rPr>
            </w:pP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Элементы теории множеств и математической логики</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Оперировать</w:t>
            </w:r>
            <w:r w:rsidRPr="006830B1">
              <w:rPr>
                <w:rStyle w:val="a7"/>
                <w:i/>
                <w:color w:val="000000" w:themeColor="text1"/>
              </w:rPr>
              <w:footnoteReference w:id="5"/>
            </w:r>
            <w:r w:rsidRPr="006830B1">
              <w:rPr>
                <w:i/>
                <w:color w:val="000000" w:themeColor="text1"/>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изображать множества и отношение множеств с помощью кругов Эйлера;</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определять принадлежность элемента множеству, объединению и пересечению множеств;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задавать множество с помощью перечисления элементов, словесного описания;</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строить высказывания, отрицания высказываний.</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строить цепочки умозаключений на основе </w:t>
            </w:r>
            <w:r w:rsidRPr="006830B1">
              <w:rPr>
                <w:rFonts w:ascii="Times New Roman" w:hAnsi="Times New Roman" w:cs="Times New Roman"/>
                <w:i/>
                <w:color w:val="000000" w:themeColor="text1"/>
                <w:sz w:val="24"/>
                <w:szCs w:val="24"/>
              </w:rPr>
              <w:lastRenderedPageBreak/>
              <w:t>использования правил логики;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использовать множества, операции с множествами, их графическое представление для описания реальных процессов и явлений.</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Числа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Оперировать понятиями: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выполнять вычисления, в том числе с использованием приемов рациональных вычислений;</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выполнять округление рациональных чисел с заданной точностью;</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сравнивать рациональные и иррациональные числа;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представлять рациональное число в виде десятичной дроби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упорядочивать числа, записанные в виде обыкновенной и десятичной дроби;</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применять правила приближенных вычислений при решении практических задач и решении задач других учебных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сравнение результатов вычислений при решении практических задач, в том числе приближенных вычислений;</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составлять и оценивать числовые </w:t>
            </w:r>
            <w:r w:rsidRPr="006830B1">
              <w:rPr>
                <w:rFonts w:ascii="Times New Roman" w:hAnsi="Times New Roman" w:cs="Times New Roman"/>
                <w:i/>
                <w:color w:val="000000" w:themeColor="text1"/>
                <w:sz w:val="24"/>
                <w:szCs w:val="24"/>
              </w:rPr>
              <w:lastRenderedPageBreak/>
              <w:t>выражения при решении практических задач и задач из других учебных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записывать и округлять числовые значения реальных величин с использованием разных систем измерения.</w:t>
            </w:r>
          </w:p>
          <w:p w:rsidR="006830B1" w:rsidRPr="006830B1" w:rsidRDefault="006830B1" w:rsidP="00632581">
            <w:pPr>
              <w:tabs>
                <w:tab w:val="left" w:pos="34"/>
                <w:tab w:val="left" w:pos="1134"/>
              </w:tabs>
              <w:spacing w:after="0" w:line="240" w:lineRule="auto"/>
              <w:jc w:val="both"/>
              <w:rPr>
                <w:rFonts w:ascii="Times New Roman" w:hAnsi="Times New Roman" w:cs="Times New Roman"/>
                <w:b/>
                <w:bCs/>
                <w:i/>
                <w:color w:val="000000" w:themeColor="text1"/>
                <w:sz w:val="24"/>
                <w:szCs w:val="24"/>
              </w:rPr>
            </w:pPr>
          </w:p>
        </w:tc>
        <w:tc>
          <w:tcPr>
            <w:tcW w:w="1985" w:type="dxa"/>
            <w:shd w:val="clear" w:color="auto" w:fill="auto"/>
          </w:tcPr>
          <w:p w:rsidR="006830B1" w:rsidRPr="006830B1" w:rsidRDefault="006830B1" w:rsidP="00632581">
            <w:pPr>
              <w:snapToGrid w:val="0"/>
              <w:spacing w:after="0" w:line="240" w:lineRule="auto"/>
              <w:jc w:val="center"/>
              <w:rPr>
                <w:rFonts w:ascii="Times New Roman" w:eastAsia="Times New Roman" w:hAnsi="Times New Roman" w:cs="Times New Roman"/>
                <w:b/>
                <w:bCs/>
                <w:color w:val="000000" w:themeColor="text1"/>
                <w:sz w:val="24"/>
                <w:szCs w:val="24"/>
              </w:rPr>
            </w:pPr>
            <w:hyperlink r:id="rId91" w:history="1">
              <w:r w:rsidRPr="006830B1">
                <w:rPr>
                  <w:rStyle w:val="a5"/>
                  <w:b/>
                  <w:bCs/>
                  <w:color w:val="000000" w:themeColor="text1"/>
                  <w:sz w:val="24"/>
                  <w:szCs w:val="24"/>
                </w:rPr>
                <w:t>http://school-collection.edu.ru/catalog/</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eastAsia="Times New Roman" w:hAnsi="Times New Roman" w:cs="Times New Roman"/>
                <w:b/>
                <w:bCs/>
                <w:color w:val="000000" w:themeColor="text1"/>
                <w:sz w:val="24"/>
                <w:szCs w:val="24"/>
              </w:rPr>
              <w:t xml:space="preserve"> </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hyperlink r:id="rId92" w:history="1">
              <w:r w:rsidRPr="006830B1">
                <w:rPr>
                  <w:rStyle w:val="a5"/>
                  <w:b/>
                  <w:bCs/>
                  <w:color w:val="000000" w:themeColor="text1"/>
                  <w:sz w:val="24"/>
                  <w:szCs w:val="24"/>
                </w:rPr>
                <w:t>https://resh.edu.ru/subject/16/8/</w:t>
              </w:r>
            </w:hyperlink>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lastRenderedPageBreak/>
              <w:t>https://interneturok.ru/subject/algebra/class/</w:t>
            </w:r>
          </w:p>
        </w:tc>
      </w:tr>
      <w:tr w:rsidR="006830B1" w:rsidRPr="006830B1" w:rsidTr="00842BEF">
        <w:tc>
          <w:tcPr>
            <w:tcW w:w="1470" w:type="dxa"/>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 xml:space="preserve">Квадратные уравнения </w:t>
            </w:r>
          </w:p>
          <w:p w:rsidR="006830B1" w:rsidRPr="006830B1" w:rsidRDefault="006830B1" w:rsidP="00632581">
            <w:pPr>
              <w:spacing w:after="0" w:line="240" w:lineRule="auto"/>
              <w:rPr>
                <w:rFonts w:ascii="Times New Roman" w:hAnsi="Times New Roman" w:cs="Times New Roman"/>
                <w:color w:val="000000" w:themeColor="text1"/>
                <w:sz w:val="24"/>
                <w:szCs w:val="24"/>
              </w:rPr>
            </w:pPr>
          </w:p>
        </w:tc>
        <w:tc>
          <w:tcPr>
            <w:tcW w:w="1080" w:type="dxa"/>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22 </w:t>
            </w:r>
          </w:p>
        </w:tc>
        <w:tc>
          <w:tcPr>
            <w:tcW w:w="2462" w:type="dxa"/>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Тождественные преобразования</w:t>
            </w:r>
          </w:p>
          <w:p w:rsidR="006830B1" w:rsidRPr="006830B1" w:rsidRDefault="006830B1" w:rsidP="00632581">
            <w:pPr>
              <w:pStyle w:val="a3"/>
              <w:numPr>
                <w:ilvl w:val="0"/>
                <w:numId w:val="10"/>
              </w:numPr>
              <w:tabs>
                <w:tab w:val="left" w:pos="1134"/>
              </w:tabs>
              <w:suppressAutoHyphens w:val="0"/>
              <w:ind w:left="0" w:firstLine="709"/>
              <w:jc w:val="both"/>
              <w:rPr>
                <w:color w:val="000000" w:themeColor="text1"/>
              </w:rPr>
            </w:pPr>
            <w:r w:rsidRPr="006830B1">
              <w:rPr>
                <w:color w:val="000000" w:themeColor="text1"/>
              </w:rPr>
              <w:t>выполнять несложные преобразования дробно-линейных выражений и выражений с квадратными корнями.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Текстовые задачи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 xml:space="preserve">Решать несложные сюжетные задачи разных типов на все арифметические действия; </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осуществлять способ поиска решения задачи, в котором рассуждение строится от условия к требованию или от требования к условию;</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 xml:space="preserve">составлять план решения задачи; </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выделять этапы решения задачи;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интерпрет</w:t>
            </w:r>
            <w:r w:rsidRPr="006830B1">
              <w:rPr>
                <w:color w:val="000000" w:themeColor="text1"/>
              </w:rPr>
              <w:lastRenderedPageBreak/>
              <w:t xml:space="preserve">ировать вычислительные результаты в задаче, исследовать полученное решение задачи; </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знать различие скоростей объекта в стоячей воде, против течения и по течению реки;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решать задачи на нахождение части числа и числа по его части;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решать задачи разных типов (на работу, на покупки, на движение), связывающих три величины, выделять эти величины и отношения между ними;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находить процент от числа, число по проценту от него, находить процентное снижение или процентное повышение величины;</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color w:val="000000" w:themeColor="text1"/>
              </w:rPr>
              <w:t>решать несложные логические задачи методом рассуждений.</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7"/>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выдвигать гипотезы о возможных предельных значениях искомых в задаче величин (делать прикидку). </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Уравнения и неравенства</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решать </w:t>
            </w:r>
            <w:r w:rsidRPr="006830B1">
              <w:rPr>
                <w:rFonts w:ascii="Times New Roman" w:hAnsi="Times New Roman" w:cs="Times New Roman"/>
                <w:color w:val="000000" w:themeColor="text1"/>
                <w:sz w:val="24"/>
                <w:szCs w:val="24"/>
              </w:rPr>
              <w:lastRenderedPageBreak/>
              <w:t>квадратные уравнения по формуле корней квадратного уравнения;</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изображать решения неравенств и их систем на числовой прямой.</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Методы математики </w:t>
            </w:r>
          </w:p>
          <w:p w:rsidR="006830B1" w:rsidRPr="006830B1" w:rsidRDefault="006830B1" w:rsidP="00632581">
            <w:pPr>
              <w:numPr>
                <w:ilvl w:val="0"/>
                <w:numId w:val="5"/>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Выбирать подходящий изученный метод для решения изученных типов математических задач;</w:t>
            </w:r>
          </w:p>
          <w:p w:rsidR="006830B1" w:rsidRPr="006830B1" w:rsidRDefault="006830B1" w:rsidP="00632581">
            <w:pPr>
              <w:numPr>
                <w:ilvl w:val="0"/>
                <w:numId w:val="5"/>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Приводить примеры математических закономерностей в окружающей действительности и произведениях искусства.</w:t>
            </w:r>
          </w:p>
          <w:p w:rsidR="006830B1" w:rsidRPr="006830B1" w:rsidRDefault="006830B1" w:rsidP="00632581">
            <w:pPr>
              <w:spacing w:after="0" w:line="240" w:lineRule="auto"/>
              <w:ind w:firstLine="709"/>
              <w:jc w:val="both"/>
              <w:rPr>
                <w:rFonts w:ascii="Times New Roman" w:hAnsi="Times New Roman" w:cs="Times New Roman"/>
                <w:b/>
                <w:bCs/>
                <w:color w:val="000000" w:themeColor="text1"/>
                <w:sz w:val="24"/>
                <w:szCs w:val="24"/>
              </w:rPr>
            </w:pPr>
          </w:p>
        </w:tc>
        <w:tc>
          <w:tcPr>
            <w:tcW w:w="3260" w:type="dxa"/>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lastRenderedPageBreak/>
              <w:t>История математики</w:t>
            </w:r>
          </w:p>
          <w:p w:rsidR="006830B1" w:rsidRPr="006830B1" w:rsidRDefault="006830B1" w:rsidP="00632581">
            <w:pPr>
              <w:numPr>
                <w:ilvl w:val="0"/>
                <w:numId w:val="5"/>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Текстовые задачи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Решать простые и сложные задачи разных типов, а также задачи повышенной трудности;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использовать разные краткие записи как модели текстов сложных задач для построения поисковой схемы и решения задач;</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знать и применять оба способа поиска решения задач (от требования к условию и от условия к требованию);</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 xml:space="preserve">моделировать рассуждения при поиске решения задач с помощью </w:t>
            </w:r>
            <w:proofErr w:type="spellStart"/>
            <w:r w:rsidRPr="006830B1">
              <w:rPr>
                <w:i/>
                <w:color w:val="000000" w:themeColor="text1"/>
              </w:rPr>
              <w:t>граф-схемы</w:t>
            </w:r>
            <w:proofErr w:type="spellEnd"/>
            <w:r w:rsidRPr="006830B1">
              <w:rPr>
                <w:i/>
                <w:color w:val="000000" w:themeColor="text1"/>
              </w:rPr>
              <w:t>;</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выделять этапы решения задачи и содержание каждого этапа;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w:t>
            </w:r>
            <w:r w:rsidRPr="006830B1">
              <w:rPr>
                <w:i/>
                <w:color w:val="000000" w:themeColor="text1"/>
              </w:rPr>
              <w:lastRenderedPageBreak/>
              <w:t>возможно;</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анализировать затруднения при решении задач;</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выполнять различные преобразования предложенной задачи, конструировать новые задачи из данной, в том числе обратные;</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интерпретировать вычислительные результаты в задаче, исследовать полученное решение задачи;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исследовать всевозможные ситуации при решении задач на движение по реке, рассматривать разные системы отсчета;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 xml:space="preserve">решать разнообразные задачи «на части», </w:t>
            </w:r>
          </w:p>
          <w:p w:rsidR="006830B1" w:rsidRPr="006830B1" w:rsidRDefault="006830B1" w:rsidP="00632581">
            <w:pPr>
              <w:numPr>
                <w:ilvl w:val="0"/>
                <w:numId w:val="9"/>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830B1" w:rsidRPr="006830B1" w:rsidRDefault="006830B1" w:rsidP="00632581">
            <w:pPr>
              <w:numPr>
                <w:ilvl w:val="0"/>
                <w:numId w:val="9"/>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lastRenderedPageBreak/>
              <w:t>владеть основными методами решения задач на смеси, сплавы, концентрации;</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задачи на движение по реке, рассматривая разные системы отсчета</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квадратные уравнения и уравнения, сводимые к квадратным с помощью тождественных преобразований;</w:t>
            </w:r>
            <w:r w:rsidRPr="006830B1">
              <w:rPr>
                <w:rFonts w:ascii="Times New Roman" w:hAnsi="Times New Roman" w:cs="Times New Roman"/>
                <w:i/>
                <w:color w:val="000000" w:themeColor="text1"/>
                <w:sz w:val="24"/>
                <w:szCs w:val="24"/>
                <w:lang w:val="ru-RU"/>
              </w:rPr>
              <w:t xml:space="preserve">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решать дробно-линейные уравнения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несложные квадратные уравнения с параметром;</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составлять и решать квадратные уравнения, уравнения, к ним сводящиеся, при решении задач других учебных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оценку правдоподобия результатов, получаемых при решении квадратных уравнений при решении задач других учебных предметов;</w:t>
            </w:r>
          </w:p>
          <w:p w:rsidR="006830B1" w:rsidRPr="006830B1" w:rsidRDefault="006830B1" w:rsidP="00632581">
            <w:pPr>
              <w:numPr>
                <w:ilvl w:val="0"/>
                <w:numId w:val="1"/>
              </w:numPr>
              <w:tabs>
                <w:tab w:val="clear" w:pos="720"/>
                <w:tab w:val="num" w:pos="0"/>
              </w:tabs>
              <w:suppressAutoHyphens/>
              <w:snapToGrid w:val="0"/>
              <w:spacing w:after="0" w:line="240" w:lineRule="auto"/>
              <w:ind w:left="0"/>
              <w:jc w:val="center"/>
              <w:rPr>
                <w:rFonts w:ascii="Times New Roman" w:hAnsi="Times New Roman" w:cs="Times New Roman"/>
                <w:b/>
                <w:bCs/>
                <w:i/>
                <w:color w:val="000000" w:themeColor="text1"/>
                <w:sz w:val="24"/>
                <w:szCs w:val="24"/>
              </w:rPr>
            </w:pPr>
          </w:p>
        </w:tc>
        <w:tc>
          <w:tcPr>
            <w:tcW w:w="1985" w:type="dxa"/>
            <w:shd w:val="clear" w:color="auto" w:fill="auto"/>
          </w:tcPr>
          <w:p w:rsidR="006830B1" w:rsidRPr="006830B1" w:rsidRDefault="006830B1" w:rsidP="00632581">
            <w:pPr>
              <w:snapToGrid w:val="0"/>
              <w:spacing w:after="0" w:line="240" w:lineRule="auto"/>
              <w:jc w:val="center"/>
              <w:rPr>
                <w:rFonts w:ascii="Times New Roman" w:eastAsia="Times New Roman" w:hAnsi="Times New Roman" w:cs="Times New Roman"/>
                <w:b/>
                <w:bCs/>
                <w:color w:val="000000" w:themeColor="text1"/>
                <w:sz w:val="24"/>
                <w:szCs w:val="24"/>
              </w:rPr>
            </w:pPr>
            <w:hyperlink r:id="rId93" w:history="1">
              <w:r w:rsidRPr="006830B1">
                <w:rPr>
                  <w:rStyle w:val="a5"/>
                  <w:b/>
                  <w:bCs/>
                  <w:color w:val="000000" w:themeColor="text1"/>
                  <w:sz w:val="24"/>
                  <w:szCs w:val="24"/>
                </w:rPr>
                <w:t>http://school-collection.edu.ru/catalog/</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eastAsia="Times New Roman" w:hAnsi="Times New Roman" w:cs="Times New Roman"/>
                <w:b/>
                <w:bCs/>
                <w:color w:val="000000" w:themeColor="text1"/>
                <w:sz w:val="24"/>
                <w:szCs w:val="24"/>
              </w:rPr>
              <w:t xml:space="preserve"> </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hyperlink r:id="rId94" w:history="1">
              <w:r w:rsidRPr="006830B1">
                <w:rPr>
                  <w:rStyle w:val="a5"/>
                  <w:b/>
                  <w:bCs/>
                  <w:color w:val="000000" w:themeColor="text1"/>
                  <w:sz w:val="24"/>
                  <w:szCs w:val="24"/>
                </w:rPr>
                <w:t>https://resh.edu.ru/subject/16/8/</w:t>
              </w:r>
            </w:hyperlink>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https://interneturok.ru/subject/algebra/class/</w:t>
            </w:r>
          </w:p>
        </w:tc>
      </w:tr>
      <w:tr w:rsidR="006830B1" w:rsidRPr="006830B1" w:rsidTr="00842BEF">
        <w:tc>
          <w:tcPr>
            <w:tcW w:w="1470" w:type="dxa"/>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Неравенства</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eastAsia="Times New Roman" w:hAnsi="Times New Roman" w:cs="Times New Roman"/>
                <w:color w:val="000000" w:themeColor="text1"/>
                <w:sz w:val="24"/>
                <w:szCs w:val="24"/>
              </w:rPr>
              <w:t xml:space="preserve"> </w:t>
            </w:r>
          </w:p>
        </w:tc>
        <w:tc>
          <w:tcPr>
            <w:tcW w:w="1080" w:type="dxa"/>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19 </w:t>
            </w:r>
          </w:p>
        </w:tc>
        <w:tc>
          <w:tcPr>
            <w:tcW w:w="2462" w:type="dxa"/>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Уравнения и неравенства</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Оперировать на базовом уровне понятиями: неравенство, решение неравенства;</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решать линейные неравенства и несложные неравенства, </w:t>
            </w:r>
            <w:r w:rsidRPr="006830B1">
              <w:rPr>
                <w:rFonts w:ascii="Times New Roman" w:hAnsi="Times New Roman" w:cs="Times New Roman"/>
                <w:color w:val="000000" w:themeColor="text1"/>
                <w:sz w:val="24"/>
                <w:szCs w:val="24"/>
              </w:rPr>
              <w:lastRenderedPageBreak/>
              <w:t>сводящиеся к линейным;</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решать системы несложных линейных неравенств;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проверять, является ли данное число решением неравенства;</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решать квадратные уравнения по формуле корней квадратного уравнения;</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изображать решения неравенств и их систем на числовой прямой.</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lang/>
              </w:rPr>
            </w:pPr>
          </w:p>
        </w:tc>
        <w:tc>
          <w:tcPr>
            <w:tcW w:w="3260" w:type="dxa"/>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Уравнения и неравенства</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Оперировать понятиями:, решение неравенства, , область определения уравнения (неравенства, системы уравнений или неравенств);</w:t>
            </w:r>
            <w:r w:rsidRPr="006830B1">
              <w:rPr>
                <w:rFonts w:ascii="Times New Roman" w:hAnsi="Times New Roman" w:cs="Times New Roman"/>
                <w:i/>
                <w:color w:val="000000" w:themeColor="text1"/>
                <w:sz w:val="24"/>
                <w:szCs w:val="24"/>
                <w:lang w:val="ru-RU"/>
              </w:rPr>
              <w:t xml:space="preserve">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w:t>
            </w:r>
            <w:r w:rsidRPr="006830B1">
              <w:rPr>
                <w:rFonts w:ascii="Times New Roman" w:hAnsi="Times New Roman" w:cs="Times New Roman"/>
                <w:i/>
                <w:color w:val="000000" w:themeColor="text1"/>
                <w:sz w:val="24"/>
                <w:szCs w:val="24"/>
                <w:lang w:val="ru-RU"/>
              </w:rPr>
              <w:t xml:space="preserve">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линейные неравенства с параметрами;</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lastRenderedPageBreak/>
              <w:t xml:space="preserve">составлять и решать, системы линейных неравенств </w:t>
            </w:r>
            <w:r w:rsidRPr="006830B1">
              <w:rPr>
                <w:rFonts w:ascii="Times New Roman" w:hAnsi="Times New Roman" w:cs="Times New Roman"/>
                <w:i/>
                <w:color w:val="000000" w:themeColor="text1"/>
                <w:sz w:val="24"/>
                <w:szCs w:val="24"/>
                <w:lang w:val="ru-RU"/>
              </w:rPr>
              <w:t xml:space="preserve"> </w:t>
            </w:r>
            <w:r w:rsidRPr="006830B1">
              <w:rPr>
                <w:rFonts w:ascii="Times New Roman" w:hAnsi="Times New Roman" w:cs="Times New Roman"/>
                <w:i/>
                <w:color w:val="000000" w:themeColor="text1"/>
                <w:sz w:val="24"/>
                <w:szCs w:val="24"/>
              </w:rPr>
              <w:t>при решении задач других учебных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оценку правдоподобия результатов, получаемых при решении квадратных уравнений и систем неравенств</w:t>
            </w:r>
            <w:r w:rsidRPr="006830B1">
              <w:rPr>
                <w:rFonts w:ascii="Times New Roman" w:hAnsi="Times New Roman" w:cs="Times New Roman"/>
                <w:i/>
                <w:color w:val="000000" w:themeColor="text1"/>
                <w:sz w:val="24"/>
                <w:szCs w:val="24"/>
                <w:lang w:val="ru-RU"/>
              </w:rPr>
              <w:t xml:space="preserve"> </w:t>
            </w:r>
            <w:r w:rsidRPr="006830B1">
              <w:rPr>
                <w:rFonts w:ascii="Times New Roman" w:hAnsi="Times New Roman" w:cs="Times New Roman"/>
                <w:i/>
                <w:color w:val="000000" w:themeColor="text1"/>
                <w:sz w:val="24"/>
                <w:szCs w:val="24"/>
              </w:rPr>
              <w:t xml:space="preserve"> при решении задач других учебных предметов;</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830B1" w:rsidRPr="006830B1" w:rsidRDefault="006830B1" w:rsidP="00632581">
            <w:pPr>
              <w:snapToGrid w:val="0"/>
              <w:spacing w:after="0" w:line="240" w:lineRule="auto"/>
              <w:jc w:val="center"/>
              <w:rPr>
                <w:rFonts w:ascii="Times New Roman" w:hAnsi="Times New Roman" w:cs="Times New Roman"/>
                <w:b/>
                <w:bCs/>
                <w:i/>
                <w:color w:val="000000" w:themeColor="text1"/>
                <w:sz w:val="24"/>
                <w:szCs w:val="24"/>
                <w:lang/>
              </w:rPr>
            </w:pPr>
          </w:p>
        </w:tc>
        <w:tc>
          <w:tcPr>
            <w:tcW w:w="1985" w:type="dxa"/>
            <w:shd w:val="clear" w:color="auto" w:fill="auto"/>
          </w:tcPr>
          <w:p w:rsidR="006830B1" w:rsidRPr="006830B1" w:rsidRDefault="006830B1" w:rsidP="00632581">
            <w:pPr>
              <w:snapToGrid w:val="0"/>
              <w:spacing w:after="0" w:line="240" w:lineRule="auto"/>
              <w:jc w:val="center"/>
              <w:rPr>
                <w:rFonts w:ascii="Times New Roman" w:eastAsia="Times New Roman" w:hAnsi="Times New Roman" w:cs="Times New Roman"/>
                <w:b/>
                <w:bCs/>
                <w:color w:val="000000" w:themeColor="text1"/>
                <w:sz w:val="24"/>
                <w:szCs w:val="24"/>
              </w:rPr>
            </w:pPr>
            <w:hyperlink r:id="rId95" w:history="1">
              <w:r w:rsidRPr="006830B1">
                <w:rPr>
                  <w:rStyle w:val="a5"/>
                  <w:b/>
                  <w:bCs/>
                  <w:color w:val="000000" w:themeColor="text1"/>
                  <w:sz w:val="24"/>
                  <w:szCs w:val="24"/>
                </w:rPr>
                <w:t>http://school-collection.edu.ru/catalog/</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eastAsia="Times New Roman" w:hAnsi="Times New Roman" w:cs="Times New Roman"/>
                <w:b/>
                <w:bCs/>
                <w:color w:val="000000" w:themeColor="text1"/>
                <w:sz w:val="24"/>
                <w:szCs w:val="24"/>
              </w:rPr>
              <w:t xml:space="preserve"> </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hyperlink r:id="rId96" w:history="1">
              <w:r w:rsidRPr="006830B1">
                <w:rPr>
                  <w:rStyle w:val="a5"/>
                  <w:b/>
                  <w:bCs/>
                  <w:color w:val="000000" w:themeColor="text1"/>
                  <w:sz w:val="24"/>
                  <w:szCs w:val="24"/>
                </w:rPr>
                <w:t>https://resh.edu.ru/subject/16/8/</w:t>
              </w:r>
            </w:hyperlink>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https://interneturok.ru/subject/algebra/class/</w:t>
            </w:r>
          </w:p>
        </w:tc>
      </w:tr>
      <w:tr w:rsidR="006830B1" w:rsidRPr="006830B1" w:rsidTr="00842BEF">
        <w:tc>
          <w:tcPr>
            <w:tcW w:w="1470" w:type="dxa"/>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eastAsia="Times New Roman" w:hAnsi="Times New Roman" w:cs="Times New Roman"/>
                <w:color w:val="000000" w:themeColor="text1"/>
                <w:sz w:val="24"/>
                <w:szCs w:val="24"/>
              </w:rPr>
              <w:lastRenderedPageBreak/>
              <w:t>Степень с целым показателем. Элементы статистики</w:t>
            </w:r>
          </w:p>
          <w:p w:rsidR="006830B1" w:rsidRPr="006830B1" w:rsidRDefault="006830B1" w:rsidP="00632581">
            <w:pPr>
              <w:spacing w:after="0" w:line="240" w:lineRule="auto"/>
              <w:rPr>
                <w:rFonts w:ascii="Times New Roman" w:eastAsia="Times New Roman" w:hAnsi="Times New Roman" w:cs="Times New Roman"/>
                <w:b/>
                <w:bCs/>
                <w:color w:val="000000" w:themeColor="text1"/>
                <w:sz w:val="24"/>
                <w:szCs w:val="24"/>
              </w:rPr>
            </w:pPr>
          </w:p>
        </w:tc>
        <w:tc>
          <w:tcPr>
            <w:tcW w:w="1080" w:type="dxa"/>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eastAsia="Times New Roman" w:hAnsi="Times New Roman" w:cs="Times New Roman"/>
                <w:b/>
                <w:bCs/>
                <w:color w:val="000000" w:themeColor="text1"/>
                <w:sz w:val="24"/>
                <w:szCs w:val="24"/>
              </w:rPr>
              <w:t xml:space="preserve">10 </w:t>
            </w:r>
          </w:p>
        </w:tc>
        <w:tc>
          <w:tcPr>
            <w:tcW w:w="2462" w:type="dxa"/>
          </w:tcPr>
          <w:p w:rsidR="006830B1" w:rsidRPr="006830B1" w:rsidRDefault="006830B1" w:rsidP="00632581">
            <w:pPr>
              <w:pStyle w:val="a3"/>
              <w:numPr>
                <w:ilvl w:val="0"/>
                <w:numId w:val="10"/>
              </w:numPr>
              <w:tabs>
                <w:tab w:val="left" w:pos="1134"/>
              </w:tabs>
              <w:suppressAutoHyphens w:val="0"/>
              <w:ind w:left="0" w:firstLine="709"/>
              <w:jc w:val="both"/>
              <w:rPr>
                <w:color w:val="000000" w:themeColor="text1"/>
              </w:rPr>
            </w:pPr>
            <w:r w:rsidRPr="006830B1">
              <w:rPr>
                <w:color w:val="000000" w:themeColor="text1"/>
              </w:rPr>
              <w:t>Выполнять несложные преобразования для вычисления значений числовых выражений, содержащих степени с целым отрицательным показателем;</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Статистика и теория вероятностей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Иметь представление о статистических характеристиках,</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представлять данные в виде таблиц, диаграмм, графиков;</w:t>
            </w:r>
            <w:r w:rsidRPr="006830B1">
              <w:rPr>
                <w:rFonts w:ascii="Times New Roman" w:hAnsi="Times New Roman" w:cs="Times New Roman"/>
                <w:color w:val="000000" w:themeColor="text1"/>
                <w:sz w:val="24"/>
                <w:szCs w:val="24"/>
                <w:lang w:val="ru-RU"/>
              </w:rPr>
              <w:t xml:space="preserve">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читать информацию, представленную в виде таблицы, диаграммы, графика;</w:t>
            </w:r>
            <w:r w:rsidRPr="006830B1">
              <w:rPr>
                <w:rFonts w:ascii="Times New Roman" w:hAnsi="Times New Roman" w:cs="Times New Roman"/>
                <w:color w:val="000000" w:themeColor="text1"/>
                <w:sz w:val="24"/>
                <w:szCs w:val="24"/>
                <w:lang w:val="ru-RU"/>
              </w:rPr>
              <w:t xml:space="preserve"> </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 xml:space="preserve">определять </w:t>
            </w:r>
            <w:r w:rsidRPr="006830B1">
              <w:rPr>
                <w:rStyle w:val="dash041e0431044b0447043d044b0439char1"/>
                <w:color w:val="000000" w:themeColor="text1"/>
              </w:rPr>
              <w:t>основные статистические характеристики числовых наборов;</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4"/>
              </w:numPr>
              <w:tabs>
                <w:tab w:val="left" w:pos="1134"/>
              </w:tabs>
              <w:suppressAutoHyphens w:val="0"/>
              <w:ind w:left="0" w:firstLine="709"/>
              <w:jc w:val="both"/>
              <w:rPr>
                <w:color w:val="000000" w:themeColor="text1"/>
              </w:rPr>
            </w:pPr>
            <w:r w:rsidRPr="006830B1">
              <w:rPr>
                <w:color w:val="000000" w:themeColor="text1"/>
              </w:rPr>
              <w:t xml:space="preserve">сравнивать </w:t>
            </w:r>
            <w:r w:rsidRPr="006830B1">
              <w:rPr>
                <w:rStyle w:val="dash041e0431044b0447043d044b0439char1"/>
                <w:color w:val="000000" w:themeColor="text1"/>
              </w:rPr>
              <w:t>основные статистические характеристики, полученные в процессе решения прикладной задачи, изучения реального явления</w:t>
            </w:r>
            <w:r w:rsidRPr="006830B1">
              <w:rPr>
                <w:color w:val="000000" w:themeColor="text1"/>
              </w:rPr>
              <w:t xml:space="preserve">;  </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Тождественные преобразования</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 xml:space="preserve">понимать смысл записи числа в стандартном виде; </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оперировать на базовом уровне понятием «стандартная запись числа».</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3260" w:type="dxa"/>
          </w:tcPr>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lastRenderedPageBreak/>
              <w:t>Оперировать понятиями степени с целым отрицательным показателем;</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Статистика и теория вероятностей </w:t>
            </w:r>
          </w:p>
          <w:p w:rsidR="006830B1" w:rsidRPr="006830B1" w:rsidRDefault="006830B1" w:rsidP="00632581">
            <w:pPr>
              <w:pStyle w:val="a3"/>
              <w:numPr>
                <w:ilvl w:val="0"/>
                <w:numId w:val="1"/>
              </w:numPr>
              <w:tabs>
                <w:tab w:val="clear" w:pos="720"/>
                <w:tab w:val="num" w:pos="0"/>
                <w:tab w:val="left" w:pos="1134"/>
              </w:tabs>
              <w:suppressAutoHyphens w:val="0"/>
              <w:ind w:left="0" w:firstLine="709"/>
              <w:jc w:val="both"/>
              <w:rPr>
                <w:color w:val="000000" w:themeColor="text1"/>
              </w:rPr>
            </w:pPr>
            <w:r w:rsidRPr="006830B1">
              <w:rPr>
                <w:i/>
                <w:color w:val="000000" w:themeColor="text1"/>
              </w:rPr>
              <w:t>Оперировать понятиями: столбчатые и круговые диаграммы, дисперсия и стандартное отклонение, случайная изменчивость;</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извлекать информацию, </w:t>
            </w:r>
            <w:r w:rsidRPr="006830B1">
              <w:rPr>
                <w:rStyle w:val="dash041e0431044b0447043d044b0439char1"/>
                <w:i/>
                <w:color w:val="000000" w:themeColor="text1"/>
              </w:rPr>
              <w:t>представленную в таблицах, на диаграммах, графиках</w:t>
            </w:r>
            <w:r w:rsidRPr="006830B1">
              <w:rPr>
                <w:rFonts w:ascii="Times New Roman" w:hAnsi="Times New Roman" w:cs="Times New Roman"/>
                <w:i/>
                <w:color w:val="000000" w:themeColor="text1"/>
                <w:sz w:val="24"/>
                <w:szCs w:val="24"/>
              </w:rPr>
              <w:t>;</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составлять </w:t>
            </w:r>
            <w:r w:rsidRPr="006830B1">
              <w:rPr>
                <w:rFonts w:ascii="Times New Roman" w:hAnsi="Times New Roman" w:cs="Times New Roman"/>
                <w:i/>
                <w:color w:val="000000" w:themeColor="text1"/>
                <w:sz w:val="24"/>
                <w:szCs w:val="24"/>
              </w:rPr>
              <w:lastRenderedPageBreak/>
              <w:t>таблицы, строить диаграммы и графики на основе данных;</w:t>
            </w:r>
          </w:p>
          <w:p w:rsidR="006830B1" w:rsidRPr="006830B1" w:rsidRDefault="006830B1" w:rsidP="00632581">
            <w:pPr>
              <w:pStyle w:val="a3"/>
              <w:numPr>
                <w:ilvl w:val="0"/>
                <w:numId w:val="1"/>
              </w:numPr>
              <w:tabs>
                <w:tab w:val="clear" w:pos="720"/>
                <w:tab w:val="num" w:pos="0"/>
                <w:tab w:val="left" w:pos="1134"/>
              </w:tabs>
              <w:suppressAutoHyphens w:val="0"/>
              <w:ind w:left="0" w:firstLine="709"/>
              <w:jc w:val="both"/>
              <w:rPr>
                <w:color w:val="000000" w:themeColor="text1"/>
              </w:rPr>
            </w:pPr>
            <w:r w:rsidRPr="006830B1">
              <w:rPr>
                <w:i/>
                <w:color w:val="000000" w:themeColor="text1"/>
              </w:rPr>
              <w:t>представлять информацию с помощью кругов Эйлера;</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1"/>
              </w:numPr>
              <w:tabs>
                <w:tab w:val="clear" w:pos="720"/>
                <w:tab w:val="num" w:pos="0"/>
                <w:tab w:val="left" w:pos="1134"/>
              </w:tabs>
              <w:suppressAutoHyphens w:val="0"/>
              <w:ind w:left="0" w:firstLine="709"/>
              <w:jc w:val="both"/>
              <w:rPr>
                <w:color w:val="000000" w:themeColor="text1"/>
              </w:rPr>
            </w:pPr>
            <w:r w:rsidRPr="006830B1">
              <w:rPr>
                <w:i/>
                <w:color w:val="000000" w:themeColor="text1"/>
              </w:rPr>
              <w:t xml:space="preserve">извлекать, интерпретировать и преобразовывать информацию, </w:t>
            </w:r>
            <w:r w:rsidRPr="006830B1">
              <w:rPr>
                <w:rStyle w:val="dash041e0431044b0447043d044b0439char1"/>
                <w:i/>
                <w:color w:val="000000" w:themeColor="text1"/>
              </w:rPr>
              <w:t>представленную в таблицах, на диаграммах, графиках, отражающую свойства и характеристики реальных процессов и явлений;</w:t>
            </w:r>
          </w:p>
          <w:p w:rsidR="006830B1" w:rsidRPr="006830B1" w:rsidRDefault="006830B1" w:rsidP="00632581">
            <w:pPr>
              <w:pStyle w:val="a3"/>
              <w:numPr>
                <w:ilvl w:val="0"/>
                <w:numId w:val="1"/>
              </w:numPr>
              <w:tabs>
                <w:tab w:val="clear" w:pos="720"/>
                <w:tab w:val="num" w:pos="0"/>
                <w:tab w:val="left" w:pos="1134"/>
              </w:tabs>
              <w:suppressAutoHyphens w:val="0"/>
              <w:ind w:left="0" w:firstLine="709"/>
              <w:jc w:val="both"/>
              <w:rPr>
                <w:color w:val="000000" w:themeColor="text1"/>
              </w:rPr>
            </w:pPr>
            <w:r w:rsidRPr="006830B1">
              <w:rPr>
                <w:i/>
                <w:color w:val="000000" w:themeColor="text1"/>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оценивать вероятность реальных событий и явлений.</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Числа</w:t>
            </w:r>
          </w:p>
          <w:p w:rsidR="006830B1" w:rsidRPr="006830B1" w:rsidRDefault="006830B1" w:rsidP="00632581">
            <w:pPr>
              <w:numPr>
                <w:ilvl w:val="0"/>
                <w:numId w:val="13"/>
              </w:numPr>
              <w:tabs>
                <w:tab w:val="clear" w:pos="0"/>
                <w:tab w:val="num" w:pos="708"/>
              </w:tabs>
              <w:suppressAutoHyphens/>
              <w:spacing w:after="0" w:line="240" w:lineRule="auto"/>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и объяснять смысл позиционной записи натурального числа;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выполнять вычисления, в том числе с использованием приемов рациональных вычислений;</w:t>
            </w:r>
          </w:p>
          <w:p w:rsidR="006830B1" w:rsidRPr="006830B1" w:rsidRDefault="006830B1" w:rsidP="00632581">
            <w:pPr>
              <w:pStyle w:val="a6"/>
              <w:numPr>
                <w:ilvl w:val="0"/>
                <w:numId w:val="22"/>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преобразования и действия с числами, записанными в стандартном виде;</w:t>
            </w:r>
          </w:p>
          <w:p w:rsidR="006830B1" w:rsidRPr="006830B1" w:rsidRDefault="006830B1" w:rsidP="00632581">
            <w:pPr>
              <w:snapToGrid w:val="0"/>
              <w:spacing w:after="0" w:line="240" w:lineRule="auto"/>
              <w:jc w:val="center"/>
              <w:rPr>
                <w:rFonts w:ascii="Times New Roman" w:hAnsi="Times New Roman" w:cs="Times New Roman"/>
                <w:b/>
                <w:bCs/>
                <w:i/>
                <w:color w:val="000000" w:themeColor="text1"/>
                <w:sz w:val="24"/>
                <w:szCs w:val="24"/>
                <w:lang/>
              </w:rPr>
            </w:pPr>
          </w:p>
        </w:tc>
        <w:tc>
          <w:tcPr>
            <w:tcW w:w="1985" w:type="dxa"/>
            <w:shd w:val="clear" w:color="auto" w:fill="auto"/>
          </w:tcPr>
          <w:p w:rsidR="006830B1" w:rsidRPr="006830B1" w:rsidRDefault="006830B1" w:rsidP="00632581">
            <w:pPr>
              <w:snapToGrid w:val="0"/>
              <w:spacing w:after="0" w:line="240" w:lineRule="auto"/>
              <w:jc w:val="center"/>
              <w:rPr>
                <w:rFonts w:ascii="Times New Roman" w:eastAsia="Times New Roman" w:hAnsi="Times New Roman" w:cs="Times New Roman"/>
                <w:b/>
                <w:bCs/>
                <w:color w:val="000000" w:themeColor="text1"/>
                <w:sz w:val="24"/>
                <w:szCs w:val="24"/>
              </w:rPr>
            </w:pPr>
            <w:hyperlink r:id="rId97" w:history="1">
              <w:r w:rsidRPr="006830B1">
                <w:rPr>
                  <w:rStyle w:val="a5"/>
                  <w:b/>
                  <w:bCs/>
                  <w:color w:val="000000" w:themeColor="text1"/>
                  <w:sz w:val="24"/>
                  <w:szCs w:val="24"/>
                </w:rPr>
                <w:t>http://school-collection.edu.ru/catalog/</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eastAsia="Times New Roman" w:hAnsi="Times New Roman" w:cs="Times New Roman"/>
                <w:b/>
                <w:bCs/>
                <w:color w:val="000000" w:themeColor="text1"/>
                <w:sz w:val="24"/>
                <w:szCs w:val="24"/>
              </w:rPr>
              <w:t xml:space="preserve"> </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hyperlink r:id="rId98" w:history="1">
              <w:r w:rsidRPr="006830B1">
                <w:rPr>
                  <w:rStyle w:val="a5"/>
                  <w:b/>
                  <w:bCs/>
                  <w:color w:val="000000" w:themeColor="text1"/>
                  <w:sz w:val="24"/>
                  <w:szCs w:val="24"/>
                </w:rPr>
                <w:t>https://resh.edu.ru/subject/16/8/</w:t>
              </w:r>
            </w:hyperlink>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https://interneturok.ru/subject/algebra/class/</w:t>
            </w:r>
          </w:p>
        </w:tc>
      </w:tr>
      <w:tr w:rsidR="006830B1" w:rsidRPr="006830B1" w:rsidTr="00842BEF">
        <w:tc>
          <w:tcPr>
            <w:tcW w:w="1470" w:type="dxa"/>
            <w:shd w:val="clear" w:color="auto" w:fill="auto"/>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Обобщение</w:t>
            </w:r>
            <w:r w:rsidRPr="006830B1">
              <w:rPr>
                <w:rFonts w:ascii="Times New Roman" w:hAnsi="Times New Roman" w:cs="Times New Roman"/>
                <w:b/>
                <w:bCs/>
                <w:color w:val="000000" w:themeColor="text1"/>
                <w:sz w:val="24"/>
                <w:szCs w:val="24"/>
              </w:rPr>
              <w:t xml:space="preserve"> </w:t>
            </w:r>
          </w:p>
        </w:tc>
        <w:tc>
          <w:tcPr>
            <w:tcW w:w="1080" w:type="dxa"/>
            <w:shd w:val="clear" w:color="auto" w:fill="auto"/>
          </w:tcPr>
          <w:p w:rsidR="006830B1" w:rsidRPr="006830B1" w:rsidRDefault="006830B1" w:rsidP="00632581">
            <w:pPr>
              <w:snapToGrid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4 </w:t>
            </w:r>
          </w:p>
        </w:tc>
        <w:tc>
          <w:tcPr>
            <w:tcW w:w="2462" w:type="dxa"/>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3260" w:type="dxa"/>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1985" w:type="dxa"/>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r>
      <w:tr w:rsidR="006830B1" w:rsidRPr="006830B1" w:rsidTr="00842BEF">
        <w:tc>
          <w:tcPr>
            <w:tcW w:w="1470" w:type="dxa"/>
            <w:shd w:val="clear" w:color="auto" w:fill="auto"/>
          </w:tcPr>
          <w:p w:rsidR="006830B1" w:rsidRPr="006830B1" w:rsidRDefault="006830B1" w:rsidP="00632581">
            <w:pPr>
              <w:snapToGrid w:val="0"/>
              <w:spacing w:after="0" w:line="240" w:lineRule="auto"/>
              <w:rPr>
                <w:rFonts w:ascii="Times New Roman" w:hAnsi="Times New Roman" w:cs="Times New Roman"/>
                <w:b/>
                <w:bCs/>
                <w:color w:val="000000" w:themeColor="text1"/>
                <w:sz w:val="24"/>
                <w:szCs w:val="24"/>
              </w:rPr>
            </w:pPr>
          </w:p>
        </w:tc>
        <w:tc>
          <w:tcPr>
            <w:tcW w:w="1080" w:type="dxa"/>
            <w:shd w:val="clear" w:color="auto" w:fill="auto"/>
          </w:tcPr>
          <w:p w:rsidR="006830B1" w:rsidRPr="006830B1" w:rsidRDefault="006830B1" w:rsidP="00632581">
            <w:pPr>
              <w:snapToGrid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102 </w:t>
            </w:r>
          </w:p>
        </w:tc>
        <w:tc>
          <w:tcPr>
            <w:tcW w:w="2462" w:type="dxa"/>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3260" w:type="dxa"/>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1985" w:type="dxa"/>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r>
    </w:tbl>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Default="006830B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Pr="006830B1" w:rsidRDefault="00632581" w:rsidP="00632581">
      <w:pPr>
        <w:spacing w:after="0" w:line="240" w:lineRule="auto"/>
        <w:jc w:val="center"/>
        <w:rPr>
          <w:rFonts w:ascii="Times New Roman" w:hAnsi="Times New Roman" w:cs="Times New Roman"/>
          <w:b/>
          <w:color w:val="000000" w:themeColor="text1"/>
          <w:sz w:val="24"/>
          <w:szCs w:val="24"/>
        </w:rPr>
      </w:pPr>
    </w:p>
    <w:p w:rsidR="006830B1" w:rsidRPr="00632581" w:rsidRDefault="006830B1" w:rsidP="00632581">
      <w:pPr>
        <w:spacing w:after="0" w:line="240" w:lineRule="auto"/>
        <w:jc w:val="center"/>
        <w:rPr>
          <w:rFonts w:ascii="Times New Roman" w:hAnsi="Times New Roman" w:cs="Times New Roman"/>
          <w:b/>
          <w:color w:val="FF0000"/>
          <w:sz w:val="36"/>
          <w:szCs w:val="36"/>
        </w:rPr>
      </w:pPr>
      <w:r w:rsidRPr="00632581">
        <w:rPr>
          <w:rFonts w:ascii="Times New Roman" w:hAnsi="Times New Roman" w:cs="Times New Roman"/>
          <w:b/>
          <w:color w:val="FF0000"/>
          <w:sz w:val="36"/>
          <w:szCs w:val="36"/>
        </w:rPr>
        <w:t>8 класс геометрия</w:t>
      </w:r>
    </w:p>
    <w:p w:rsidR="006830B1" w:rsidRPr="006830B1" w:rsidRDefault="006830B1" w:rsidP="00632581">
      <w:pPr>
        <w:pStyle w:val="a3"/>
        <w:ind w:left="0" w:firstLine="567"/>
        <w:jc w:val="both"/>
        <w:rPr>
          <w:color w:val="000000" w:themeColor="text1"/>
        </w:rPr>
      </w:pPr>
      <w:r w:rsidRPr="006830B1">
        <w:rPr>
          <w:color w:val="000000" w:themeColor="text1"/>
        </w:rPr>
        <w:t xml:space="preserve">Учебник: Геометрия. 7-9 классы: учеб. для </w:t>
      </w:r>
      <w:proofErr w:type="spellStart"/>
      <w:r w:rsidRPr="006830B1">
        <w:rPr>
          <w:color w:val="000000" w:themeColor="text1"/>
        </w:rPr>
        <w:t>общеобразоват</w:t>
      </w:r>
      <w:proofErr w:type="spellEnd"/>
      <w:r w:rsidRPr="006830B1">
        <w:rPr>
          <w:color w:val="000000" w:themeColor="text1"/>
        </w:rPr>
        <w:t xml:space="preserve">. организаций/ [Л.С. </w:t>
      </w:r>
      <w:r w:rsidRPr="006830B1">
        <w:rPr>
          <w:color w:val="000000" w:themeColor="text1"/>
          <w:lang w:val="en-US"/>
        </w:rPr>
        <w:t>A</w:t>
      </w:r>
      <w:proofErr w:type="spellStart"/>
      <w:r w:rsidRPr="006830B1">
        <w:rPr>
          <w:color w:val="000000" w:themeColor="text1"/>
        </w:rPr>
        <w:t>танасян</w:t>
      </w:r>
      <w:proofErr w:type="spellEnd"/>
      <w:r w:rsidRPr="006830B1">
        <w:rPr>
          <w:color w:val="000000" w:themeColor="text1"/>
        </w:rPr>
        <w:t xml:space="preserve"> и др. ] -М.: Просвещение,2021</w:t>
      </w:r>
    </w:p>
    <w:p w:rsidR="006830B1" w:rsidRPr="006830B1" w:rsidRDefault="006830B1" w:rsidP="00632581">
      <w:pPr>
        <w:spacing w:after="0" w:line="240" w:lineRule="auto"/>
        <w:ind w:firstLine="567"/>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Согласно Федеральному базисному учебному плану для образовательных учреждений Российской Федерации для обязательного изучения </w:t>
      </w:r>
      <w:r w:rsidRPr="006830B1">
        <w:rPr>
          <w:rFonts w:ascii="Times New Roman" w:hAnsi="Times New Roman" w:cs="Times New Roman"/>
          <w:b/>
          <w:color w:val="000000" w:themeColor="text1"/>
          <w:sz w:val="24"/>
          <w:szCs w:val="24"/>
        </w:rPr>
        <w:t xml:space="preserve">математики </w:t>
      </w:r>
      <w:r w:rsidRPr="006830B1">
        <w:rPr>
          <w:rFonts w:ascii="Times New Roman" w:hAnsi="Times New Roman" w:cs="Times New Roman"/>
          <w:color w:val="000000" w:themeColor="text1"/>
          <w:sz w:val="24"/>
          <w:szCs w:val="24"/>
        </w:rPr>
        <w:t>на этапе основного общего образования на изучение геометрии в 7 классе отводится 68</w:t>
      </w:r>
      <w:r w:rsidRPr="006830B1">
        <w:rPr>
          <w:rFonts w:ascii="Times New Roman" w:hAnsi="Times New Roman" w:cs="Times New Roman"/>
          <w:b/>
          <w:color w:val="000000" w:themeColor="text1"/>
          <w:sz w:val="24"/>
          <w:szCs w:val="24"/>
        </w:rPr>
        <w:t xml:space="preserve"> часа из расчета 2 часа в неделю (34 учебных недели).</w:t>
      </w:r>
      <w:r w:rsidRPr="006830B1">
        <w:rPr>
          <w:rFonts w:ascii="Times New Roman" w:hAnsi="Times New Roman" w:cs="Times New Roman"/>
          <w:color w:val="000000" w:themeColor="text1"/>
          <w:sz w:val="24"/>
          <w:szCs w:val="24"/>
        </w:rPr>
        <w:t xml:space="preserve"> </w:t>
      </w:r>
    </w:p>
    <w:p w:rsidR="006830B1" w:rsidRPr="006830B1" w:rsidRDefault="006830B1" w:rsidP="00632581">
      <w:pPr>
        <w:pStyle w:val="a4"/>
        <w:spacing w:before="0" w:after="0"/>
        <w:jc w:val="both"/>
        <w:rPr>
          <w:color w:val="000000" w:themeColor="text1"/>
        </w:rPr>
      </w:pPr>
      <w:r w:rsidRPr="006830B1">
        <w:rPr>
          <w:b/>
          <w:color w:val="000000" w:themeColor="text1"/>
        </w:rPr>
        <w:t>2. Содержание учебного предмета</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Четырехугольники</w:t>
      </w:r>
      <w:r w:rsidRPr="006830B1">
        <w:rPr>
          <w:rFonts w:ascii="Times New Roman" w:hAnsi="Times New Roman" w:cs="Times New Roman"/>
          <w:color w:val="000000" w:themeColor="text1"/>
          <w:sz w:val="24"/>
          <w:szCs w:val="24"/>
        </w:rPr>
        <w:br/>
        <w:t xml:space="preserve">Многоугольник, его элементы и его свойства. Распознавание некоторых многоугольников. </w:t>
      </w:r>
      <w:r w:rsidRPr="006830B1">
        <w:rPr>
          <w:rFonts w:ascii="Times New Roman" w:hAnsi="Times New Roman" w:cs="Times New Roman"/>
          <w:bCs/>
          <w:i/>
          <w:color w:val="000000" w:themeColor="text1"/>
          <w:sz w:val="24"/>
          <w:szCs w:val="24"/>
        </w:rPr>
        <w:t>В</w:t>
      </w:r>
      <w:r w:rsidRPr="006830B1">
        <w:rPr>
          <w:rFonts w:ascii="Times New Roman" w:hAnsi="Times New Roman" w:cs="Times New Roman"/>
          <w:i/>
          <w:color w:val="000000" w:themeColor="text1"/>
          <w:sz w:val="24"/>
          <w:szCs w:val="24"/>
        </w:rPr>
        <w:t>ыпуклые и невыпуклые многоугольники</w:t>
      </w:r>
      <w:r w:rsidRPr="006830B1">
        <w:rPr>
          <w:rFonts w:ascii="Times New Roman" w:hAnsi="Times New Roman" w:cs="Times New Roman"/>
          <w:color w:val="000000" w:themeColor="text1"/>
          <w:sz w:val="24"/>
          <w:szCs w:val="24"/>
        </w:rPr>
        <w:t>. Правильные многоугольники. Сумма углов выпуклого многоугольника.</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Четырехугольники. Параллелограмм, ромб, прямоугольник, квадрат, трапеция, равнобедренная трапеция. Свойства и признаки равнобедренной трапеции. Свойства и признаки параллелограмма, ромба, прямоугольника, квадрата. </w:t>
      </w:r>
      <w:r w:rsidRPr="006830B1">
        <w:rPr>
          <w:rFonts w:ascii="Times New Roman" w:hAnsi="Times New Roman" w:cs="Times New Roman"/>
          <w:i/>
          <w:color w:val="000000" w:themeColor="text1"/>
          <w:sz w:val="24"/>
          <w:szCs w:val="24"/>
        </w:rPr>
        <w:t>Теорема Фалеса</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i/>
          <w:color w:val="000000" w:themeColor="text1"/>
          <w:sz w:val="24"/>
          <w:szCs w:val="24"/>
        </w:rPr>
        <w:t>Деление отрезка в данном отношении.</w:t>
      </w:r>
    </w:p>
    <w:p w:rsidR="006830B1" w:rsidRPr="006830B1" w:rsidRDefault="006830B1" w:rsidP="00632581">
      <w:pPr>
        <w:spacing w:after="0" w:line="240" w:lineRule="auto"/>
        <w:ind w:firstLine="708"/>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Осевая и центральная симметрии. </w:t>
      </w:r>
      <w:r w:rsidRPr="006830B1">
        <w:rPr>
          <w:rFonts w:ascii="Times New Roman" w:hAnsi="Times New Roman" w:cs="Times New Roman"/>
          <w:iCs/>
          <w:color w:val="000000" w:themeColor="text1"/>
          <w:sz w:val="24"/>
          <w:szCs w:val="24"/>
        </w:rPr>
        <w:t xml:space="preserve">Осевая симметрия геометрических фигур. Центральная симметрия геометрических фигур. </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Площадь</w:t>
      </w:r>
      <w:r w:rsidRPr="006830B1">
        <w:rPr>
          <w:rFonts w:ascii="Times New Roman" w:hAnsi="Times New Roman" w:cs="Times New Roman"/>
          <w:color w:val="000000" w:themeColor="text1"/>
          <w:sz w:val="24"/>
          <w:szCs w:val="24"/>
        </w:rPr>
        <w:br/>
        <w:t>Понятие о площади плоской фигуры и ее свойствах. Измерение площадей. Единицы измерения площади. Измерение и вычисление площадей. Площадь многоугольника. Площади квадрата и прямоугольника. Формулы площади треугольника, параллелограмма и его частных видов (равносторонний и прямоугольный треугольники, трапеция, ромб). Сравнение и вычисление площадей. Теорема Пифагора. Теорема, обратная теореме Пифагора. Формула Герона.</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Подобные треугольники</w:t>
      </w:r>
      <w:r w:rsidRPr="006830B1">
        <w:rPr>
          <w:rFonts w:ascii="Times New Roman" w:hAnsi="Times New Roman" w:cs="Times New Roman"/>
          <w:color w:val="000000" w:themeColor="text1"/>
          <w:sz w:val="24"/>
          <w:szCs w:val="24"/>
        </w:rPr>
        <w:br/>
      </w:r>
      <w:r w:rsidRPr="006830B1">
        <w:rPr>
          <w:rFonts w:ascii="Times New Roman" w:hAnsi="Times New Roman" w:cs="Times New Roman"/>
          <w:i/>
          <w:color w:val="000000" w:themeColor="text1"/>
          <w:sz w:val="24"/>
          <w:szCs w:val="24"/>
        </w:rPr>
        <w:t xml:space="preserve">Пропорциональные отрезки, подобие фигур. Подобные треугольники. Признаки подобия </w:t>
      </w:r>
      <w:r w:rsidRPr="006830B1">
        <w:rPr>
          <w:rFonts w:ascii="Times New Roman" w:hAnsi="Times New Roman" w:cs="Times New Roman"/>
          <w:color w:val="000000" w:themeColor="text1"/>
          <w:sz w:val="24"/>
          <w:szCs w:val="24"/>
        </w:rPr>
        <w:t>(теоремы и их доказательство).  Отношение площадей подобных треугольников.</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eastAsia="Times New Roman" w:hAnsi="Times New Roman" w:cs="Times New Roman"/>
          <w:color w:val="000000" w:themeColor="text1"/>
          <w:sz w:val="24"/>
          <w:szCs w:val="24"/>
        </w:rPr>
        <w:t xml:space="preserve"> </w:t>
      </w:r>
      <w:r w:rsidRPr="006830B1">
        <w:rPr>
          <w:rFonts w:ascii="Times New Roman" w:hAnsi="Times New Roman" w:cs="Times New Roman"/>
          <w:color w:val="000000" w:themeColor="text1"/>
          <w:sz w:val="24"/>
          <w:szCs w:val="24"/>
        </w:rPr>
        <w:t>Средняя линия треугольника. Пропорциональные отрезки в прямоугольном треугольнике. Практические приложения подобия треугольников. Применение подобия к доказательству теорем и решению задач. Значения синуса, косинуса и тангенса для углов  30°, 45° и 60°. Тригонометрические функции острого угла в прямоугольном треугольнике</w:t>
      </w:r>
      <w:r w:rsidRPr="006830B1">
        <w:rPr>
          <w:rFonts w:ascii="Times New Roman" w:hAnsi="Times New Roman" w:cs="Times New Roman"/>
          <w:i/>
          <w:color w:val="000000" w:themeColor="text1"/>
          <w:sz w:val="24"/>
          <w:szCs w:val="24"/>
        </w:rPr>
        <w:t>.</w:t>
      </w:r>
      <w:r w:rsidRPr="006830B1">
        <w:rPr>
          <w:rFonts w:ascii="Times New Roman" w:hAnsi="Times New Roman" w:cs="Times New Roman"/>
          <w:color w:val="000000" w:themeColor="text1"/>
          <w:sz w:val="24"/>
          <w:szCs w:val="24"/>
        </w:rPr>
        <w:t xml:space="preserve"> </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Окружность </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eastAsia="Times New Roman" w:hAnsi="Times New Roman" w:cs="Times New Roman"/>
          <w:color w:val="000000" w:themeColor="text1"/>
          <w:sz w:val="24"/>
          <w:szCs w:val="24"/>
        </w:rPr>
        <w:t xml:space="preserve"> </w:t>
      </w:r>
      <w:r w:rsidRPr="006830B1">
        <w:rPr>
          <w:rFonts w:ascii="Times New Roman" w:hAnsi="Times New Roman" w:cs="Times New Roman"/>
          <w:b/>
          <w:color w:val="000000" w:themeColor="text1"/>
          <w:sz w:val="24"/>
          <w:szCs w:val="24"/>
        </w:rPr>
        <w:t>Взаимное расположение</w:t>
      </w:r>
      <w:r w:rsidRPr="006830B1">
        <w:rPr>
          <w:rFonts w:ascii="Times New Roman" w:hAnsi="Times New Roman" w:cs="Times New Roman"/>
          <w:color w:val="000000" w:themeColor="text1"/>
          <w:sz w:val="24"/>
          <w:szCs w:val="24"/>
        </w:rPr>
        <w:t xml:space="preserve"> прямой и окружности</w:t>
      </w:r>
      <w:r w:rsidRPr="006830B1">
        <w:rPr>
          <w:rFonts w:ascii="Times New Roman" w:hAnsi="Times New Roman" w:cs="Times New Roman"/>
          <w:i/>
          <w:color w:val="000000" w:themeColor="text1"/>
          <w:sz w:val="24"/>
          <w:szCs w:val="24"/>
        </w:rPr>
        <w:t>, двух окружностей</w:t>
      </w:r>
      <w:r w:rsidRPr="006830B1">
        <w:rPr>
          <w:rFonts w:ascii="Times New Roman" w:hAnsi="Times New Roman" w:cs="Times New Roman"/>
          <w:color w:val="000000" w:themeColor="text1"/>
          <w:sz w:val="24"/>
          <w:szCs w:val="24"/>
        </w:rPr>
        <w:t xml:space="preserve">.  Касательная </w:t>
      </w:r>
      <w:r w:rsidRPr="006830B1">
        <w:rPr>
          <w:rFonts w:ascii="Times New Roman" w:hAnsi="Times New Roman" w:cs="Times New Roman"/>
          <w:i/>
          <w:color w:val="000000" w:themeColor="text1"/>
          <w:sz w:val="24"/>
          <w:szCs w:val="24"/>
        </w:rPr>
        <w:t>и секущая</w:t>
      </w:r>
      <w:r w:rsidRPr="006830B1">
        <w:rPr>
          <w:rFonts w:ascii="Times New Roman" w:hAnsi="Times New Roman" w:cs="Times New Roman"/>
          <w:color w:val="000000" w:themeColor="text1"/>
          <w:sz w:val="24"/>
          <w:szCs w:val="24"/>
        </w:rPr>
        <w:t xml:space="preserve"> к окружности, </w:t>
      </w:r>
      <w:r w:rsidRPr="006830B1">
        <w:rPr>
          <w:rFonts w:ascii="Times New Roman" w:hAnsi="Times New Roman" w:cs="Times New Roman"/>
          <w:i/>
          <w:color w:val="000000" w:themeColor="text1"/>
          <w:sz w:val="24"/>
          <w:szCs w:val="24"/>
        </w:rPr>
        <w:t>их свойства</w:t>
      </w:r>
      <w:r w:rsidRPr="006830B1">
        <w:rPr>
          <w:rFonts w:ascii="Times New Roman" w:hAnsi="Times New Roman" w:cs="Times New Roman"/>
          <w:color w:val="000000" w:themeColor="text1"/>
          <w:sz w:val="24"/>
          <w:szCs w:val="24"/>
        </w:rPr>
        <w:t>.</w:t>
      </w:r>
      <w:r w:rsidRPr="006830B1">
        <w:rPr>
          <w:rFonts w:ascii="Times New Roman" w:hAnsi="Times New Roman" w:cs="Times New Roman"/>
          <w:b/>
          <w:color w:val="000000" w:themeColor="text1"/>
          <w:sz w:val="24"/>
          <w:szCs w:val="24"/>
        </w:rPr>
        <w:t xml:space="preserve"> </w:t>
      </w:r>
      <w:r w:rsidRPr="006830B1">
        <w:rPr>
          <w:rFonts w:ascii="Times New Roman" w:hAnsi="Times New Roman" w:cs="Times New Roman"/>
          <w:color w:val="000000" w:themeColor="text1"/>
          <w:sz w:val="24"/>
          <w:szCs w:val="24"/>
        </w:rPr>
        <w:t xml:space="preserve">Градусная мера дуги окружности. Центральные и вписанные углы. Теорема о вписанном угле и ее доказательство. Следствия из теоремы. </w:t>
      </w:r>
      <w:r w:rsidRPr="006830B1">
        <w:rPr>
          <w:rFonts w:ascii="Times New Roman" w:hAnsi="Times New Roman" w:cs="Times New Roman"/>
          <w:color w:val="000000" w:themeColor="text1"/>
          <w:sz w:val="24"/>
          <w:szCs w:val="24"/>
          <w:shd w:val="clear" w:color="auto" w:fill="FFFF00"/>
        </w:rPr>
        <w:t>Теорема о произведении отрезков пересекающихся хорд.</w:t>
      </w:r>
      <w:r w:rsidRPr="006830B1">
        <w:rPr>
          <w:rFonts w:ascii="Times New Roman" w:hAnsi="Times New Roman" w:cs="Times New Roman"/>
          <w:color w:val="000000" w:themeColor="text1"/>
          <w:sz w:val="24"/>
          <w:szCs w:val="24"/>
        </w:rPr>
        <w:t xml:space="preserve"> Свойства биссектрисы угла.                                                        </w:t>
      </w:r>
      <w:r w:rsidRPr="006830B1">
        <w:rPr>
          <w:rFonts w:ascii="Times New Roman" w:hAnsi="Times New Roman" w:cs="Times New Roman"/>
          <w:bCs/>
          <w:color w:val="000000" w:themeColor="text1"/>
          <w:sz w:val="24"/>
          <w:szCs w:val="24"/>
        </w:rPr>
        <w:t xml:space="preserve">Серединный перпендикуляр к отрезку. </w:t>
      </w:r>
      <w:r w:rsidRPr="006830B1">
        <w:rPr>
          <w:rFonts w:ascii="Times New Roman" w:hAnsi="Times New Roman" w:cs="Times New Roman"/>
          <w:color w:val="000000" w:themeColor="text1"/>
          <w:sz w:val="24"/>
          <w:szCs w:val="24"/>
        </w:rPr>
        <w:t>Свойства серединного перпендикуляра к отрезку. Теорема о пересечении высот треугольника. Четыре замечательные точки треугольника.</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Вписанные и описанные окружности для треугольников, четырехугольников. Теорема об окружности, вписанной в треугольник и ее доказательство. Теорема об окружности, описанной около треугольника и ее доказательство.</w:t>
      </w:r>
    </w:p>
    <w:p w:rsidR="006830B1" w:rsidRPr="006830B1" w:rsidRDefault="006830B1" w:rsidP="00632581">
      <w:pPr>
        <w:pStyle w:val="3"/>
        <w:keepNext/>
        <w:keepLines/>
        <w:numPr>
          <w:ilvl w:val="2"/>
          <w:numId w:val="21"/>
        </w:numPr>
        <w:spacing w:before="0" w:after="0"/>
        <w:ind w:firstLine="709"/>
        <w:jc w:val="both"/>
        <w:rPr>
          <w:color w:val="000000" w:themeColor="text1"/>
          <w:sz w:val="24"/>
          <w:szCs w:val="24"/>
        </w:rPr>
      </w:pPr>
      <w:r w:rsidRPr="006830B1">
        <w:rPr>
          <w:color w:val="000000" w:themeColor="text1"/>
          <w:sz w:val="24"/>
          <w:szCs w:val="24"/>
        </w:rPr>
        <w:t>История математики</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Геометрия и искусство. Геометрические закономерности окружающего мира.</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Пифагор и его школа. Фалес, Архимед. Платон и Аристотель.</w:t>
      </w:r>
    </w:p>
    <w:p w:rsidR="006830B1" w:rsidRPr="006830B1" w:rsidRDefault="006830B1" w:rsidP="00632581">
      <w:pPr>
        <w:pStyle w:val="a3"/>
        <w:ind w:left="0"/>
        <w:jc w:val="both"/>
        <w:rPr>
          <w:color w:val="000000" w:themeColor="text1"/>
        </w:rPr>
      </w:pPr>
    </w:p>
    <w:p w:rsidR="00632581" w:rsidRPr="00632581" w:rsidRDefault="00632581" w:rsidP="00632581">
      <w:pPr>
        <w:pStyle w:val="a3"/>
        <w:ind w:left="0"/>
        <w:jc w:val="both"/>
        <w:rPr>
          <w:color w:val="000000" w:themeColor="text1"/>
          <w:lang w:val="ru-RU"/>
        </w:rPr>
      </w:pPr>
    </w:p>
    <w:p w:rsidR="006830B1" w:rsidRPr="006830B1" w:rsidRDefault="006830B1" w:rsidP="00632581">
      <w:pPr>
        <w:shd w:val="clear" w:color="auto" w:fill="FFFFFF"/>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3. </w:t>
      </w:r>
      <w:r w:rsidRPr="006830B1">
        <w:rPr>
          <w:rStyle w:val="c54"/>
          <w:rFonts w:ascii="Times New Roman" w:hAnsi="Times New Roman" w:cs="Times New Roman"/>
          <w:b/>
          <w:bCs/>
          <w:color w:val="000000" w:themeColor="text1"/>
          <w:sz w:val="24"/>
          <w:szCs w:val="24"/>
        </w:rPr>
        <w:t>Планируемые результаты освоения</w:t>
      </w:r>
      <w:r w:rsidRPr="006830B1">
        <w:rPr>
          <w:rFonts w:ascii="Times New Roman" w:hAnsi="Times New Roman" w:cs="Times New Roman"/>
          <w:color w:val="000000" w:themeColor="text1"/>
          <w:sz w:val="24"/>
          <w:szCs w:val="24"/>
        </w:rPr>
        <w:t xml:space="preserve"> </w:t>
      </w:r>
      <w:r w:rsidRPr="006830B1">
        <w:rPr>
          <w:rStyle w:val="c54"/>
          <w:rFonts w:ascii="Times New Roman" w:hAnsi="Times New Roman" w:cs="Times New Roman"/>
          <w:b/>
          <w:bCs/>
          <w:color w:val="000000" w:themeColor="text1"/>
          <w:sz w:val="24"/>
          <w:szCs w:val="24"/>
        </w:rPr>
        <w:t>учебного предмета</w:t>
      </w:r>
    </w:p>
    <w:p w:rsidR="006830B1" w:rsidRPr="006830B1" w:rsidRDefault="006830B1" w:rsidP="00632581">
      <w:pPr>
        <w:shd w:val="clear" w:color="auto" w:fill="FFFFFF"/>
        <w:spacing w:after="0" w:line="240" w:lineRule="auto"/>
        <w:jc w:val="both"/>
        <w:rPr>
          <w:rFonts w:ascii="Times New Roman" w:hAnsi="Times New Roman" w:cs="Times New Roman"/>
          <w:color w:val="000000" w:themeColor="text1"/>
          <w:sz w:val="24"/>
          <w:szCs w:val="24"/>
        </w:rPr>
      </w:pPr>
      <w:proofErr w:type="spellStart"/>
      <w:r w:rsidRPr="006830B1">
        <w:rPr>
          <w:rStyle w:val="c54"/>
          <w:rFonts w:ascii="Times New Roman" w:hAnsi="Times New Roman" w:cs="Times New Roman"/>
          <w:bCs/>
          <w:color w:val="000000" w:themeColor="text1"/>
          <w:sz w:val="24"/>
          <w:szCs w:val="24"/>
        </w:rPr>
        <w:t>Метапредметные</w:t>
      </w:r>
      <w:proofErr w:type="spellEnd"/>
      <w:r w:rsidRPr="006830B1">
        <w:rPr>
          <w:rStyle w:val="c54"/>
          <w:rFonts w:ascii="Times New Roman" w:hAnsi="Times New Roman" w:cs="Times New Roman"/>
          <w:bCs/>
          <w:color w:val="000000" w:themeColor="text1"/>
          <w:sz w:val="24"/>
          <w:szCs w:val="24"/>
        </w:rPr>
        <w:t xml:space="preserve"> и личностные результаты находятся в </w:t>
      </w:r>
      <w:r w:rsidRPr="006830B1">
        <w:rPr>
          <w:rFonts w:ascii="Times New Roman" w:hAnsi="Times New Roman" w:cs="Times New Roman"/>
          <w:color w:val="000000" w:themeColor="text1"/>
          <w:sz w:val="24"/>
          <w:szCs w:val="24"/>
        </w:rPr>
        <w:t>основной образовательной программе основного общего образования средней школы № 44</w:t>
      </w:r>
      <w:r w:rsidRPr="006830B1">
        <w:rPr>
          <w:rStyle w:val="c54"/>
          <w:rFonts w:ascii="Times New Roman" w:hAnsi="Times New Roman" w:cs="Times New Roman"/>
          <w:bCs/>
          <w:color w:val="000000" w:themeColor="text1"/>
          <w:sz w:val="24"/>
          <w:szCs w:val="24"/>
        </w:rPr>
        <w:t>.</w:t>
      </w:r>
    </w:p>
    <w:p w:rsidR="006830B1" w:rsidRPr="006830B1" w:rsidRDefault="006830B1" w:rsidP="00632581">
      <w:pPr>
        <w:shd w:val="clear" w:color="auto" w:fill="FFFFFF"/>
        <w:spacing w:after="0" w:line="240" w:lineRule="auto"/>
        <w:jc w:val="both"/>
        <w:rPr>
          <w:rFonts w:ascii="Times New Roman" w:hAnsi="Times New Roman" w:cs="Times New Roman"/>
          <w:color w:val="000000" w:themeColor="text1"/>
          <w:sz w:val="24"/>
          <w:szCs w:val="24"/>
        </w:rPr>
      </w:pPr>
      <w:r w:rsidRPr="006830B1">
        <w:rPr>
          <w:rStyle w:val="c54"/>
          <w:rFonts w:ascii="Times New Roman" w:hAnsi="Times New Roman" w:cs="Times New Roman"/>
          <w:bCs/>
          <w:color w:val="000000" w:themeColor="text1"/>
          <w:sz w:val="24"/>
          <w:szCs w:val="24"/>
        </w:rPr>
        <w:t>Предметные результаты:</w:t>
      </w:r>
    </w:p>
    <w:p w:rsidR="006830B1" w:rsidRPr="006830B1" w:rsidRDefault="006830B1" w:rsidP="00632581">
      <w:pPr>
        <w:shd w:val="clear" w:color="auto" w:fill="FFFFFF"/>
        <w:spacing w:after="0" w:line="240" w:lineRule="auto"/>
        <w:jc w:val="both"/>
        <w:rPr>
          <w:rFonts w:ascii="Times New Roman" w:hAnsi="Times New Roman" w:cs="Times New Roman"/>
          <w:color w:val="000000" w:themeColor="text1"/>
          <w:sz w:val="24"/>
          <w:szCs w:val="24"/>
        </w:rPr>
      </w:pPr>
      <w:r w:rsidRPr="006830B1">
        <w:rPr>
          <w:rStyle w:val="c54"/>
          <w:rFonts w:ascii="Times New Roman" w:hAnsi="Times New Roman" w:cs="Times New Roman"/>
          <w:b/>
          <w:bCs/>
          <w:color w:val="000000" w:themeColor="text1"/>
          <w:sz w:val="24"/>
          <w:szCs w:val="24"/>
        </w:rPr>
        <w:t>Ученик научится:</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фигуры</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Оперировать на базовом уровне понятиями геометрических фигур: многоугольник, параллелограмм, ромб, квадрат, прямоугольник, трапеция</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извлекать информацию о геометрических фигурах, представленную на чертежах в явном виде;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для решения задач геометрические факты, если условия их применения заданы в явной форме;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решать задачи на нахождение геометрических величин по образцам или алгоритмам. </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7"/>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3"/>
        <w:numPr>
          <w:ilvl w:val="0"/>
          <w:numId w:val="1"/>
        </w:numPr>
        <w:tabs>
          <w:tab w:val="clear" w:pos="720"/>
          <w:tab w:val="num" w:pos="0"/>
          <w:tab w:val="left" w:pos="34"/>
          <w:tab w:val="left" w:pos="1134"/>
        </w:tabs>
        <w:suppressAutoHyphens w:val="0"/>
        <w:ind w:left="0" w:firstLine="709"/>
        <w:contextualSpacing/>
        <w:jc w:val="both"/>
        <w:rPr>
          <w:color w:val="000000" w:themeColor="text1"/>
        </w:rPr>
      </w:pPr>
      <w:r w:rsidRPr="006830B1">
        <w:rPr>
          <w:color w:val="000000" w:themeColor="text1"/>
        </w:rPr>
        <w:t>использовать отношения для решения простейших задач, возникающих в реальной жизни.</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Измерения и вычисления</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формулы периметра, площади при вычислениях, когда все данные имеются в условии;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теорему Пифагора</w:t>
      </w:r>
      <w:r w:rsidRPr="006830B1">
        <w:rPr>
          <w:rFonts w:ascii="Times New Roman" w:hAnsi="Times New Roman" w:cs="Times New Roman"/>
          <w:color w:val="000000" w:themeColor="text1"/>
          <w:sz w:val="24"/>
          <w:szCs w:val="24"/>
          <w:lang w:val="ru-RU"/>
        </w:rPr>
        <w:t xml:space="preserve"> </w:t>
      </w:r>
      <w:r w:rsidRPr="006830B1">
        <w:rPr>
          <w:rFonts w:ascii="Times New Roman" w:hAnsi="Times New Roman" w:cs="Times New Roman"/>
          <w:color w:val="000000" w:themeColor="text1"/>
          <w:sz w:val="24"/>
          <w:szCs w:val="24"/>
        </w:rPr>
        <w:t>в простейших случаях.</w:t>
      </w:r>
    </w:p>
    <w:p w:rsidR="006830B1" w:rsidRPr="006830B1" w:rsidRDefault="006830B1" w:rsidP="00632581">
      <w:pPr>
        <w:tabs>
          <w:tab w:val="left" w:pos="1134"/>
        </w:tabs>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22"/>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вычислят</w:t>
      </w:r>
      <w:r w:rsidRPr="006830B1">
        <w:rPr>
          <w:rFonts w:ascii="Times New Roman" w:hAnsi="Times New Roman" w:cs="Times New Roman"/>
          <w:color w:val="000000" w:themeColor="text1"/>
          <w:sz w:val="24"/>
          <w:szCs w:val="24"/>
          <w:lang w:val="ru-RU"/>
        </w:rPr>
        <w:t xml:space="preserve">ь </w:t>
      </w:r>
      <w:r w:rsidRPr="006830B1">
        <w:rPr>
          <w:rFonts w:ascii="Times New Roman" w:hAnsi="Times New Roman" w:cs="Times New Roman"/>
          <w:color w:val="000000" w:themeColor="text1"/>
          <w:sz w:val="24"/>
          <w:szCs w:val="24"/>
        </w:rPr>
        <w:t xml:space="preserve"> площади в простейших случаях, применять формулы в простейших ситуациях в повседневной жизни.</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построения</w:t>
      </w:r>
    </w:p>
    <w:p w:rsidR="006830B1" w:rsidRPr="006830B1" w:rsidRDefault="006830B1" w:rsidP="00632581">
      <w:pPr>
        <w:numPr>
          <w:ilvl w:val="0"/>
          <w:numId w:val="9"/>
        </w:numPr>
        <w:tabs>
          <w:tab w:val="left" w:pos="0"/>
          <w:tab w:val="left" w:pos="1134"/>
        </w:tabs>
        <w:spacing w:after="0" w:line="240" w:lineRule="auto"/>
        <w:ind w:left="0" w:firstLine="0"/>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Изображать типовые плоские фигуры:</w:t>
      </w:r>
      <w:r w:rsidRPr="006830B1">
        <w:rPr>
          <w:rFonts w:ascii="Times New Roman" w:hAnsi="Times New Roman" w:cs="Times New Roman"/>
          <w:color w:val="000000" w:themeColor="text1"/>
          <w:sz w:val="24"/>
          <w:szCs w:val="24"/>
        </w:rPr>
        <w:t xml:space="preserve"> многоугольник, параллелограмм, ромб, квадрат, прямоугольник, трапеция</w:t>
      </w:r>
    </w:p>
    <w:p w:rsidR="006830B1" w:rsidRPr="006830B1" w:rsidRDefault="006830B1" w:rsidP="00632581">
      <w:pPr>
        <w:tabs>
          <w:tab w:val="left" w:pos="0"/>
          <w:tab w:val="left" w:pos="1134"/>
        </w:tabs>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9"/>
        </w:numPr>
        <w:tabs>
          <w:tab w:val="left" w:pos="0"/>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выполнять простейшие построения на местности, необходимые в реальной жизни.</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История математики</w:t>
      </w:r>
    </w:p>
    <w:p w:rsidR="006830B1" w:rsidRPr="006830B1" w:rsidRDefault="006830B1" w:rsidP="00632581">
      <w:pPr>
        <w:numPr>
          <w:ilvl w:val="0"/>
          <w:numId w:val="4"/>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Описывать отдельные выдающиеся результаты, полученные в ходе развития математики как науки;</w:t>
      </w:r>
    </w:p>
    <w:p w:rsidR="006830B1" w:rsidRPr="006830B1" w:rsidRDefault="006830B1" w:rsidP="00632581">
      <w:pPr>
        <w:numPr>
          <w:ilvl w:val="0"/>
          <w:numId w:val="4"/>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знать примеры математических открытий и их авторов, в связи с отечественной и всемирной историей;</w:t>
      </w:r>
    </w:p>
    <w:p w:rsidR="006830B1" w:rsidRPr="006830B1" w:rsidRDefault="006830B1" w:rsidP="00632581">
      <w:pPr>
        <w:numPr>
          <w:ilvl w:val="0"/>
          <w:numId w:val="4"/>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понимать роль математики в развитии России.</w:t>
      </w:r>
    </w:p>
    <w:p w:rsidR="006830B1" w:rsidRPr="006830B1" w:rsidRDefault="006830B1" w:rsidP="00632581">
      <w:pPr>
        <w:tabs>
          <w:tab w:val="left" w:pos="34"/>
          <w:tab w:val="left" w:pos="1134"/>
        </w:tabs>
        <w:spacing w:after="0" w:line="240" w:lineRule="auto"/>
        <w:jc w:val="both"/>
        <w:rPr>
          <w:rFonts w:ascii="Times New Roman" w:hAnsi="Times New Roman" w:cs="Times New Roman"/>
          <w:color w:val="000000" w:themeColor="text1"/>
          <w:sz w:val="24"/>
          <w:szCs w:val="24"/>
          <w:lang w:eastAsia="ru-RU"/>
        </w:rPr>
      </w:pPr>
    </w:p>
    <w:p w:rsidR="006830B1" w:rsidRPr="006830B1" w:rsidRDefault="006830B1" w:rsidP="00632581">
      <w:pPr>
        <w:shd w:val="clear" w:color="auto" w:fill="FFFFFF"/>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Ученик получит возможность научиться:</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фигуры</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 xml:space="preserve">Оперировать понятиями геометрических фигур; </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извлекать, интерпретировать и преобразовывать информацию о геометрических фигурах, представленную на чертежах;</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 xml:space="preserve">применять геометрические факты для решения задач, в том числе, предполагающих несколько шагов решения; </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формулировать в простейших случаях свойства и признаки фигур;</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доказывать геометрические утверждения;</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владеть стандартной классификацией плоских фигур (четырехугольников).</w:t>
      </w:r>
    </w:p>
    <w:p w:rsidR="006830B1" w:rsidRPr="006830B1" w:rsidRDefault="006830B1" w:rsidP="00632581">
      <w:pPr>
        <w:tabs>
          <w:tab w:val="left" w:pos="1134"/>
        </w:tabs>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 xml:space="preserve">использовать свойства геометрических фигур для решения </w:t>
      </w:r>
      <w:r w:rsidRPr="006830B1">
        <w:rPr>
          <w:rStyle w:val="dash041e0431044b0447043d044b0439char1"/>
          <w:i/>
          <w:color w:val="000000" w:themeColor="text1"/>
        </w:rPr>
        <w:t>задач практического характера и задач из смежных дисциплин.</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Отношения</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Оперировать понятиями: наклонная, проекция, подобие фигур, подобные фигуры, подобные треугольники;</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применять теорему Фалеса и теорему о пропорциональных отрезках при решении задач;</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характеризовать взаимное расположение прямой и окружности, двух окружностей.</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использовать отношения для решения задач, возникающих в реальной жизни.</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Измерения и вычисления</w:t>
      </w:r>
    </w:p>
    <w:p w:rsidR="006830B1" w:rsidRPr="006830B1" w:rsidRDefault="006830B1" w:rsidP="00632581">
      <w:pPr>
        <w:pStyle w:val="a3"/>
        <w:numPr>
          <w:ilvl w:val="0"/>
          <w:numId w:val="1"/>
        </w:numPr>
        <w:tabs>
          <w:tab w:val="clear" w:pos="720"/>
          <w:tab w:val="num" w:pos="0"/>
          <w:tab w:val="left" w:pos="1134"/>
        </w:tabs>
        <w:suppressAutoHyphens w:val="0"/>
        <w:ind w:left="0" w:firstLine="709"/>
        <w:contextualSpacing/>
        <w:jc w:val="both"/>
        <w:rPr>
          <w:color w:val="000000" w:themeColor="text1"/>
        </w:rPr>
      </w:pPr>
      <w:r w:rsidRPr="006830B1">
        <w:rPr>
          <w:i/>
          <w:color w:val="000000" w:themeColor="text1"/>
        </w:rPr>
        <w:lastRenderedPageBreak/>
        <w:t xml:space="preserve">Оперировать представлениями о, площади,  как величинами. Применять теорему Пифагора, формулы площади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проводить вычисления на основе равновеликости и </w:t>
      </w:r>
      <w:proofErr w:type="spellStart"/>
      <w:r w:rsidRPr="006830B1">
        <w:rPr>
          <w:i/>
          <w:color w:val="000000" w:themeColor="text1"/>
        </w:rPr>
        <w:t>равносоставленности</w:t>
      </w:r>
      <w:proofErr w:type="spellEnd"/>
      <w:r w:rsidRPr="006830B1">
        <w:rPr>
          <w:i/>
          <w:color w:val="000000" w:themeColor="text1"/>
        </w:rPr>
        <w:t>;</w:t>
      </w:r>
    </w:p>
    <w:p w:rsidR="006830B1" w:rsidRPr="006830B1" w:rsidRDefault="006830B1" w:rsidP="00632581">
      <w:pPr>
        <w:pStyle w:val="a3"/>
        <w:numPr>
          <w:ilvl w:val="0"/>
          <w:numId w:val="1"/>
        </w:numPr>
        <w:tabs>
          <w:tab w:val="clear" w:pos="720"/>
          <w:tab w:val="num" w:pos="0"/>
          <w:tab w:val="left" w:pos="1134"/>
        </w:tabs>
        <w:suppressAutoHyphens w:val="0"/>
        <w:ind w:left="0" w:firstLine="709"/>
        <w:contextualSpacing/>
        <w:jc w:val="both"/>
        <w:rPr>
          <w:color w:val="000000" w:themeColor="text1"/>
        </w:rPr>
      </w:pPr>
      <w:r w:rsidRPr="006830B1">
        <w:rPr>
          <w:i/>
          <w:color w:val="000000" w:themeColor="text1"/>
        </w:rPr>
        <w:t xml:space="preserve">формулировать задачи на вычисление длин, площадей и решать их. </w:t>
      </w:r>
    </w:p>
    <w:p w:rsidR="006830B1" w:rsidRPr="006830B1" w:rsidRDefault="006830B1" w:rsidP="00632581">
      <w:pPr>
        <w:tabs>
          <w:tab w:val="left" w:pos="1134"/>
        </w:tabs>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1"/>
        </w:numPr>
        <w:tabs>
          <w:tab w:val="clear" w:pos="720"/>
          <w:tab w:val="num" w:pos="0"/>
          <w:tab w:val="left" w:pos="1134"/>
        </w:tabs>
        <w:suppressAutoHyphens w:val="0"/>
        <w:ind w:left="0" w:firstLine="709"/>
        <w:contextualSpacing/>
        <w:jc w:val="both"/>
        <w:rPr>
          <w:color w:val="000000" w:themeColor="text1"/>
        </w:rPr>
      </w:pPr>
      <w:r w:rsidRPr="006830B1">
        <w:rPr>
          <w:i/>
          <w:color w:val="000000" w:themeColor="text1"/>
        </w:rPr>
        <w:t>проводить вычисления на местности;</w:t>
      </w:r>
    </w:p>
    <w:p w:rsidR="006830B1" w:rsidRPr="006830B1" w:rsidRDefault="006830B1" w:rsidP="00632581">
      <w:pPr>
        <w:pStyle w:val="a3"/>
        <w:numPr>
          <w:ilvl w:val="0"/>
          <w:numId w:val="1"/>
        </w:numPr>
        <w:tabs>
          <w:tab w:val="clear" w:pos="720"/>
          <w:tab w:val="num" w:pos="0"/>
          <w:tab w:val="left" w:pos="1134"/>
        </w:tabs>
        <w:suppressAutoHyphens w:val="0"/>
        <w:ind w:left="0" w:firstLine="709"/>
        <w:contextualSpacing/>
        <w:jc w:val="both"/>
        <w:rPr>
          <w:color w:val="000000" w:themeColor="text1"/>
        </w:rPr>
      </w:pPr>
      <w:r w:rsidRPr="006830B1">
        <w:rPr>
          <w:i/>
          <w:color w:val="000000" w:themeColor="text1"/>
        </w:rPr>
        <w:t>применять формулы при вычислениях в смежных учебных предметах, в окружающей действительности.</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построения</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Изображать геометрические фигуры по текстовому и символьному описанию;</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 xml:space="preserve">свободно оперировать чертежными инструментами в несложных случаях, </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изображать типовые плоские фигуры с помощью простейших компьютерных инструментов.</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 xml:space="preserve">выполнять простейшие построения на местности, необходимые в реальной жизни; </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оценивать размеры реальных объектов окружающего мира.</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Преобразования</w:t>
      </w:r>
    </w:p>
    <w:p w:rsidR="006830B1" w:rsidRPr="006830B1" w:rsidRDefault="006830B1"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строить фигуру, подобную данной, пользоваться свойствами подобия для обоснования свойств фигур;</w:t>
      </w:r>
    </w:p>
    <w:p w:rsidR="006830B1" w:rsidRPr="006830B1" w:rsidRDefault="006830B1" w:rsidP="00632581">
      <w:pPr>
        <w:pStyle w:val="a3"/>
        <w:tabs>
          <w:tab w:val="left" w:pos="1134"/>
        </w:tabs>
        <w:suppressAutoHyphens w:val="0"/>
        <w:ind w:left="0"/>
        <w:contextualSpacing/>
        <w:jc w:val="both"/>
        <w:rPr>
          <w:color w:val="000000" w:themeColor="text1"/>
        </w:rPr>
      </w:pPr>
      <w:r w:rsidRPr="006830B1">
        <w:rPr>
          <w:i/>
          <w:color w:val="000000" w:themeColor="text1"/>
        </w:rPr>
        <w:t>.</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История математики </w:t>
      </w:r>
    </w:p>
    <w:p w:rsidR="006830B1" w:rsidRPr="006830B1" w:rsidRDefault="006830B1" w:rsidP="00632581">
      <w:pPr>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shd w:val="clear" w:color="auto" w:fill="FFFFFF"/>
        <w:spacing w:after="0" w:line="240" w:lineRule="auto"/>
        <w:jc w:val="both"/>
        <w:rPr>
          <w:rFonts w:ascii="Times New Roman" w:hAnsi="Times New Roman" w:cs="Times New Roman"/>
          <w:i/>
          <w:color w:val="000000" w:themeColor="text1"/>
          <w:sz w:val="24"/>
          <w:szCs w:val="24"/>
        </w:rPr>
      </w:pPr>
    </w:p>
    <w:p w:rsidR="006830B1" w:rsidRPr="006830B1" w:rsidRDefault="006830B1" w:rsidP="00632581">
      <w:pPr>
        <w:spacing w:after="0" w:line="240" w:lineRule="auto"/>
        <w:ind w:firstLine="567"/>
        <w:jc w:val="both"/>
        <w:rPr>
          <w:rFonts w:ascii="Times New Roman" w:hAnsi="Times New Roman" w:cs="Times New Roman"/>
          <w:i/>
          <w:color w:val="000000" w:themeColor="text1"/>
          <w:sz w:val="24"/>
          <w:szCs w:val="24"/>
        </w:rPr>
      </w:pPr>
    </w:p>
    <w:p w:rsidR="006830B1" w:rsidRPr="006830B1" w:rsidRDefault="006830B1" w:rsidP="00632581">
      <w:pPr>
        <w:spacing w:after="0" w:line="240" w:lineRule="auto"/>
        <w:ind w:firstLine="567"/>
        <w:jc w:val="both"/>
        <w:rPr>
          <w:rFonts w:ascii="Times New Roman" w:hAnsi="Times New Roman" w:cs="Times New Roman"/>
          <w:i/>
          <w:color w:val="000000" w:themeColor="text1"/>
          <w:sz w:val="24"/>
          <w:szCs w:val="24"/>
        </w:rPr>
      </w:pPr>
    </w:p>
    <w:p w:rsidR="006830B1" w:rsidRPr="006830B1" w:rsidRDefault="006830B1" w:rsidP="00632581">
      <w:pPr>
        <w:spacing w:after="0" w:line="240" w:lineRule="auto"/>
        <w:ind w:firstLine="567"/>
        <w:jc w:val="both"/>
        <w:rPr>
          <w:rFonts w:ascii="Times New Roman" w:hAnsi="Times New Roman" w:cs="Times New Roman"/>
          <w:i/>
          <w:color w:val="000000" w:themeColor="text1"/>
          <w:sz w:val="24"/>
          <w:szCs w:val="24"/>
        </w:rPr>
      </w:pPr>
    </w:p>
    <w:p w:rsidR="006830B1" w:rsidRPr="006830B1" w:rsidRDefault="006830B1" w:rsidP="00632581">
      <w:pPr>
        <w:spacing w:after="0" w:line="240" w:lineRule="auto"/>
        <w:ind w:firstLine="567"/>
        <w:jc w:val="both"/>
        <w:rPr>
          <w:rFonts w:ascii="Times New Roman" w:hAnsi="Times New Roman" w:cs="Times New Roman"/>
          <w:i/>
          <w:color w:val="000000" w:themeColor="text1"/>
          <w:sz w:val="24"/>
          <w:szCs w:val="24"/>
        </w:rPr>
      </w:pPr>
    </w:p>
    <w:p w:rsidR="006830B1" w:rsidRPr="006830B1" w:rsidRDefault="006830B1" w:rsidP="00632581">
      <w:pPr>
        <w:spacing w:after="0" w:line="240" w:lineRule="auto"/>
        <w:ind w:firstLine="567"/>
        <w:jc w:val="both"/>
        <w:rPr>
          <w:rFonts w:ascii="Times New Roman" w:hAnsi="Times New Roman" w:cs="Times New Roman"/>
          <w:i/>
          <w:color w:val="000000" w:themeColor="text1"/>
          <w:sz w:val="24"/>
          <w:szCs w:val="24"/>
        </w:rPr>
      </w:pP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p>
    <w:p w:rsidR="006830B1" w:rsidRPr="006830B1" w:rsidRDefault="006830B1" w:rsidP="00632581">
      <w:pPr>
        <w:spacing w:after="0"/>
        <w:jc w:val="both"/>
        <w:rPr>
          <w:rFonts w:ascii="Times New Roman" w:hAnsi="Times New Roman" w:cs="Times New Roman"/>
          <w:color w:val="000000" w:themeColor="text1"/>
          <w:sz w:val="24"/>
          <w:szCs w:val="24"/>
        </w:rPr>
        <w:sectPr w:rsidR="006830B1" w:rsidRPr="006830B1" w:rsidSect="00990C5E">
          <w:pgSz w:w="11906" w:h="16838"/>
          <w:pgMar w:top="720" w:right="720" w:bottom="720" w:left="720" w:header="720" w:footer="720" w:gutter="0"/>
          <w:cols w:space="720"/>
          <w:docGrid w:linePitch="600" w:charSpace="36864"/>
        </w:sectPr>
      </w:pPr>
    </w:p>
    <w:p w:rsidR="006830B1" w:rsidRPr="006830B1" w:rsidRDefault="006830B1" w:rsidP="00632581">
      <w:pPr>
        <w:pStyle w:val="a3"/>
        <w:ind w:left="0"/>
        <w:jc w:val="both"/>
        <w:rPr>
          <w:color w:val="000000" w:themeColor="text1"/>
        </w:rPr>
      </w:pPr>
    </w:p>
    <w:p w:rsidR="006830B1" w:rsidRPr="006830B1" w:rsidRDefault="006830B1" w:rsidP="00632581">
      <w:pPr>
        <w:pStyle w:val="a3"/>
        <w:ind w:left="0"/>
        <w:jc w:val="both"/>
        <w:rPr>
          <w:color w:val="000000" w:themeColor="text1"/>
        </w:rPr>
      </w:pPr>
    </w:p>
    <w:p w:rsidR="006830B1" w:rsidRPr="006830B1" w:rsidRDefault="00632581" w:rsidP="006325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w:t>
      </w:r>
      <w:r w:rsidR="006830B1" w:rsidRPr="006830B1">
        <w:rPr>
          <w:rFonts w:ascii="Times New Roman" w:hAnsi="Times New Roman" w:cs="Times New Roman"/>
          <w:b/>
          <w:color w:val="000000" w:themeColor="text1"/>
          <w:sz w:val="24"/>
          <w:szCs w:val="24"/>
        </w:rPr>
        <w:t>. Тематичес</w:t>
      </w:r>
      <w:r>
        <w:rPr>
          <w:rFonts w:ascii="Times New Roman" w:hAnsi="Times New Roman" w:cs="Times New Roman"/>
          <w:b/>
          <w:color w:val="000000" w:themeColor="text1"/>
          <w:sz w:val="24"/>
          <w:szCs w:val="24"/>
        </w:rPr>
        <w:t>кое планирование учебного предме</w:t>
      </w:r>
      <w:r w:rsidR="006830B1" w:rsidRPr="006830B1">
        <w:rPr>
          <w:rFonts w:ascii="Times New Roman" w:hAnsi="Times New Roman" w:cs="Times New Roman"/>
          <w:b/>
          <w:color w:val="000000" w:themeColor="text1"/>
          <w:sz w:val="24"/>
          <w:szCs w:val="24"/>
        </w:rPr>
        <w:t>та</w:t>
      </w:r>
    </w:p>
    <w:tbl>
      <w:tblPr>
        <w:tblW w:w="0" w:type="auto"/>
        <w:tblInd w:w="-64" w:type="dxa"/>
        <w:tblLayout w:type="fixed"/>
        <w:tblLook w:val="0000"/>
      </w:tblPr>
      <w:tblGrid>
        <w:gridCol w:w="1470"/>
        <w:gridCol w:w="795"/>
        <w:gridCol w:w="3152"/>
        <w:gridCol w:w="3119"/>
        <w:gridCol w:w="1701"/>
      </w:tblGrid>
      <w:tr w:rsidR="006830B1" w:rsidRPr="006830B1" w:rsidTr="00842BEF">
        <w:trPr>
          <w:trHeight w:val="563"/>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30B1" w:rsidRPr="006830B1" w:rsidRDefault="006830B1" w:rsidP="00632581">
            <w:pPr>
              <w:tabs>
                <w:tab w:val="left" w:pos="8049"/>
              </w:tabs>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ТЕМА (тематический раздел)</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Кол-во часов, отводимых на освоение темы</w:t>
            </w:r>
          </w:p>
        </w:tc>
        <w:tc>
          <w:tcPr>
            <w:tcW w:w="6271" w:type="dxa"/>
            <w:gridSpan w:val="2"/>
            <w:tcBorders>
              <w:top w:val="single" w:sz="4" w:space="0" w:color="000000"/>
              <w:left w:val="single" w:sz="4" w:space="0" w:color="000000"/>
              <w:bottom w:val="single" w:sz="4" w:space="0" w:color="000000"/>
              <w:right w:val="single" w:sz="4" w:space="0" w:color="000000"/>
            </w:tcBorders>
          </w:tcPr>
          <w:p w:rsidR="006830B1" w:rsidRPr="006830B1" w:rsidRDefault="006830B1" w:rsidP="00632581">
            <w:pPr>
              <w:keepLines/>
              <w:tabs>
                <w:tab w:val="left" w:pos="8049"/>
              </w:tabs>
              <w:autoSpaceDE w:val="0"/>
              <w:spacing w:after="0" w:line="240" w:lineRule="auto"/>
              <w:jc w:val="both"/>
              <w:rPr>
                <w:rFonts w:ascii="Times New Roman" w:hAnsi="Times New Roman" w:cs="Times New Roman"/>
                <w:b/>
                <w:bCs/>
                <w:color w:val="000000" w:themeColor="text1"/>
                <w:sz w:val="24"/>
                <w:szCs w:val="24"/>
              </w:rPr>
            </w:pPr>
            <w:r w:rsidRPr="006830B1">
              <w:rPr>
                <w:rFonts w:ascii="Times New Roman" w:hAnsi="Times New Roman" w:cs="Times New Roman"/>
                <w:b/>
                <w:bCs/>
                <w:color w:val="000000" w:themeColor="text1"/>
                <w:sz w:val="24"/>
                <w:szCs w:val="24"/>
              </w:rPr>
              <w:t>Планируемые образовательные результаты обучающихся по каждой теме</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 Электронные или цифровые </w:t>
            </w:r>
            <w:r w:rsidRPr="006830B1">
              <w:rPr>
                <w:rFonts w:ascii="Times New Roman" w:eastAsia="Calibri" w:hAnsi="Times New Roman" w:cs="Times New Roman"/>
                <w:b/>
                <w:bCs/>
                <w:color w:val="000000" w:themeColor="text1"/>
                <w:sz w:val="24"/>
                <w:szCs w:val="24"/>
              </w:rPr>
              <w:t>учебно-методические материалы</w:t>
            </w:r>
          </w:p>
        </w:tc>
      </w:tr>
      <w:tr w:rsidR="006830B1" w:rsidRPr="006830B1" w:rsidTr="00842BEF">
        <w:trPr>
          <w:trHeight w:val="562"/>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30B1" w:rsidRPr="006830B1" w:rsidRDefault="006830B1" w:rsidP="00632581">
            <w:pPr>
              <w:tabs>
                <w:tab w:val="left" w:pos="8049"/>
              </w:tabs>
              <w:autoSpaceDE w:val="0"/>
              <w:snapToGrid w:val="0"/>
              <w:spacing w:after="0" w:line="240" w:lineRule="auto"/>
              <w:jc w:val="both"/>
              <w:rPr>
                <w:rFonts w:ascii="Times New Roman" w:hAnsi="Times New Roman" w:cs="Times New Roman"/>
                <w:b/>
                <w:bCs/>
                <w:color w:val="000000" w:themeColor="text1"/>
                <w:sz w:val="24"/>
                <w:szCs w:val="24"/>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autoSpaceDE w:val="0"/>
              <w:snapToGrid w:val="0"/>
              <w:spacing w:after="0" w:line="240" w:lineRule="auto"/>
              <w:jc w:val="both"/>
              <w:rPr>
                <w:rFonts w:ascii="Times New Roman" w:hAnsi="Times New Roman" w:cs="Times New Roman"/>
                <w:b/>
                <w:bCs/>
                <w:color w:val="000000" w:themeColor="text1"/>
                <w:sz w:val="24"/>
                <w:szCs w:val="24"/>
              </w:rPr>
            </w:pPr>
          </w:p>
        </w:tc>
        <w:tc>
          <w:tcPr>
            <w:tcW w:w="3152" w:type="dxa"/>
            <w:tcBorders>
              <w:top w:val="single" w:sz="4" w:space="0" w:color="000000"/>
              <w:left w:val="single" w:sz="4" w:space="0" w:color="000000"/>
              <w:bottom w:val="single" w:sz="4" w:space="0" w:color="000000"/>
              <w:right w:val="single" w:sz="4" w:space="0" w:color="000000"/>
            </w:tcBorders>
          </w:tcPr>
          <w:p w:rsidR="006830B1" w:rsidRPr="006830B1" w:rsidRDefault="006830B1" w:rsidP="00632581">
            <w:pPr>
              <w:keepLines/>
              <w:tabs>
                <w:tab w:val="left" w:pos="8049"/>
              </w:tabs>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Ученик научится</w:t>
            </w:r>
          </w:p>
        </w:tc>
        <w:tc>
          <w:tcPr>
            <w:tcW w:w="3119" w:type="dxa"/>
            <w:tcBorders>
              <w:top w:val="single" w:sz="4" w:space="0" w:color="000000"/>
              <w:left w:val="single" w:sz="4" w:space="0" w:color="000000"/>
              <w:bottom w:val="single" w:sz="4" w:space="0" w:color="000000"/>
              <w:right w:val="single" w:sz="4" w:space="0" w:color="000000"/>
            </w:tcBorders>
          </w:tcPr>
          <w:p w:rsidR="006830B1" w:rsidRPr="006830B1" w:rsidRDefault="006830B1" w:rsidP="00632581">
            <w:pPr>
              <w:keepLines/>
              <w:tabs>
                <w:tab w:val="left" w:pos="8049"/>
              </w:tabs>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Ученик получит возможность научиться</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keepLines/>
              <w:tabs>
                <w:tab w:val="left" w:pos="8049"/>
              </w:tabs>
              <w:autoSpaceDE w:val="0"/>
              <w:snapToGrid w:val="0"/>
              <w:spacing w:after="0" w:line="240" w:lineRule="auto"/>
              <w:jc w:val="both"/>
              <w:rPr>
                <w:rFonts w:ascii="Times New Roman" w:hAnsi="Times New Roman" w:cs="Times New Roman"/>
                <w:b/>
                <w:bCs/>
                <w:color w:val="000000" w:themeColor="text1"/>
                <w:sz w:val="24"/>
                <w:szCs w:val="24"/>
              </w:rPr>
            </w:pPr>
          </w:p>
        </w:tc>
      </w:tr>
      <w:tr w:rsidR="006830B1" w:rsidRPr="006830B1" w:rsidTr="00842BEF">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Повторение</w:t>
            </w:r>
          </w:p>
          <w:p w:rsidR="006830B1" w:rsidRPr="006830B1" w:rsidRDefault="006830B1" w:rsidP="00632581">
            <w:pPr>
              <w:snapToGrid w:val="0"/>
              <w:spacing w:after="0" w:line="240" w:lineRule="auto"/>
              <w:jc w:val="both"/>
              <w:rPr>
                <w:rFonts w:ascii="Times New Roman" w:hAnsi="Times New Roman" w:cs="Times New Roman"/>
                <w:color w:val="000000" w:themeColor="text1"/>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4</w:t>
            </w:r>
          </w:p>
        </w:tc>
        <w:tc>
          <w:tcPr>
            <w:tcW w:w="3152" w:type="dxa"/>
            <w:tcBorders>
              <w:top w:val="single" w:sz="4" w:space="0" w:color="000000"/>
              <w:left w:val="single" w:sz="4" w:space="0" w:color="000000"/>
              <w:bottom w:val="single" w:sz="4" w:space="0" w:color="000000"/>
              <w:right w:val="single" w:sz="4" w:space="0" w:color="000000"/>
            </w:tcBorders>
          </w:tcPr>
          <w:p w:rsidR="006830B1" w:rsidRPr="006830B1" w:rsidRDefault="006830B1" w:rsidP="00632581">
            <w:pPr>
              <w:tabs>
                <w:tab w:val="left" w:pos="34"/>
                <w:tab w:val="left" w:pos="1134"/>
              </w:tabs>
              <w:snapToGrid w:val="0"/>
              <w:spacing w:after="0" w:line="240" w:lineRule="auto"/>
              <w:jc w:val="both"/>
              <w:rPr>
                <w:rFonts w:ascii="Times New Roman" w:hAnsi="Times New Roman" w:cs="Times New Roman"/>
                <w:b/>
                <w:bCs/>
                <w:color w:val="000000" w:themeColor="text1"/>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830B1" w:rsidRPr="006830B1" w:rsidRDefault="006830B1" w:rsidP="00632581">
            <w:pPr>
              <w:pStyle w:val="a3"/>
              <w:tabs>
                <w:tab w:val="left" w:pos="1134"/>
              </w:tabs>
              <w:suppressAutoHyphens w:val="0"/>
              <w:ind w:left="0"/>
              <w:contextualSpacing/>
              <w:jc w:val="both"/>
              <w:rPr>
                <w:color w:val="000000" w:themeColor="text1"/>
              </w:rPr>
            </w:pPr>
            <w:r w:rsidRPr="006830B1">
              <w:rPr>
                <w:color w:val="000000" w:themeColor="text1"/>
              </w:rPr>
              <w:br/>
            </w:r>
          </w:p>
          <w:p w:rsidR="006830B1" w:rsidRPr="006830B1" w:rsidRDefault="006830B1" w:rsidP="00632581">
            <w:pPr>
              <w:spacing w:after="0" w:line="240" w:lineRule="auto"/>
              <w:ind w:firstLine="709"/>
              <w:jc w:val="both"/>
              <w:rPr>
                <w:rFonts w:ascii="Times New Roman" w:hAnsi="Times New Roman" w:cs="Times New Roman"/>
                <w:b/>
                <w:bCs/>
                <w:i/>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both"/>
              <w:rPr>
                <w:rFonts w:ascii="Times New Roman" w:hAnsi="Times New Roman" w:cs="Times New Roman"/>
                <w:b/>
                <w:bCs/>
                <w:color w:val="000000" w:themeColor="text1"/>
                <w:sz w:val="24"/>
                <w:szCs w:val="24"/>
              </w:rPr>
            </w:pPr>
          </w:p>
        </w:tc>
      </w:tr>
      <w:tr w:rsidR="006830B1" w:rsidRPr="006830B1" w:rsidTr="00842BEF">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Четырехугольники</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13</w:t>
            </w:r>
          </w:p>
        </w:tc>
        <w:tc>
          <w:tcPr>
            <w:tcW w:w="3152" w:type="dxa"/>
            <w:tcBorders>
              <w:top w:val="single" w:sz="4" w:space="0" w:color="000000"/>
              <w:left w:val="single" w:sz="4" w:space="0" w:color="000000"/>
              <w:bottom w:val="single" w:sz="4" w:space="0" w:color="000000"/>
              <w:right w:val="single" w:sz="4" w:space="0" w:color="000000"/>
            </w:tcBorders>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фигуры</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Оперировать на базовом уровне понятиями геометрических фигур: многоугольник, параллелограмм, ромб, квадрат, прямоугольник, трапеция</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извлекать информацию о геометрических фигурах, представленную на чертежах в явном виде;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для решения задач геометрические факты, если условия их применения заданы в явной форме;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решать задачи на нахождение геометрических величин по образцам или алгоритмам. </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7"/>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3"/>
              <w:numPr>
                <w:ilvl w:val="0"/>
                <w:numId w:val="1"/>
              </w:numPr>
              <w:tabs>
                <w:tab w:val="clear" w:pos="720"/>
                <w:tab w:val="num" w:pos="0"/>
                <w:tab w:val="left" w:pos="34"/>
                <w:tab w:val="left" w:pos="1134"/>
              </w:tabs>
              <w:suppressAutoHyphens w:val="0"/>
              <w:ind w:left="0" w:firstLine="709"/>
              <w:contextualSpacing/>
              <w:jc w:val="both"/>
              <w:rPr>
                <w:color w:val="000000" w:themeColor="text1"/>
              </w:rPr>
            </w:pPr>
            <w:r w:rsidRPr="006830B1">
              <w:rPr>
                <w:color w:val="000000" w:themeColor="text1"/>
              </w:rPr>
              <w:t xml:space="preserve">использовать отношения для решения </w:t>
            </w:r>
            <w:r w:rsidRPr="006830B1">
              <w:rPr>
                <w:color w:val="000000" w:themeColor="text1"/>
              </w:rPr>
              <w:lastRenderedPageBreak/>
              <w:t>простейших задач, возникающих в реальной жизни.</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построения</w:t>
            </w:r>
          </w:p>
          <w:p w:rsidR="006830B1" w:rsidRPr="006830B1" w:rsidRDefault="006830B1" w:rsidP="00632581">
            <w:pPr>
              <w:numPr>
                <w:ilvl w:val="0"/>
                <w:numId w:val="9"/>
              </w:numPr>
              <w:tabs>
                <w:tab w:val="left" w:pos="0"/>
                <w:tab w:val="left" w:pos="1134"/>
              </w:tabs>
              <w:spacing w:after="0" w:line="240" w:lineRule="auto"/>
              <w:ind w:left="0" w:firstLine="0"/>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Изображать типовые плоские фигуры:</w:t>
            </w:r>
            <w:r w:rsidRPr="006830B1">
              <w:rPr>
                <w:rFonts w:ascii="Times New Roman" w:hAnsi="Times New Roman" w:cs="Times New Roman"/>
                <w:color w:val="000000" w:themeColor="text1"/>
                <w:sz w:val="24"/>
                <w:szCs w:val="24"/>
              </w:rPr>
              <w:t xml:space="preserve"> многоугольник, параллелограмм, ромб, квадрат, прямоугольник, трапеция</w:t>
            </w:r>
          </w:p>
          <w:p w:rsidR="006830B1" w:rsidRPr="006830B1" w:rsidRDefault="006830B1" w:rsidP="00632581">
            <w:pPr>
              <w:tabs>
                <w:tab w:val="left" w:pos="0"/>
                <w:tab w:val="left" w:pos="1134"/>
              </w:tabs>
              <w:spacing w:after="0" w:line="240" w:lineRule="auto"/>
              <w:jc w:val="both"/>
              <w:rPr>
                <w:rFonts w:ascii="Times New Roman" w:hAnsi="Times New Roman" w:cs="Times New Roman"/>
                <w:b/>
                <w:color w:val="000000" w:themeColor="text1"/>
                <w:sz w:val="24"/>
                <w:szCs w:val="24"/>
                <w:lang w:eastAsia="ru-RU"/>
              </w:rPr>
            </w:pPr>
          </w:p>
          <w:p w:rsidR="006830B1" w:rsidRPr="006830B1" w:rsidRDefault="006830B1" w:rsidP="00632581">
            <w:pPr>
              <w:tabs>
                <w:tab w:val="left" w:pos="0"/>
                <w:tab w:val="left" w:pos="1134"/>
              </w:tabs>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9"/>
              </w:numPr>
              <w:tabs>
                <w:tab w:val="left" w:pos="0"/>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выполнять простейшие построения на местности, необходимые в реальной жизни.</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История математики</w:t>
            </w:r>
          </w:p>
          <w:p w:rsidR="006830B1" w:rsidRPr="006830B1" w:rsidRDefault="006830B1" w:rsidP="00632581">
            <w:pPr>
              <w:numPr>
                <w:ilvl w:val="0"/>
                <w:numId w:val="4"/>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Описывать отдельные выдающиеся результаты, полученные в ходе развития математики как науки;</w:t>
            </w:r>
          </w:p>
          <w:p w:rsidR="006830B1" w:rsidRPr="006830B1" w:rsidRDefault="006830B1" w:rsidP="00632581">
            <w:pPr>
              <w:numPr>
                <w:ilvl w:val="0"/>
                <w:numId w:val="4"/>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знать примеры математических открытий и их авторов, в связи с отечественной и всемирной историей;</w:t>
            </w:r>
          </w:p>
          <w:p w:rsidR="006830B1" w:rsidRPr="006830B1" w:rsidRDefault="006830B1" w:rsidP="00632581">
            <w:pPr>
              <w:numPr>
                <w:ilvl w:val="0"/>
                <w:numId w:val="4"/>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понимать роль математики в развитии России.</w:t>
            </w:r>
          </w:p>
          <w:p w:rsidR="006830B1" w:rsidRPr="006830B1" w:rsidRDefault="006830B1" w:rsidP="00632581">
            <w:pPr>
              <w:pStyle w:val="a3"/>
              <w:tabs>
                <w:tab w:val="left" w:pos="34"/>
                <w:tab w:val="left" w:pos="1134"/>
              </w:tabs>
              <w:suppressAutoHyphens w:val="0"/>
              <w:ind w:left="0"/>
              <w:contextualSpacing/>
              <w:jc w:val="both"/>
              <w:rPr>
                <w:color w:val="000000" w:themeColor="text1"/>
                <w:lang w:eastAsia="ru-RU"/>
              </w:rPr>
            </w:pPr>
          </w:p>
          <w:p w:rsidR="006830B1" w:rsidRPr="006830B1" w:rsidRDefault="006830B1" w:rsidP="00632581">
            <w:pPr>
              <w:snapToGrid w:val="0"/>
              <w:spacing w:after="0" w:line="240" w:lineRule="auto"/>
              <w:jc w:val="both"/>
              <w:rPr>
                <w:rFonts w:ascii="Times New Roman" w:hAnsi="Times New Roman" w:cs="Times New Roman"/>
                <w:b/>
                <w:bCs/>
                <w:color w:val="000000" w:themeColor="text1"/>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lastRenderedPageBreak/>
              <w:t xml:space="preserve">История математики </w:t>
            </w:r>
          </w:p>
          <w:p w:rsidR="006830B1" w:rsidRPr="006830B1" w:rsidRDefault="006830B1" w:rsidP="00632581">
            <w:pPr>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Отношения</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применять теорему Фалеса ;</w:t>
            </w:r>
          </w:p>
          <w:p w:rsidR="006830B1" w:rsidRPr="006830B1" w:rsidRDefault="006830B1" w:rsidP="00632581">
            <w:pPr>
              <w:spacing w:after="0" w:line="240" w:lineRule="auto"/>
              <w:jc w:val="both"/>
              <w:rPr>
                <w:rFonts w:ascii="Times New Roman" w:hAnsi="Times New Roman" w:cs="Times New Roman"/>
                <w:b/>
                <w:i/>
                <w:color w:val="000000" w:themeColor="text1"/>
                <w:sz w:val="24"/>
                <w:szCs w:val="24"/>
                <w:lang w:val="en-US"/>
              </w:rPr>
            </w:pP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фигуры</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 xml:space="preserve">Оперировать понятиями геометрических фигур; </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извлекать, интерпретировать и преобразовывать информацию о геометрических фигурах, представленную на чертежах;</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 xml:space="preserve">применять геометрические факты для решения задач, в том числе, предполагающих несколько шагов решения; </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формулировать в простейших случаях свойства и признаки фигур;</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доказывать геометрические утверждения;</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 xml:space="preserve">владеть стандартной </w:t>
            </w:r>
            <w:r w:rsidRPr="006830B1">
              <w:rPr>
                <w:i/>
                <w:color w:val="000000" w:themeColor="text1"/>
              </w:rPr>
              <w:lastRenderedPageBreak/>
              <w:t>классификацией плоских фигур (четырехугольников).</w:t>
            </w:r>
          </w:p>
          <w:p w:rsidR="006830B1" w:rsidRPr="006830B1" w:rsidRDefault="006830B1" w:rsidP="00632581">
            <w:pPr>
              <w:tabs>
                <w:tab w:val="left" w:pos="1134"/>
              </w:tabs>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 xml:space="preserve">использовать свойства геометрических фигур для решения </w:t>
            </w:r>
            <w:r w:rsidRPr="006830B1">
              <w:rPr>
                <w:rStyle w:val="dash041e0431044b0447043d044b0439char1"/>
                <w:i/>
                <w:color w:val="000000" w:themeColor="text1"/>
              </w:rPr>
              <w:t>задач практического характера и</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rStyle w:val="dash041e0431044b0447043d044b0439char1"/>
                <w:rFonts w:eastAsia="Calibri"/>
                <w:i/>
                <w:color w:val="000000" w:themeColor="text1"/>
              </w:rPr>
              <w:t xml:space="preserve"> </w:t>
            </w:r>
            <w:r w:rsidRPr="006830B1">
              <w:rPr>
                <w:rStyle w:val="dash041e0431044b0447043d044b0439char1"/>
                <w:i/>
                <w:color w:val="000000" w:themeColor="text1"/>
              </w:rPr>
              <w:t>задач из смежных дисциплин.</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построения</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Изображать геометрические фигуры по текстовому и символьному описанию;</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 xml:space="preserve">свободно оперировать чертежными инструментами в несложных случаях, </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изображать типовые плоские фигуры с помощью простейших компьютерных инструментов.</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 xml:space="preserve">выполнять простейшие построения на местности, необходимые в реальной жизни; </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оценивать размеры реальных объектов окружающего мира.</w:t>
            </w:r>
          </w:p>
          <w:p w:rsidR="006830B1" w:rsidRPr="006830B1" w:rsidRDefault="006830B1" w:rsidP="00632581">
            <w:pPr>
              <w:snapToGrid w:val="0"/>
              <w:spacing w:after="0" w:line="240" w:lineRule="auto"/>
              <w:jc w:val="both"/>
              <w:rPr>
                <w:rFonts w:ascii="Times New Roman" w:hAnsi="Times New Roman" w:cs="Times New Roman"/>
                <w:b/>
                <w:bCs/>
                <w:i/>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hyperlink r:id="rId99" w:history="1">
              <w:r w:rsidRPr="006830B1">
                <w:rPr>
                  <w:rStyle w:val="a5"/>
                  <w:color w:val="000000" w:themeColor="text1"/>
                  <w:sz w:val="24"/>
                  <w:szCs w:val="24"/>
                </w:rPr>
                <w:t>http://school-collection.edu.ru/catalog/</w:t>
              </w:r>
            </w:hyperlink>
            <w:r w:rsidRPr="006830B1">
              <w:rPr>
                <w:rFonts w:ascii="Times New Roman" w:hAnsi="Times New Roman" w:cs="Times New Roman"/>
                <w:color w:val="000000" w:themeColor="text1"/>
                <w:sz w:val="24"/>
                <w:szCs w:val="24"/>
              </w:rPr>
              <w:t xml:space="preserve"> </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hyperlink r:id="rId100" w:history="1">
              <w:r w:rsidRPr="006830B1">
                <w:rPr>
                  <w:rStyle w:val="a5"/>
                  <w:color w:val="000000" w:themeColor="text1"/>
                  <w:sz w:val="24"/>
                  <w:szCs w:val="24"/>
                </w:rPr>
                <w:t>https://resh.edu.ru/subject/17/8/</w:t>
              </w:r>
            </w:hyperlink>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hyperlink r:id="rId101" w:history="1">
              <w:r w:rsidRPr="006830B1">
                <w:rPr>
                  <w:rStyle w:val="a5"/>
                  <w:color w:val="000000" w:themeColor="text1"/>
                  <w:sz w:val="24"/>
                  <w:szCs w:val="24"/>
                </w:rPr>
                <w:t>https://interneturok.ru/subject/geometry/class/8</w:t>
              </w:r>
            </w:hyperlink>
            <w:r w:rsidRPr="006830B1">
              <w:rPr>
                <w:rFonts w:ascii="Times New Roman" w:hAnsi="Times New Roman" w:cs="Times New Roman"/>
                <w:color w:val="000000" w:themeColor="text1"/>
                <w:sz w:val="24"/>
                <w:szCs w:val="24"/>
                <w:lang/>
              </w:rPr>
              <w:t xml:space="preserve"> </w:t>
            </w:r>
          </w:p>
          <w:p w:rsidR="006830B1" w:rsidRPr="006830B1" w:rsidRDefault="006830B1" w:rsidP="00632581">
            <w:pPr>
              <w:snapToGrid w:val="0"/>
              <w:spacing w:after="0" w:line="240" w:lineRule="auto"/>
              <w:jc w:val="both"/>
              <w:rPr>
                <w:rFonts w:ascii="Times New Roman" w:hAnsi="Times New Roman" w:cs="Times New Roman"/>
                <w:b/>
                <w:bCs/>
                <w:color w:val="000000" w:themeColor="text1"/>
                <w:sz w:val="24"/>
                <w:szCs w:val="24"/>
              </w:rPr>
            </w:pPr>
          </w:p>
        </w:tc>
      </w:tr>
      <w:tr w:rsidR="006830B1" w:rsidRPr="006830B1" w:rsidTr="00842BEF">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 xml:space="preserve">Площадь </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14</w:t>
            </w:r>
          </w:p>
        </w:tc>
        <w:tc>
          <w:tcPr>
            <w:tcW w:w="3152" w:type="dxa"/>
            <w:tcBorders>
              <w:top w:val="single" w:sz="4" w:space="0" w:color="000000"/>
              <w:left w:val="single" w:sz="4" w:space="0" w:color="000000"/>
              <w:bottom w:val="single" w:sz="4" w:space="0" w:color="000000"/>
              <w:right w:val="single" w:sz="4" w:space="0" w:color="000000"/>
            </w:tcBorders>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Измерения и вычисления</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формулы периметра, площади при вычислениях, когда все данные имеются в условии;</w:t>
            </w:r>
          </w:p>
          <w:p w:rsidR="006830B1" w:rsidRPr="006830B1" w:rsidRDefault="006830B1" w:rsidP="00632581">
            <w:pPr>
              <w:pStyle w:val="a6"/>
              <w:numPr>
                <w:ilvl w:val="0"/>
                <w:numId w:val="1"/>
              </w:numPr>
              <w:tabs>
                <w:tab w:val="clear" w:pos="720"/>
                <w:tab w:val="num" w:pos="0"/>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теорему Пифагора</w:t>
            </w:r>
            <w:r w:rsidRPr="006830B1">
              <w:rPr>
                <w:rFonts w:ascii="Times New Roman" w:hAnsi="Times New Roman" w:cs="Times New Roman"/>
                <w:color w:val="000000" w:themeColor="text1"/>
                <w:sz w:val="24"/>
                <w:szCs w:val="24"/>
                <w:lang w:val="ru-RU"/>
              </w:rPr>
              <w:t xml:space="preserve"> </w:t>
            </w:r>
            <w:r w:rsidRPr="006830B1">
              <w:rPr>
                <w:rFonts w:ascii="Times New Roman" w:hAnsi="Times New Roman" w:cs="Times New Roman"/>
                <w:color w:val="000000" w:themeColor="text1"/>
                <w:sz w:val="24"/>
                <w:szCs w:val="24"/>
              </w:rPr>
              <w:t>в простейших случаях.</w:t>
            </w:r>
          </w:p>
          <w:p w:rsidR="006830B1" w:rsidRPr="006830B1" w:rsidRDefault="006830B1" w:rsidP="00632581">
            <w:pPr>
              <w:tabs>
                <w:tab w:val="left" w:pos="1134"/>
              </w:tabs>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22"/>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вычислят</w:t>
            </w:r>
            <w:r w:rsidRPr="006830B1">
              <w:rPr>
                <w:rFonts w:ascii="Times New Roman" w:hAnsi="Times New Roman" w:cs="Times New Roman"/>
                <w:color w:val="000000" w:themeColor="text1"/>
                <w:sz w:val="24"/>
                <w:szCs w:val="24"/>
                <w:lang w:val="ru-RU"/>
              </w:rPr>
              <w:t xml:space="preserve">ь </w:t>
            </w:r>
            <w:r w:rsidRPr="006830B1">
              <w:rPr>
                <w:rFonts w:ascii="Times New Roman" w:hAnsi="Times New Roman" w:cs="Times New Roman"/>
                <w:color w:val="000000" w:themeColor="text1"/>
                <w:sz w:val="24"/>
                <w:szCs w:val="24"/>
              </w:rPr>
              <w:t xml:space="preserve"> площади в простейших случаях, применять </w:t>
            </w:r>
            <w:r w:rsidRPr="006830B1">
              <w:rPr>
                <w:rFonts w:ascii="Times New Roman" w:hAnsi="Times New Roman" w:cs="Times New Roman"/>
                <w:color w:val="000000" w:themeColor="text1"/>
                <w:sz w:val="24"/>
                <w:szCs w:val="24"/>
              </w:rPr>
              <w:lastRenderedPageBreak/>
              <w:t>формулы в простейших ситуациях в повседневной жизни.</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для решения задач геометрические факты, если условия их применения заданы в явной форме;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решать задачи на нахождение геометрических величин по образцам или алгоритмам. </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7"/>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История математики</w:t>
            </w:r>
          </w:p>
          <w:p w:rsidR="006830B1" w:rsidRPr="006830B1" w:rsidRDefault="006830B1" w:rsidP="00632581">
            <w:pPr>
              <w:numPr>
                <w:ilvl w:val="0"/>
                <w:numId w:val="4"/>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Описывать отдельные выдающиеся результаты, полученные в ходе развития математики как науки;</w:t>
            </w:r>
          </w:p>
          <w:p w:rsidR="006830B1" w:rsidRPr="006830B1" w:rsidRDefault="006830B1" w:rsidP="00632581">
            <w:pPr>
              <w:numPr>
                <w:ilvl w:val="0"/>
                <w:numId w:val="4"/>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lang w:eastAsia="ru-RU"/>
              </w:rPr>
              <w:t>знать примеры математических открытий и их авторов, в связи с отечественной и всемирной историей;</w:t>
            </w:r>
          </w:p>
          <w:p w:rsidR="006830B1" w:rsidRPr="006830B1" w:rsidRDefault="006830B1" w:rsidP="00632581">
            <w:pPr>
              <w:numPr>
                <w:ilvl w:val="0"/>
                <w:numId w:val="4"/>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понимать роль математики в развитии России.</w:t>
            </w:r>
          </w:p>
          <w:p w:rsidR="006830B1" w:rsidRPr="006830B1" w:rsidRDefault="006830B1" w:rsidP="00632581">
            <w:pPr>
              <w:snapToGrid w:val="0"/>
              <w:spacing w:after="0" w:line="240" w:lineRule="auto"/>
              <w:jc w:val="both"/>
              <w:rPr>
                <w:rFonts w:ascii="Times New Roman" w:hAnsi="Times New Roman" w:cs="Times New Roman"/>
                <w:b/>
                <w:bCs/>
                <w:color w:val="000000" w:themeColor="text1"/>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lastRenderedPageBreak/>
              <w:t xml:space="preserve">История математики </w:t>
            </w:r>
          </w:p>
          <w:p w:rsidR="006830B1" w:rsidRPr="006830B1" w:rsidRDefault="006830B1" w:rsidP="00632581">
            <w:pPr>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Измерения и вычисления</w:t>
            </w:r>
          </w:p>
          <w:p w:rsidR="006830B1" w:rsidRPr="006830B1" w:rsidRDefault="006830B1" w:rsidP="00632581">
            <w:pPr>
              <w:pStyle w:val="a3"/>
              <w:numPr>
                <w:ilvl w:val="0"/>
                <w:numId w:val="1"/>
              </w:numPr>
              <w:tabs>
                <w:tab w:val="clear" w:pos="720"/>
                <w:tab w:val="num" w:pos="0"/>
                <w:tab w:val="left" w:pos="1134"/>
              </w:tabs>
              <w:suppressAutoHyphens w:val="0"/>
              <w:ind w:left="0" w:firstLine="709"/>
              <w:contextualSpacing/>
              <w:jc w:val="both"/>
              <w:rPr>
                <w:color w:val="000000" w:themeColor="text1"/>
              </w:rPr>
            </w:pPr>
            <w:r w:rsidRPr="006830B1">
              <w:rPr>
                <w:i/>
                <w:color w:val="000000" w:themeColor="text1"/>
              </w:rPr>
              <w:t xml:space="preserve">Оперировать представлениями о площади,  как величинами. Применять теорему Пифагора, формулы </w:t>
            </w:r>
            <w:r w:rsidRPr="006830B1">
              <w:rPr>
                <w:i/>
                <w:color w:val="000000" w:themeColor="text1"/>
              </w:rPr>
              <w:lastRenderedPageBreak/>
              <w:t xml:space="preserve">площади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проводить вычисления на основе равновеликости и </w:t>
            </w:r>
            <w:proofErr w:type="spellStart"/>
            <w:r w:rsidRPr="006830B1">
              <w:rPr>
                <w:i/>
                <w:color w:val="000000" w:themeColor="text1"/>
              </w:rPr>
              <w:t>равносоставленности</w:t>
            </w:r>
            <w:proofErr w:type="spellEnd"/>
            <w:r w:rsidRPr="006830B1">
              <w:rPr>
                <w:i/>
                <w:color w:val="000000" w:themeColor="text1"/>
              </w:rPr>
              <w:t>;</w:t>
            </w:r>
          </w:p>
          <w:p w:rsidR="006830B1" w:rsidRPr="006830B1" w:rsidRDefault="006830B1" w:rsidP="00632581">
            <w:pPr>
              <w:pStyle w:val="a3"/>
              <w:numPr>
                <w:ilvl w:val="0"/>
                <w:numId w:val="1"/>
              </w:numPr>
              <w:tabs>
                <w:tab w:val="clear" w:pos="720"/>
                <w:tab w:val="num" w:pos="0"/>
                <w:tab w:val="left" w:pos="1134"/>
              </w:tabs>
              <w:suppressAutoHyphens w:val="0"/>
              <w:ind w:left="0" w:firstLine="709"/>
              <w:contextualSpacing/>
              <w:jc w:val="both"/>
              <w:rPr>
                <w:color w:val="000000" w:themeColor="text1"/>
              </w:rPr>
            </w:pPr>
            <w:r w:rsidRPr="006830B1">
              <w:rPr>
                <w:i/>
                <w:color w:val="000000" w:themeColor="text1"/>
              </w:rPr>
              <w:t xml:space="preserve">формулировать задачи на вычисление длин, площадей и решать их. </w:t>
            </w:r>
          </w:p>
          <w:p w:rsidR="006830B1" w:rsidRPr="006830B1" w:rsidRDefault="006830B1" w:rsidP="00632581">
            <w:pPr>
              <w:tabs>
                <w:tab w:val="left" w:pos="1134"/>
              </w:tabs>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1"/>
              </w:numPr>
              <w:tabs>
                <w:tab w:val="clear" w:pos="720"/>
                <w:tab w:val="num" w:pos="0"/>
                <w:tab w:val="left" w:pos="1134"/>
              </w:tabs>
              <w:suppressAutoHyphens w:val="0"/>
              <w:ind w:left="0" w:firstLine="709"/>
              <w:contextualSpacing/>
              <w:jc w:val="both"/>
              <w:rPr>
                <w:color w:val="000000" w:themeColor="text1"/>
              </w:rPr>
            </w:pPr>
            <w:r w:rsidRPr="006830B1">
              <w:rPr>
                <w:i/>
                <w:color w:val="000000" w:themeColor="text1"/>
              </w:rPr>
              <w:t>проводить вычисления на местности;</w:t>
            </w:r>
          </w:p>
          <w:p w:rsidR="006830B1" w:rsidRPr="006830B1" w:rsidRDefault="006830B1" w:rsidP="00632581">
            <w:pPr>
              <w:pStyle w:val="a3"/>
              <w:numPr>
                <w:ilvl w:val="0"/>
                <w:numId w:val="1"/>
              </w:numPr>
              <w:tabs>
                <w:tab w:val="clear" w:pos="720"/>
                <w:tab w:val="num" w:pos="0"/>
                <w:tab w:val="left" w:pos="1134"/>
              </w:tabs>
              <w:suppressAutoHyphens w:val="0"/>
              <w:ind w:left="0" w:firstLine="709"/>
              <w:contextualSpacing/>
              <w:jc w:val="both"/>
              <w:rPr>
                <w:color w:val="000000" w:themeColor="text1"/>
              </w:rPr>
            </w:pPr>
            <w:r w:rsidRPr="006830B1">
              <w:rPr>
                <w:i/>
                <w:color w:val="000000" w:themeColor="text1"/>
              </w:rPr>
              <w:t>применять формулы при вычислениях в смежных учебных предметах, в окружающей действительности.</w:t>
            </w:r>
          </w:p>
          <w:p w:rsidR="006830B1" w:rsidRPr="006830B1" w:rsidRDefault="006830B1" w:rsidP="00632581">
            <w:pPr>
              <w:snapToGrid w:val="0"/>
              <w:spacing w:after="0" w:line="240" w:lineRule="auto"/>
              <w:jc w:val="both"/>
              <w:rPr>
                <w:rFonts w:ascii="Times New Roman" w:hAnsi="Times New Roman" w:cs="Times New Roman"/>
                <w:b/>
                <w:bCs/>
                <w:i/>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hyperlink r:id="rId102" w:history="1">
              <w:r w:rsidRPr="006830B1">
                <w:rPr>
                  <w:rStyle w:val="a5"/>
                  <w:color w:val="000000" w:themeColor="text1"/>
                  <w:sz w:val="24"/>
                  <w:szCs w:val="24"/>
                </w:rPr>
                <w:t>http://school-collection.edu.ru/catalog/</w:t>
              </w:r>
            </w:hyperlink>
            <w:r w:rsidRPr="006830B1">
              <w:rPr>
                <w:rFonts w:ascii="Times New Roman" w:hAnsi="Times New Roman" w:cs="Times New Roman"/>
                <w:color w:val="000000" w:themeColor="text1"/>
                <w:sz w:val="24"/>
                <w:szCs w:val="24"/>
              </w:rPr>
              <w:t xml:space="preserve"> </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hyperlink r:id="rId103" w:history="1">
              <w:r w:rsidRPr="006830B1">
                <w:rPr>
                  <w:rStyle w:val="a5"/>
                  <w:color w:val="000000" w:themeColor="text1"/>
                  <w:sz w:val="24"/>
                  <w:szCs w:val="24"/>
                </w:rPr>
                <w:t>https://resh.edu.ru/subject/17/8/</w:t>
              </w:r>
            </w:hyperlink>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hyperlink r:id="rId104" w:history="1">
              <w:r w:rsidRPr="006830B1">
                <w:rPr>
                  <w:rStyle w:val="a5"/>
                  <w:color w:val="000000" w:themeColor="text1"/>
                  <w:sz w:val="24"/>
                  <w:szCs w:val="24"/>
                </w:rPr>
                <w:t>https://interneturok.ru/subject/geometry/class/8</w:t>
              </w:r>
            </w:hyperlink>
            <w:r w:rsidRPr="006830B1">
              <w:rPr>
                <w:rFonts w:ascii="Times New Roman" w:hAnsi="Times New Roman" w:cs="Times New Roman"/>
                <w:color w:val="000000" w:themeColor="text1"/>
                <w:sz w:val="24"/>
                <w:szCs w:val="24"/>
                <w:lang/>
              </w:rPr>
              <w:t xml:space="preserve"> </w:t>
            </w:r>
          </w:p>
          <w:p w:rsidR="006830B1" w:rsidRPr="006830B1" w:rsidRDefault="006830B1" w:rsidP="00632581">
            <w:pPr>
              <w:snapToGrid w:val="0"/>
              <w:spacing w:after="0" w:line="240" w:lineRule="auto"/>
              <w:jc w:val="both"/>
              <w:rPr>
                <w:rFonts w:ascii="Times New Roman" w:hAnsi="Times New Roman" w:cs="Times New Roman"/>
                <w:b/>
                <w:bCs/>
                <w:color w:val="000000" w:themeColor="text1"/>
                <w:sz w:val="24"/>
                <w:szCs w:val="24"/>
              </w:rPr>
            </w:pPr>
          </w:p>
        </w:tc>
      </w:tr>
      <w:tr w:rsidR="006830B1" w:rsidRPr="006830B1" w:rsidTr="00842BEF">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 xml:space="preserve">Подобные треугольники </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18</w:t>
            </w:r>
          </w:p>
        </w:tc>
        <w:tc>
          <w:tcPr>
            <w:tcW w:w="3152" w:type="dxa"/>
            <w:tcBorders>
              <w:top w:val="single" w:sz="4" w:space="0" w:color="000000"/>
              <w:left w:val="single" w:sz="4" w:space="0" w:color="000000"/>
              <w:bottom w:val="single" w:sz="4" w:space="0" w:color="000000"/>
              <w:right w:val="single" w:sz="4" w:space="0" w:color="000000"/>
            </w:tcBorders>
          </w:tcPr>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numPr>
                <w:ilvl w:val="0"/>
                <w:numId w:val="11"/>
              </w:numPr>
              <w:suppressAutoHyphens/>
              <w:snapToGrid w:val="0"/>
              <w:spacing w:after="0" w:line="240" w:lineRule="auto"/>
              <w:ind w:left="0"/>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использовать отношения для решения простейших задач, возникающих в реальной жизни</w:t>
            </w:r>
          </w:p>
        </w:tc>
        <w:tc>
          <w:tcPr>
            <w:tcW w:w="3119" w:type="dxa"/>
            <w:tcBorders>
              <w:top w:val="single" w:sz="4" w:space="0" w:color="000000"/>
              <w:left w:val="single" w:sz="4" w:space="0" w:color="000000"/>
              <w:bottom w:val="single" w:sz="4" w:space="0" w:color="000000"/>
              <w:right w:val="single" w:sz="4" w:space="0" w:color="000000"/>
            </w:tcBorders>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Преобразования</w:t>
            </w:r>
          </w:p>
          <w:p w:rsidR="006830B1" w:rsidRPr="006830B1" w:rsidRDefault="006830B1"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строить фигуру, подобную данной, пользоваться свойствами подобия для обоснования свойств фигур;</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Отношения</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Оперировать понятиями: наклонная, проекция, подобие фигур, подобные фигуры, подобные треугольники;</w:t>
            </w:r>
          </w:p>
          <w:p w:rsidR="006830B1" w:rsidRPr="006830B1" w:rsidRDefault="006830B1" w:rsidP="00632581">
            <w:pPr>
              <w:pStyle w:val="a3"/>
              <w:numPr>
                <w:ilvl w:val="0"/>
                <w:numId w:val="8"/>
              </w:numPr>
              <w:tabs>
                <w:tab w:val="left" w:pos="1134"/>
              </w:tabs>
              <w:suppressAutoHyphens w:val="0"/>
              <w:ind w:left="0" w:firstLine="709"/>
              <w:contextualSpacing/>
              <w:jc w:val="both"/>
              <w:rPr>
                <w:color w:val="000000" w:themeColor="text1"/>
              </w:rPr>
            </w:pPr>
            <w:r w:rsidRPr="006830B1">
              <w:rPr>
                <w:i/>
                <w:color w:val="000000" w:themeColor="text1"/>
              </w:rPr>
              <w:t xml:space="preserve">применять теорему о пропорциональных отрезках при решении </w:t>
            </w:r>
            <w:r w:rsidRPr="006830B1">
              <w:rPr>
                <w:i/>
                <w:color w:val="000000" w:themeColor="text1"/>
              </w:rPr>
              <w:lastRenderedPageBreak/>
              <w:t>задач;.</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numPr>
                <w:ilvl w:val="0"/>
                <w:numId w:val="10"/>
              </w:numPr>
              <w:suppressAutoHyphens/>
              <w:snapToGrid w:val="0"/>
              <w:spacing w:after="0" w:line="240" w:lineRule="auto"/>
              <w:ind w:left="0"/>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использовать отношения для решения задач, возникающих в реальной жизни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hyperlink r:id="rId105" w:history="1">
              <w:r w:rsidRPr="006830B1">
                <w:rPr>
                  <w:rStyle w:val="a5"/>
                  <w:color w:val="000000" w:themeColor="text1"/>
                  <w:sz w:val="24"/>
                  <w:szCs w:val="24"/>
                </w:rPr>
                <w:t>http://school-collection.edu.ru/catalog/</w:t>
              </w:r>
            </w:hyperlink>
            <w:r w:rsidRPr="006830B1">
              <w:rPr>
                <w:rFonts w:ascii="Times New Roman" w:hAnsi="Times New Roman" w:cs="Times New Roman"/>
                <w:color w:val="000000" w:themeColor="text1"/>
                <w:sz w:val="24"/>
                <w:szCs w:val="24"/>
              </w:rPr>
              <w:t xml:space="preserve"> </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hyperlink r:id="rId106" w:history="1">
              <w:r w:rsidRPr="006830B1">
                <w:rPr>
                  <w:rStyle w:val="a5"/>
                  <w:color w:val="000000" w:themeColor="text1"/>
                  <w:sz w:val="24"/>
                  <w:szCs w:val="24"/>
                </w:rPr>
                <w:t>https://resh.edu.ru/subject/17/8/</w:t>
              </w:r>
            </w:hyperlink>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hyperlink r:id="rId107" w:history="1">
              <w:r w:rsidRPr="006830B1">
                <w:rPr>
                  <w:rStyle w:val="a5"/>
                  <w:color w:val="000000" w:themeColor="text1"/>
                  <w:sz w:val="24"/>
                  <w:szCs w:val="24"/>
                </w:rPr>
                <w:t>https://interneturok.ru/subject/geometry/class/8</w:t>
              </w:r>
            </w:hyperlink>
            <w:r w:rsidRPr="006830B1">
              <w:rPr>
                <w:rFonts w:ascii="Times New Roman" w:hAnsi="Times New Roman" w:cs="Times New Roman"/>
                <w:color w:val="000000" w:themeColor="text1"/>
                <w:sz w:val="24"/>
                <w:szCs w:val="24"/>
                <w:lang/>
              </w:rPr>
              <w:t xml:space="preserve"> </w:t>
            </w:r>
          </w:p>
          <w:p w:rsidR="006830B1" w:rsidRPr="006830B1" w:rsidRDefault="006830B1" w:rsidP="00632581">
            <w:pPr>
              <w:snapToGrid w:val="0"/>
              <w:spacing w:after="0" w:line="240" w:lineRule="auto"/>
              <w:jc w:val="both"/>
              <w:rPr>
                <w:rFonts w:ascii="Times New Roman" w:hAnsi="Times New Roman" w:cs="Times New Roman"/>
                <w:b/>
                <w:bCs/>
                <w:color w:val="000000" w:themeColor="text1"/>
                <w:sz w:val="24"/>
                <w:szCs w:val="24"/>
              </w:rPr>
            </w:pPr>
          </w:p>
        </w:tc>
      </w:tr>
      <w:tr w:rsidR="006830B1" w:rsidRPr="006830B1" w:rsidTr="00842BEF">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 xml:space="preserve">Окружность </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16</w:t>
            </w:r>
          </w:p>
        </w:tc>
        <w:tc>
          <w:tcPr>
            <w:tcW w:w="3152" w:type="dxa"/>
            <w:tcBorders>
              <w:top w:val="single" w:sz="4" w:space="0" w:color="000000"/>
              <w:left w:val="single" w:sz="4" w:space="0" w:color="000000"/>
              <w:bottom w:val="single" w:sz="4" w:space="0" w:color="000000"/>
              <w:right w:val="single" w:sz="4" w:space="0" w:color="000000"/>
            </w:tcBorders>
          </w:tcPr>
          <w:p w:rsidR="006830B1" w:rsidRPr="006830B1" w:rsidRDefault="006830B1" w:rsidP="00632581">
            <w:pPr>
              <w:snapToGrid w:val="0"/>
              <w:spacing w:after="0" w:line="240" w:lineRule="auto"/>
              <w:jc w:val="both"/>
              <w:rPr>
                <w:rFonts w:ascii="Times New Roman" w:hAnsi="Times New Roman" w:cs="Times New Roman"/>
                <w:b/>
                <w:bCs/>
                <w:color w:val="000000" w:themeColor="text1"/>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830B1" w:rsidRPr="006830B1" w:rsidRDefault="006830B1" w:rsidP="00632581">
            <w:pPr>
              <w:numPr>
                <w:ilvl w:val="0"/>
                <w:numId w:val="14"/>
              </w:numPr>
              <w:suppressAutoHyphens/>
              <w:snapToGrid w:val="0"/>
              <w:spacing w:after="0" w:line="240" w:lineRule="auto"/>
              <w:ind w:left="0"/>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взаимное расположение прямой и окружности, двух окружностей</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numPr>
                <w:ilvl w:val="0"/>
                <w:numId w:val="14"/>
              </w:numPr>
              <w:suppressAutoHyphens/>
              <w:snapToGrid w:val="0"/>
              <w:spacing w:after="0" w:line="240" w:lineRule="auto"/>
              <w:ind w:left="0"/>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использовать отношения для решения задач, возникающих в реальной жизни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hyperlink r:id="rId108" w:history="1">
              <w:r w:rsidRPr="006830B1">
                <w:rPr>
                  <w:rStyle w:val="a5"/>
                  <w:color w:val="000000" w:themeColor="text1"/>
                  <w:sz w:val="24"/>
                  <w:szCs w:val="24"/>
                </w:rPr>
                <w:t>http://school-collection.edu.ru/catalog/</w:t>
              </w:r>
            </w:hyperlink>
            <w:r w:rsidRPr="006830B1">
              <w:rPr>
                <w:rFonts w:ascii="Times New Roman" w:hAnsi="Times New Roman" w:cs="Times New Roman"/>
                <w:color w:val="000000" w:themeColor="text1"/>
                <w:sz w:val="24"/>
                <w:szCs w:val="24"/>
              </w:rPr>
              <w:t xml:space="preserve"> </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hyperlink r:id="rId109" w:history="1">
              <w:r w:rsidRPr="006830B1">
                <w:rPr>
                  <w:rStyle w:val="a5"/>
                  <w:color w:val="000000" w:themeColor="text1"/>
                  <w:sz w:val="24"/>
                  <w:szCs w:val="24"/>
                </w:rPr>
                <w:t>https://resh.edu.ru/subject/17/8/</w:t>
              </w:r>
            </w:hyperlink>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hyperlink r:id="rId110" w:history="1">
              <w:r w:rsidRPr="006830B1">
                <w:rPr>
                  <w:rStyle w:val="a5"/>
                  <w:color w:val="000000" w:themeColor="text1"/>
                  <w:sz w:val="24"/>
                  <w:szCs w:val="24"/>
                </w:rPr>
                <w:t>https://interneturok.ru/subject/geometry/class/8</w:t>
              </w:r>
            </w:hyperlink>
            <w:r w:rsidRPr="006830B1">
              <w:rPr>
                <w:rFonts w:ascii="Times New Roman" w:hAnsi="Times New Roman" w:cs="Times New Roman"/>
                <w:color w:val="000000" w:themeColor="text1"/>
                <w:sz w:val="24"/>
                <w:szCs w:val="24"/>
                <w:lang/>
              </w:rPr>
              <w:t xml:space="preserve"> </w:t>
            </w:r>
          </w:p>
          <w:p w:rsidR="006830B1" w:rsidRPr="006830B1" w:rsidRDefault="006830B1" w:rsidP="00632581">
            <w:pPr>
              <w:snapToGrid w:val="0"/>
              <w:spacing w:after="0" w:line="240" w:lineRule="auto"/>
              <w:jc w:val="both"/>
              <w:rPr>
                <w:rFonts w:ascii="Times New Roman" w:hAnsi="Times New Roman" w:cs="Times New Roman"/>
                <w:b/>
                <w:bCs/>
                <w:color w:val="000000" w:themeColor="text1"/>
                <w:sz w:val="24"/>
                <w:szCs w:val="24"/>
              </w:rPr>
            </w:pPr>
          </w:p>
        </w:tc>
      </w:tr>
      <w:tr w:rsidR="006830B1" w:rsidRPr="006830B1" w:rsidTr="00842BEF">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итого</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68</w:t>
            </w:r>
          </w:p>
        </w:tc>
        <w:tc>
          <w:tcPr>
            <w:tcW w:w="3152" w:type="dxa"/>
            <w:tcBorders>
              <w:top w:val="single" w:sz="4" w:space="0" w:color="000000"/>
              <w:left w:val="single" w:sz="4" w:space="0" w:color="000000"/>
              <w:bottom w:val="single" w:sz="4" w:space="0" w:color="000000"/>
              <w:right w:val="single" w:sz="4" w:space="0" w:color="000000"/>
            </w:tcBorders>
          </w:tcPr>
          <w:p w:rsidR="006830B1" w:rsidRPr="006830B1" w:rsidRDefault="006830B1" w:rsidP="00632581">
            <w:pPr>
              <w:snapToGrid w:val="0"/>
              <w:spacing w:after="0" w:line="240" w:lineRule="auto"/>
              <w:jc w:val="both"/>
              <w:rPr>
                <w:rFonts w:ascii="Times New Roman" w:hAnsi="Times New Roman" w:cs="Times New Roman"/>
                <w:b/>
                <w:bCs/>
                <w:color w:val="000000" w:themeColor="text1"/>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830B1" w:rsidRPr="006830B1" w:rsidRDefault="006830B1" w:rsidP="00632581">
            <w:pPr>
              <w:snapToGrid w:val="0"/>
              <w:spacing w:after="0" w:line="240" w:lineRule="auto"/>
              <w:jc w:val="both"/>
              <w:rPr>
                <w:rFonts w:ascii="Times New Roman" w:hAnsi="Times New Roman" w:cs="Times New Roman"/>
                <w:b/>
                <w:bCs/>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830B1" w:rsidRPr="006830B1" w:rsidRDefault="006830B1" w:rsidP="00632581">
            <w:pPr>
              <w:snapToGrid w:val="0"/>
              <w:spacing w:after="0" w:line="240" w:lineRule="auto"/>
              <w:jc w:val="both"/>
              <w:rPr>
                <w:rFonts w:ascii="Times New Roman" w:hAnsi="Times New Roman" w:cs="Times New Roman"/>
                <w:b/>
                <w:bCs/>
                <w:color w:val="000000" w:themeColor="text1"/>
                <w:sz w:val="24"/>
                <w:szCs w:val="24"/>
              </w:rPr>
            </w:pPr>
          </w:p>
        </w:tc>
      </w:tr>
    </w:tbl>
    <w:p w:rsidR="006830B1" w:rsidRPr="006830B1" w:rsidRDefault="006830B1" w:rsidP="00632581">
      <w:pPr>
        <w:pStyle w:val="ListParagraph"/>
        <w:spacing w:after="0" w:line="240" w:lineRule="auto"/>
        <w:ind w:left="0"/>
        <w:jc w:val="both"/>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Default="006830B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Pr="006830B1" w:rsidRDefault="0063258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p w:rsidR="006830B1" w:rsidRPr="00632581" w:rsidRDefault="006830B1" w:rsidP="00632581">
      <w:pPr>
        <w:spacing w:after="0" w:line="240" w:lineRule="auto"/>
        <w:jc w:val="center"/>
        <w:rPr>
          <w:rFonts w:ascii="Times New Roman" w:hAnsi="Times New Roman" w:cs="Times New Roman"/>
          <w:b/>
          <w:color w:val="FF0000"/>
          <w:sz w:val="36"/>
          <w:szCs w:val="36"/>
        </w:rPr>
      </w:pPr>
      <w:r w:rsidRPr="00632581">
        <w:rPr>
          <w:rFonts w:ascii="Times New Roman" w:hAnsi="Times New Roman" w:cs="Times New Roman"/>
          <w:b/>
          <w:color w:val="FF0000"/>
          <w:sz w:val="36"/>
          <w:szCs w:val="36"/>
        </w:rPr>
        <w:lastRenderedPageBreak/>
        <w:t>9 класс алгебра</w:t>
      </w:r>
    </w:p>
    <w:p w:rsidR="006830B1" w:rsidRPr="006830B1" w:rsidRDefault="006830B1" w:rsidP="00632581">
      <w:pPr>
        <w:pStyle w:val="a3"/>
        <w:ind w:left="0"/>
        <w:rPr>
          <w:color w:val="000000" w:themeColor="text1"/>
        </w:rPr>
      </w:pPr>
      <w:r w:rsidRPr="006830B1">
        <w:rPr>
          <w:color w:val="000000" w:themeColor="text1"/>
        </w:rPr>
        <w:t xml:space="preserve">Учебник: </w:t>
      </w:r>
      <w:r w:rsidRPr="006830B1">
        <w:rPr>
          <w:color w:val="000000" w:themeColor="text1"/>
          <w:shd w:val="clear" w:color="auto" w:fill="FFFFFF"/>
        </w:rPr>
        <w:t>Алгебра: </w:t>
      </w:r>
      <w:r w:rsidRPr="006830B1">
        <w:rPr>
          <w:b/>
          <w:bCs/>
          <w:color w:val="000000" w:themeColor="text1"/>
          <w:shd w:val="clear" w:color="auto" w:fill="FFFFFF"/>
        </w:rPr>
        <w:t>Учебник</w:t>
      </w:r>
      <w:r w:rsidRPr="006830B1">
        <w:rPr>
          <w:color w:val="000000" w:themeColor="text1"/>
          <w:shd w:val="clear" w:color="auto" w:fill="FFFFFF"/>
        </w:rPr>
        <w:t> для 9 класса средней школы/Ю. Н. </w:t>
      </w:r>
      <w:r w:rsidRPr="006830B1">
        <w:rPr>
          <w:b/>
          <w:bCs/>
          <w:color w:val="000000" w:themeColor="text1"/>
          <w:shd w:val="clear" w:color="auto" w:fill="FFFFFF"/>
        </w:rPr>
        <w:t>Макарычев</w:t>
      </w:r>
      <w:r w:rsidRPr="006830B1">
        <w:rPr>
          <w:color w:val="000000" w:themeColor="text1"/>
          <w:shd w:val="clear" w:color="auto" w:fill="FFFFFF"/>
        </w:rPr>
        <w:t xml:space="preserve">, Н. Г. </w:t>
      </w:r>
      <w:proofErr w:type="spellStart"/>
      <w:r w:rsidRPr="006830B1">
        <w:rPr>
          <w:color w:val="000000" w:themeColor="text1"/>
          <w:shd w:val="clear" w:color="auto" w:fill="FFFFFF"/>
        </w:rPr>
        <w:t>Миндюк</w:t>
      </w:r>
      <w:proofErr w:type="spellEnd"/>
      <w:r w:rsidRPr="006830B1">
        <w:rPr>
          <w:color w:val="000000" w:themeColor="text1"/>
          <w:shd w:val="clear" w:color="auto" w:fill="FFFFFF"/>
        </w:rPr>
        <w:t xml:space="preserve">, К. И. </w:t>
      </w:r>
      <w:proofErr w:type="spellStart"/>
      <w:r w:rsidRPr="006830B1">
        <w:rPr>
          <w:color w:val="000000" w:themeColor="text1"/>
          <w:shd w:val="clear" w:color="auto" w:fill="FFFFFF"/>
        </w:rPr>
        <w:t>Нешков</w:t>
      </w:r>
      <w:proofErr w:type="spellEnd"/>
      <w:r w:rsidRPr="006830B1">
        <w:rPr>
          <w:color w:val="000000" w:themeColor="text1"/>
          <w:shd w:val="clear" w:color="auto" w:fill="FFFFFF"/>
        </w:rPr>
        <w:t xml:space="preserve">, С. Б. Суворова; Под ред. С. А. </w:t>
      </w:r>
      <w:proofErr w:type="spellStart"/>
      <w:r w:rsidRPr="006830B1">
        <w:rPr>
          <w:color w:val="000000" w:themeColor="text1"/>
          <w:shd w:val="clear" w:color="auto" w:fill="FFFFFF"/>
        </w:rPr>
        <w:t>Теляковского</w:t>
      </w:r>
      <w:proofErr w:type="spellEnd"/>
      <w:r w:rsidRPr="006830B1">
        <w:rPr>
          <w:color w:val="000000" w:themeColor="text1"/>
          <w:shd w:val="clear" w:color="auto" w:fill="FFFFFF"/>
        </w:rPr>
        <w:t>. — М.: Просвещение,</w:t>
      </w:r>
      <w:r w:rsidRPr="006830B1">
        <w:rPr>
          <w:color w:val="000000" w:themeColor="text1"/>
          <w:shd w:val="clear" w:color="auto" w:fill="FFFFFF"/>
          <w:lang w:val="ru-RU"/>
        </w:rPr>
        <w:t xml:space="preserve"> 2019</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Согласно Федеральному базисному учебному плану для образовательных учреждений Российской Федерации для обязательного изучения </w:t>
      </w:r>
      <w:r w:rsidRPr="006830B1">
        <w:rPr>
          <w:rFonts w:ascii="Times New Roman" w:hAnsi="Times New Roman" w:cs="Times New Roman"/>
          <w:b/>
          <w:color w:val="000000" w:themeColor="text1"/>
          <w:sz w:val="24"/>
          <w:szCs w:val="24"/>
        </w:rPr>
        <w:t xml:space="preserve">математики </w:t>
      </w:r>
      <w:r w:rsidRPr="006830B1">
        <w:rPr>
          <w:rFonts w:ascii="Times New Roman" w:hAnsi="Times New Roman" w:cs="Times New Roman"/>
          <w:color w:val="000000" w:themeColor="text1"/>
          <w:sz w:val="24"/>
          <w:szCs w:val="24"/>
        </w:rPr>
        <w:t xml:space="preserve">на этапе основного общего образования на изучение алгебры в 9 классе отводится </w:t>
      </w:r>
      <w:r w:rsidRPr="006830B1">
        <w:rPr>
          <w:rFonts w:ascii="Times New Roman" w:hAnsi="Times New Roman" w:cs="Times New Roman"/>
          <w:b/>
          <w:color w:val="000000" w:themeColor="text1"/>
          <w:sz w:val="24"/>
          <w:szCs w:val="24"/>
        </w:rPr>
        <w:t>102 часа из расчета 3 часа в неделю (34 учебных недели).</w:t>
      </w:r>
      <w:r w:rsidRPr="006830B1">
        <w:rPr>
          <w:rFonts w:ascii="Times New Roman" w:hAnsi="Times New Roman" w:cs="Times New Roman"/>
          <w:color w:val="000000" w:themeColor="text1"/>
          <w:sz w:val="24"/>
          <w:szCs w:val="24"/>
        </w:rPr>
        <w:t xml:space="preserve"> </w:t>
      </w:r>
    </w:p>
    <w:p w:rsidR="006830B1" w:rsidRPr="006830B1" w:rsidRDefault="006830B1" w:rsidP="00632581">
      <w:pPr>
        <w:pStyle w:val="a4"/>
        <w:spacing w:before="0" w:after="0"/>
        <w:jc w:val="center"/>
        <w:rPr>
          <w:color w:val="000000" w:themeColor="text1"/>
        </w:rPr>
      </w:pPr>
      <w:r w:rsidRPr="006830B1">
        <w:rPr>
          <w:b/>
          <w:color w:val="000000" w:themeColor="text1"/>
        </w:rPr>
        <w:t>2. Содержание учебного предмета</w:t>
      </w:r>
    </w:p>
    <w:p w:rsidR="006830B1" w:rsidRPr="006830B1" w:rsidRDefault="006830B1" w:rsidP="00632581">
      <w:pPr>
        <w:spacing w:after="0" w:line="240" w:lineRule="auto"/>
        <w:rPr>
          <w:rFonts w:ascii="Times New Roman" w:hAnsi="Times New Roman" w:cs="Times New Roman"/>
          <w:b/>
          <w:color w:val="000000" w:themeColor="text1"/>
          <w:sz w:val="24"/>
          <w:szCs w:val="24"/>
        </w:rPr>
      </w:pP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Глава  1.  Свойства функций. Квадратичная функция </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Функции. Способы задания функций: аналитический, графический, табличный. График функции. Свойства функций: область определения, множество значений, нули, промежутки </w:t>
      </w:r>
      <w:proofErr w:type="spellStart"/>
      <w:r w:rsidRPr="006830B1">
        <w:rPr>
          <w:rFonts w:ascii="Times New Roman" w:hAnsi="Times New Roman" w:cs="Times New Roman"/>
          <w:color w:val="000000" w:themeColor="text1"/>
          <w:sz w:val="24"/>
          <w:szCs w:val="24"/>
        </w:rPr>
        <w:t>знакопостоянства</w:t>
      </w:r>
      <w:proofErr w:type="spellEnd"/>
      <w:r w:rsidRPr="006830B1">
        <w:rPr>
          <w:rFonts w:ascii="Times New Roman" w:hAnsi="Times New Roman" w:cs="Times New Roman"/>
          <w:i/>
          <w:color w:val="000000" w:themeColor="text1"/>
          <w:sz w:val="24"/>
          <w:szCs w:val="24"/>
        </w:rPr>
        <w:t xml:space="preserve">, четность/нечетность, </w:t>
      </w:r>
      <w:r w:rsidRPr="006830B1">
        <w:rPr>
          <w:rFonts w:ascii="Times New Roman" w:hAnsi="Times New Roman" w:cs="Times New Roman"/>
          <w:color w:val="000000" w:themeColor="text1"/>
          <w:sz w:val="24"/>
          <w:szCs w:val="24"/>
        </w:rPr>
        <w:t xml:space="preserve">промежутки возрастания и убывания, наибольшее и наименьшее значения. Исследование функции по ее графику. Свойства и график линейной функции. Свойства функции </w:t>
      </w:r>
      <w:r w:rsidRPr="006830B1">
        <w:rPr>
          <w:rFonts w:ascii="Times New Roman" w:hAnsi="Times New Roman" w:cs="Times New Roman"/>
          <w:noProof/>
          <w:color w:val="000000" w:themeColor="text1"/>
          <w:position w:val="-12"/>
          <w:sz w:val="24"/>
          <w:szCs w:val="24"/>
          <w:lang w:eastAsia="ru-RU"/>
        </w:rPr>
        <w:drawing>
          <wp:inline distT="0" distB="0" distL="0" distR="0">
            <wp:extent cx="409575" cy="3048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1" cstate="print"/>
                    <a:srcRect l="-926" t="-1250" r="-926" b="-1250"/>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color w:val="000000" w:themeColor="text1"/>
          <w:sz w:val="24"/>
          <w:szCs w:val="24"/>
        </w:rPr>
        <w:t>. Гипербола.</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Свойства и график квадратичной функции (парабола). Параллельный перенос графиков вдоль осей координат и симметрия относительно осей</w:t>
      </w:r>
      <w:r w:rsidRPr="006830B1">
        <w:rPr>
          <w:rFonts w:ascii="Times New Roman" w:hAnsi="Times New Roman" w:cs="Times New Roman"/>
          <w:i/>
          <w:color w:val="000000" w:themeColor="text1"/>
          <w:sz w:val="24"/>
          <w:szCs w:val="24"/>
        </w:rPr>
        <w:t xml:space="preserve"> Построение графика квадратичной функции по точкам.</w:t>
      </w:r>
      <w:r w:rsidRPr="006830B1">
        <w:rPr>
          <w:rFonts w:ascii="Times New Roman" w:hAnsi="Times New Roman" w:cs="Times New Roman"/>
          <w:color w:val="000000" w:themeColor="text1"/>
          <w:sz w:val="24"/>
          <w:szCs w:val="24"/>
        </w:rPr>
        <w:t xml:space="preserve"> Нахождение нулей квадратичной функции, </w:t>
      </w:r>
      <w:r w:rsidRPr="006830B1">
        <w:rPr>
          <w:rFonts w:ascii="Times New Roman" w:hAnsi="Times New Roman" w:cs="Times New Roman"/>
          <w:i/>
          <w:color w:val="000000" w:themeColor="text1"/>
          <w:sz w:val="24"/>
          <w:szCs w:val="24"/>
        </w:rPr>
        <w:t xml:space="preserve">множества значений, промежутков </w:t>
      </w:r>
      <w:proofErr w:type="spellStart"/>
      <w:r w:rsidRPr="006830B1">
        <w:rPr>
          <w:rFonts w:ascii="Times New Roman" w:hAnsi="Times New Roman" w:cs="Times New Roman"/>
          <w:i/>
          <w:color w:val="000000" w:themeColor="text1"/>
          <w:sz w:val="24"/>
          <w:szCs w:val="24"/>
        </w:rPr>
        <w:t>знакопостоянства</w:t>
      </w:r>
      <w:proofErr w:type="spellEnd"/>
      <w:r w:rsidRPr="006830B1">
        <w:rPr>
          <w:rFonts w:ascii="Times New Roman" w:hAnsi="Times New Roman" w:cs="Times New Roman"/>
          <w:i/>
          <w:color w:val="000000" w:themeColor="text1"/>
          <w:sz w:val="24"/>
          <w:szCs w:val="24"/>
        </w:rPr>
        <w:t>, промежутков монотонности</w:t>
      </w:r>
      <w:r w:rsidRPr="006830B1">
        <w:rPr>
          <w:rFonts w:ascii="Times New Roman" w:hAnsi="Times New Roman" w:cs="Times New Roman"/>
          <w:color w:val="000000" w:themeColor="text1"/>
          <w:sz w:val="24"/>
          <w:szCs w:val="24"/>
        </w:rPr>
        <w:t>.</w:t>
      </w:r>
      <w:r w:rsidRPr="006830B1">
        <w:rPr>
          <w:rFonts w:ascii="Times New Roman" w:hAnsi="Times New Roman" w:cs="Times New Roman"/>
          <w:i/>
          <w:color w:val="000000" w:themeColor="text1"/>
          <w:sz w:val="24"/>
          <w:szCs w:val="24"/>
        </w:rPr>
        <w:t xml:space="preserve"> </w:t>
      </w:r>
      <w:r w:rsidRPr="006830B1">
        <w:rPr>
          <w:rFonts w:ascii="Times New Roman" w:hAnsi="Times New Roman" w:cs="Times New Roman"/>
          <w:color w:val="000000" w:themeColor="text1"/>
          <w:sz w:val="24"/>
          <w:szCs w:val="24"/>
        </w:rPr>
        <w:t xml:space="preserve">Степенные функции с натуральным показателем, их графики. </w:t>
      </w:r>
      <w:r w:rsidRPr="006830B1">
        <w:rPr>
          <w:rFonts w:ascii="Times New Roman" w:hAnsi="Times New Roman" w:cs="Times New Roman"/>
          <w:i/>
          <w:color w:val="000000" w:themeColor="text1"/>
          <w:sz w:val="24"/>
          <w:szCs w:val="24"/>
        </w:rPr>
        <w:t xml:space="preserve">Квадратный трехчлен. </w:t>
      </w:r>
      <w:r w:rsidRPr="006830B1">
        <w:rPr>
          <w:rFonts w:ascii="Times New Roman" w:hAnsi="Times New Roman" w:cs="Times New Roman"/>
          <w:color w:val="000000" w:themeColor="text1"/>
          <w:sz w:val="24"/>
          <w:szCs w:val="24"/>
        </w:rPr>
        <w:t>Выделение полного квадрата в квадратном трехчлене</w:t>
      </w:r>
      <w:r w:rsidRPr="006830B1">
        <w:rPr>
          <w:rFonts w:ascii="Times New Roman" w:hAnsi="Times New Roman" w:cs="Times New Roman"/>
          <w:i/>
          <w:color w:val="000000" w:themeColor="text1"/>
          <w:sz w:val="24"/>
          <w:szCs w:val="24"/>
        </w:rPr>
        <w:t xml:space="preserve"> Разложение квадратного трехчлена на множители</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i/>
          <w:color w:val="000000" w:themeColor="text1"/>
          <w:sz w:val="24"/>
          <w:szCs w:val="24"/>
        </w:rPr>
        <w:t xml:space="preserve">Преобразование графика функции </w:t>
      </w:r>
      <w:r w:rsidRPr="006830B1">
        <w:rPr>
          <w:rFonts w:ascii="Times New Roman" w:hAnsi="Times New Roman" w:cs="Times New Roman"/>
          <w:color w:val="000000" w:themeColor="text1"/>
          <w:position w:val="-1"/>
          <w:sz w:val="24"/>
          <w:szCs w:val="24"/>
        </w:rPr>
        <w:object w:dxaOrig="22080" w:dyaOrig="7680">
          <v:shape id="_x0000_i1027" type="#_x0000_t75" style="width:51pt;height:13.5pt" o:ole="" filled="t">
            <v:fill color2="black"/>
            <v:imagedata r:id="rId111" o:title="" croptop="-8f" cropbottom="-8f" cropleft="-2f" cropright="-2f"/>
          </v:shape>
          <o:OLEObject Type="Embed" ShapeID="_x0000_i1027" DrawAspect="Content" ObjectID="_1735464317" r:id="rId112"/>
        </w:object>
      </w:r>
      <w:r w:rsidRPr="006830B1">
        <w:rPr>
          <w:rFonts w:ascii="Times New Roman" w:hAnsi="Times New Roman" w:cs="Times New Roman"/>
          <w:i/>
          <w:color w:val="000000" w:themeColor="text1"/>
          <w:sz w:val="24"/>
          <w:szCs w:val="24"/>
        </w:rPr>
        <w:t xml:space="preserve"> для построения графиков функций вида </w:t>
      </w:r>
      <w:r w:rsidRPr="006830B1">
        <w:rPr>
          <w:rFonts w:ascii="Times New Roman" w:hAnsi="Times New Roman" w:cs="Times New Roman"/>
          <w:color w:val="000000" w:themeColor="text1"/>
          <w:position w:val="-1"/>
          <w:sz w:val="24"/>
          <w:szCs w:val="24"/>
        </w:rPr>
        <w:object w:dxaOrig="1720" w:dyaOrig="279">
          <v:shape id="_x0000_i1028" type="#_x0000_t75" style="width:86.25pt;height:14.25pt" o:ole="" filled="t">
            <v:fill color2="black"/>
            <v:imagedata r:id="rId113" o:title="" croptop="-7f" cropbottom="-7f" cropleft="-1f" cropright="-1f"/>
          </v:shape>
          <o:OLEObject Type="Embed" ShapeID="_x0000_i1028" DrawAspect="Content" ObjectID="_1735464318" r:id="rId114"/>
        </w:object>
      </w:r>
      <w:r w:rsidRPr="006830B1">
        <w:rPr>
          <w:rFonts w:ascii="Times New Roman" w:hAnsi="Times New Roman" w:cs="Times New Roman"/>
          <w:i/>
          <w:color w:val="000000" w:themeColor="text1"/>
          <w:sz w:val="24"/>
          <w:szCs w:val="24"/>
        </w:rPr>
        <w:t>.</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i/>
          <w:color w:val="000000" w:themeColor="text1"/>
          <w:sz w:val="24"/>
          <w:szCs w:val="24"/>
        </w:rPr>
        <w:t xml:space="preserve">Графики функций </w:t>
      </w:r>
      <w:r w:rsidRPr="006830B1">
        <w:rPr>
          <w:rFonts w:ascii="Times New Roman" w:hAnsi="Times New Roman" w:cs="Times New Roman"/>
          <w:color w:val="000000" w:themeColor="text1"/>
          <w:position w:val="-17"/>
          <w:sz w:val="24"/>
          <w:szCs w:val="24"/>
        </w:rPr>
        <w:object w:dxaOrig="31200" w:dyaOrig="14880">
          <v:shape id="_x0000_i1029" type="#_x0000_t75" style="width:63.75pt;height:29.25pt" o:ole="" filled="t">
            <v:fill color2="black"/>
            <v:imagedata r:id="rId115" o:title="" croptop="-4f" cropbottom="-4f" cropleft="-2f" cropright="-2f"/>
          </v:shape>
          <o:OLEObject Type="Embed" ShapeID="_x0000_i1029" DrawAspect="Content" ObjectID="_1735464319" r:id="rId116"/>
        </w:objec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color w:val="000000" w:themeColor="text1"/>
          <w:position w:val="-2"/>
          <w:sz w:val="24"/>
          <w:szCs w:val="24"/>
        </w:rPr>
        <w:object w:dxaOrig="18240" w:dyaOrig="9120">
          <v:shape id="_x0000_i1030" type="#_x0000_t75" style="width:42.75pt;height:14.25pt" o:ole="" filled="t">
            <v:fill color2="black"/>
            <v:imagedata r:id="rId117" o:title="" croptop="-7f" cropbottom="-7f" cropleft="-3f" cropright="-3f"/>
          </v:shape>
          <o:OLEObject Type="Embed" ShapeID="_x0000_i1030" DrawAspect="Content" ObjectID="_1735464320" r:id="rId118"/>
        </w:object>
      </w:r>
      <w:r w:rsidRPr="006830B1">
        <w:rPr>
          <w:rFonts w:ascii="Times New Roman" w:hAnsi="Times New Roman" w:cs="Times New Roman"/>
          <w:color w:val="000000" w:themeColor="text1"/>
          <w:sz w:val="24"/>
          <w:szCs w:val="24"/>
        </w:rPr>
        <w:t>,</w:t>
      </w:r>
      <w:r w:rsidRPr="006830B1">
        <w:rPr>
          <w:rFonts w:ascii="Times New Roman" w:hAnsi="Times New Roman" w:cs="Times New Roman"/>
          <w:color w:val="000000" w:themeColor="text1"/>
          <w:position w:val="-2"/>
          <w:sz w:val="24"/>
          <w:szCs w:val="24"/>
        </w:rPr>
        <w:object w:dxaOrig="18240" w:dyaOrig="9120">
          <v:shape id="_x0000_i1031" type="#_x0000_t75" style="width:35.25pt;height:14.25pt" o:ole="" filled="t">
            <v:fill color2="black"/>
            <v:imagedata r:id="rId119" o:title="" croptop="-7f" cropbottom="-7f" cropleft="-3f" cropright="-3f"/>
          </v:shape>
          <o:OLEObject Type="Embed" ShapeID="_x0000_i1031" DrawAspect="Content" ObjectID="_1735464321" r:id="rId120"/>
        </w:object>
      </w:r>
      <w:r w:rsidRPr="006830B1">
        <w:rPr>
          <w:rFonts w:ascii="Times New Roman" w:hAnsi="Times New Roman" w:cs="Times New Roman"/>
          <w:noProof/>
          <w:color w:val="000000" w:themeColor="text1"/>
          <w:position w:val="-9"/>
          <w:sz w:val="24"/>
          <w:szCs w:val="24"/>
          <w:lang w:eastAsia="ru-RU"/>
        </w:rPr>
        <w:drawing>
          <wp:inline distT="0" distB="0" distL="0" distR="0">
            <wp:extent cx="514350" cy="2857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1" cstate="print"/>
                    <a:srcRect l="-38" t="-76" r="-38" b="-76"/>
                    <a:stretch>
                      <a:fillRect/>
                    </a:stretch>
                  </pic:blipFill>
                  <pic:spPr bwMode="auto">
                    <a:xfrm>
                      <a:off x="0" y="0"/>
                      <a:ext cx="514350" cy="285750"/>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bCs/>
          <w:color w:val="000000" w:themeColor="text1"/>
          <w:sz w:val="24"/>
          <w:szCs w:val="24"/>
        </w:rPr>
        <w:t xml:space="preserve">, </w:t>
      </w:r>
      <w:r w:rsidRPr="006830B1">
        <w:rPr>
          <w:rFonts w:ascii="Times New Roman" w:hAnsi="Times New Roman" w:cs="Times New Roman"/>
          <w:color w:val="000000" w:themeColor="text1"/>
          <w:position w:val="-2"/>
          <w:sz w:val="24"/>
          <w:szCs w:val="24"/>
        </w:rPr>
        <w:object w:dxaOrig="15840" w:dyaOrig="9120">
          <v:shape id="_x0000_i1032" type="#_x0000_t75" style="width:29.25pt;height:14.25pt" o:ole="" filled="t">
            <v:fill color2="black"/>
            <v:imagedata r:id="rId122" o:title="" croptop="-7f" cropbottom="-7f" cropleft="-4f" cropright="-4f"/>
          </v:shape>
          <o:OLEObject Type="Embed" ShapeID="_x0000_i1032" DrawAspect="Content" ObjectID="_1735464322" r:id="rId123"/>
        </w:object>
      </w:r>
      <w:r w:rsidRPr="006830B1">
        <w:rPr>
          <w:rFonts w:ascii="Times New Roman" w:hAnsi="Times New Roman" w:cs="Times New Roman"/>
          <w:bCs/>
          <w:i/>
          <w:color w:val="000000" w:themeColor="text1"/>
          <w:sz w:val="24"/>
          <w:szCs w:val="24"/>
        </w:rPr>
        <w:t xml:space="preserve">. </w:t>
      </w:r>
    </w:p>
    <w:p w:rsidR="006830B1" w:rsidRPr="006830B1" w:rsidRDefault="006830B1" w:rsidP="00632581">
      <w:pPr>
        <w:spacing w:after="0" w:line="240" w:lineRule="auto"/>
        <w:jc w:val="both"/>
        <w:rPr>
          <w:rFonts w:ascii="Times New Roman" w:hAnsi="Times New Roman" w:cs="Times New Roman"/>
          <w:bCs/>
          <w:i/>
          <w:color w:val="000000" w:themeColor="text1"/>
          <w:sz w:val="24"/>
          <w:szCs w:val="24"/>
        </w:rPr>
      </w:pP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Корень n-ой степени. Степень с рациональным показателем.</w:t>
      </w:r>
      <w:r w:rsidRPr="006830B1">
        <w:rPr>
          <w:rFonts w:ascii="Times New Roman" w:hAnsi="Times New Roman" w:cs="Times New Roman"/>
          <w:i/>
          <w:color w:val="000000" w:themeColor="text1"/>
          <w:sz w:val="24"/>
          <w:szCs w:val="24"/>
        </w:rPr>
        <w:t xml:space="preserve"> Представление об асимптотах.</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Непрерывность функции. </w:t>
      </w:r>
      <w:proofErr w:type="spellStart"/>
      <w:r w:rsidRPr="006830B1">
        <w:rPr>
          <w:rFonts w:ascii="Times New Roman" w:hAnsi="Times New Roman" w:cs="Times New Roman"/>
          <w:i/>
          <w:color w:val="000000" w:themeColor="text1"/>
          <w:sz w:val="24"/>
          <w:szCs w:val="24"/>
        </w:rPr>
        <w:t>Кусочно</w:t>
      </w:r>
      <w:proofErr w:type="spellEnd"/>
      <w:r w:rsidRPr="006830B1">
        <w:rPr>
          <w:rFonts w:ascii="Times New Roman" w:hAnsi="Times New Roman" w:cs="Times New Roman"/>
          <w:i/>
          <w:color w:val="000000" w:themeColor="text1"/>
          <w:sz w:val="24"/>
          <w:szCs w:val="24"/>
        </w:rPr>
        <w:t xml:space="preserve"> заданные функции.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Глава  2.  Уравнения и неравенства с одной переменной </w:t>
      </w:r>
    </w:p>
    <w:p w:rsidR="006830B1" w:rsidRPr="006830B1" w:rsidRDefault="006830B1" w:rsidP="00632581">
      <w:pPr>
        <w:spacing w:after="0" w:line="240" w:lineRule="auto"/>
        <w:ind w:firstLine="708"/>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Уравнение с одной переменной. Решение квадратных уравнений:</w:t>
      </w:r>
      <w:r w:rsidRPr="006830B1">
        <w:rPr>
          <w:rFonts w:ascii="Times New Roman" w:hAnsi="Times New Roman" w:cs="Times New Roman"/>
          <w:i/>
          <w:color w:val="000000" w:themeColor="text1"/>
          <w:sz w:val="24"/>
          <w:szCs w:val="24"/>
        </w:rPr>
        <w:t xml:space="preserve"> разложение на множители. Биквадратные уравнения. Уравнения, сводимые к линейным и квадратным. Простейшие иррациональные уравнения вида </w:t>
      </w:r>
      <w:r w:rsidRPr="006830B1">
        <w:rPr>
          <w:rFonts w:ascii="Times New Roman" w:hAnsi="Times New Roman" w:cs="Times New Roman"/>
          <w:noProof/>
          <w:color w:val="000000" w:themeColor="text1"/>
          <w:sz w:val="24"/>
          <w:szCs w:val="24"/>
          <w:lang w:eastAsia="ru-RU"/>
        </w:rPr>
        <w:drawing>
          <wp:inline distT="0" distB="0" distL="0" distR="0">
            <wp:extent cx="800100" cy="3238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6" cstate="print"/>
                    <a:srcRect l="-26" t="-72" r="-26" b="-72"/>
                    <a:stretch>
                      <a:fillRect/>
                    </a:stretch>
                  </pic:blipFill>
                  <pic:spPr bwMode="auto">
                    <a:xfrm>
                      <a:off x="0" y="0"/>
                      <a:ext cx="800100" cy="323850"/>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noProof/>
          <w:color w:val="000000" w:themeColor="text1"/>
          <w:sz w:val="24"/>
          <w:szCs w:val="24"/>
          <w:lang w:eastAsia="ru-RU"/>
        </w:rPr>
        <w:drawing>
          <wp:inline distT="0" distB="0" distL="0" distR="0">
            <wp:extent cx="2609850" cy="3905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4" cstate="print"/>
                    <a:srcRect l="104422" t="174384" r="97665" b="203142"/>
                    <a:stretch>
                      <a:fillRect/>
                    </a:stretch>
                  </pic:blipFill>
                  <pic:spPr bwMode="auto">
                    <a:xfrm>
                      <a:off x="0" y="0"/>
                      <a:ext cx="2609850" cy="39052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color w:val="000000" w:themeColor="text1"/>
          <w:sz w:val="24"/>
          <w:szCs w:val="24"/>
        </w:rPr>
        <w:t>.</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Решение дробно-рациональных уравнений. Уравнения вида </w:t>
      </w:r>
      <w:r w:rsidRPr="006830B1">
        <w:rPr>
          <w:rFonts w:ascii="Times New Roman" w:hAnsi="Times New Roman" w:cs="Times New Roman"/>
          <w:color w:val="000000" w:themeColor="text1"/>
          <w:position w:val="-8"/>
          <w:sz w:val="24"/>
          <w:szCs w:val="24"/>
        </w:rPr>
        <w:object w:dxaOrig="16800" w:dyaOrig="8640">
          <v:shape id="_x0000_i1033" type="#_x0000_t75" style="width:36.75pt;height:20.25pt" o:ole="" filled="t">
            <v:fill color2="black"/>
            <v:imagedata r:id="rId125" o:title="" croptop="-7f" cropbottom="-7f" cropleft="-3f" cropright="-3f"/>
          </v:shape>
          <o:OLEObject Type="Embed" ShapeID="_x0000_i1033" DrawAspect="Content" ObjectID="_1735464323" r:id="rId126"/>
        </w:object>
      </w:r>
      <w:r w:rsidRPr="006830B1">
        <w:rPr>
          <w:rFonts w:ascii="Times New Roman" w:hAnsi="Times New Roman" w:cs="Times New Roman"/>
          <w:color w:val="000000" w:themeColor="text1"/>
          <w:sz w:val="24"/>
          <w:szCs w:val="24"/>
        </w:rPr>
        <w:t>.</w:t>
      </w:r>
      <w:r w:rsidRPr="006830B1">
        <w:rPr>
          <w:rFonts w:ascii="Times New Roman" w:hAnsi="Times New Roman" w:cs="Times New Roman"/>
          <w:i/>
          <w:color w:val="000000" w:themeColor="text1"/>
          <w:sz w:val="24"/>
          <w:szCs w:val="24"/>
        </w:rPr>
        <w:t>Уравнения в целых числах. Преобразование выражений, содержащих знак модуля.</w:t>
      </w:r>
    </w:p>
    <w:p w:rsidR="006830B1" w:rsidRPr="006830B1" w:rsidRDefault="006830B1" w:rsidP="00632581">
      <w:pPr>
        <w:spacing w:after="0" w:line="240" w:lineRule="auto"/>
        <w:ind w:firstLine="708"/>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i/>
          <w:color w:val="000000" w:themeColor="text1"/>
          <w:sz w:val="24"/>
          <w:szCs w:val="24"/>
        </w:rPr>
        <w:t>Квадратное неравенство и его решения</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i/>
          <w:color w:val="000000" w:themeColor="text1"/>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i/>
          <w:color w:val="000000" w:themeColor="text1"/>
          <w:sz w:val="24"/>
          <w:szCs w:val="24"/>
        </w:rPr>
        <w:t>Решение целых и дробно-рациональных неравенств методом интервалов.</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Глава   3.  Уравнения и неравенства с двумя переменными </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Уравнение с двумя переменными и его график.  Методы решения систем уравнений с двумя переменными: графический метод. Решение систем уравнений второй степени. Решение подстановкой и сложением. Решение задач с помощью систем уравнений второй степени. Неравенства с двумя переменными. Системы неравенств с двумя переменными. Решение систем неравенств с одной переменной:  квадратных.</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Глава   4.   Прогрессии</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Свойства геометрической прогрессии. </w:t>
      </w:r>
      <w:r w:rsidRPr="006830B1">
        <w:rPr>
          <w:rFonts w:ascii="Times New Roman" w:hAnsi="Times New Roman" w:cs="Times New Roman"/>
          <w:i/>
          <w:color w:val="000000" w:themeColor="text1"/>
          <w:sz w:val="24"/>
          <w:szCs w:val="24"/>
        </w:rPr>
        <w:t xml:space="preserve">Формула общего члена и суммы </w:t>
      </w:r>
      <w:r w:rsidRPr="006830B1">
        <w:rPr>
          <w:rFonts w:ascii="Times New Roman" w:hAnsi="Times New Roman" w:cs="Times New Roman"/>
          <w:i/>
          <w:color w:val="000000" w:themeColor="text1"/>
          <w:sz w:val="24"/>
          <w:szCs w:val="24"/>
          <w:lang w:val="en-US"/>
        </w:rPr>
        <w:t>n</w:t>
      </w:r>
      <w:r w:rsidRPr="006830B1">
        <w:rPr>
          <w:rFonts w:ascii="Times New Roman" w:hAnsi="Times New Roman" w:cs="Times New Roman"/>
          <w:i/>
          <w:color w:val="000000" w:themeColor="text1"/>
          <w:sz w:val="24"/>
          <w:szCs w:val="24"/>
        </w:rPr>
        <w:t xml:space="preserve"> первых членов арифметической и геометрической прогрессий. Сходящаяся геометрическая прогрессия.</w:t>
      </w:r>
      <w:r w:rsidRPr="006830B1">
        <w:rPr>
          <w:rFonts w:ascii="Times New Roman" w:hAnsi="Times New Roman" w:cs="Times New Roman"/>
          <w:color w:val="000000" w:themeColor="text1"/>
          <w:sz w:val="24"/>
          <w:szCs w:val="24"/>
        </w:rPr>
        <w:t xml:space="preserve"> Сумма членов бесконечно убывающей геометрической прогрессии.</w:t>
      </w:r>
      <w:r w:rsidRPr="006830B1">
        <w:rPr>
          <w:rFonts w:ascii="Times New Roman" w:hAnsi="Times New Roman" w:cs="Times New Roman"/>
          <w:b/>
          <w:color w:val="000000" w:themeColor="text1"/>
          <w:sz w:val="24"/>
          <w:szCs w:val="24"/>
        </w:rPr>
        <w:t xml:space="preserve"> </w:t>
      </w:r>
      <w:r w:rsidRPr="006830B1">
        <w:rPr>
          <w:rFonts w:ascii="Times New Roman" w:hAnsi="Times New Roman" w:cs="Times New Roman"/>
          <w:color w:val="000000" w:themeColor="text1"/>
          <w:sz w:val="24"/>
          <w:szCs w:val="24"/>
        </w:rPr>
        <w:t>Сложные проценты.</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Глава   5.   Элементы комбинаторики и теории вероятности </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Случайные события</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6830B1">
        <w:rPr>
          <w:rFonts w:ascii="Times New Roman" w:hAnsi="Times New Roman" w:cs="Times New Roman"/>
          <w:i/>
          <w:color w:val="000000" w:themeColor="text1"/>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i/>
          <w:color w:val="000000" w:themeColor="text1"/>
          <w:sz w:val="24"/>
          <w:szCs w:val="24"/>
        </w:rPr>
        <w:t>Случайный выбор. Представление эксперимента в виде дерева. Независимые события. Умножение вероятностей независимых событий</w:t>
      </w:r>
      <w:r w:rsidRPr="006830B1">
        <w:rPr>
          <w:rFonts w:ascii="Times New Roman" w:hAnsi="Times New Roman" w:cs="Times New Roman"/>
          <w:color w:val="000000" w:themeColor="text1"/>
          <w:sz w:val="24"/>
          <w:szCs w:val="24"/>
        </w:rPr>
        <w:t xml:space="preserve">. </w:t>
      </w:r>
      <w:r w:rsidRPr="006830B1">
        <w:rPr>
          <w:rFonts w:ascii="Times New Roman" w:hAnsi="Times New Roman" w:cs="Times New Roman"/>
          <w:i/>
          <w:color w:val="000000" w:themeColor="text1"/>
          <w:sz w:val="24"/>
          <w:szCs w:val="24"/>
        </w:rPr>
        <w:t>Последовательные независимые испытания.</w:t>
      </w:r>
      <w:r w:rsidRPr="006830B1">
        <w:rPr>
          <w:rFonts w:ascii="Times New Roman" w:hAnsi="Times New Roman" w:cs="Times New Roman"/>
          <w:color w:val="000000" w:themeColor="text1"/>
          <w:sz w:val="24"/>
          <w:szCs w:val="24"/>
        </w:rPr>
        <w:t xml:space="preserve"> Представление о независимых событиях в жизни. Относительная частота случайных событий.</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Элементы комбинаторики</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Правило умножения, перестановки, факториал числа. </w:t>
      </w:r>
      <w:r w:rsidRPr="006830B1">
        <w:rPr>
          <w:rFonts w:ascii="Times New Roman" w:hAnsi="Times New Roman" w:cs="Times New Roman"/>
          <w:color w:val="000000" w:themeColor="text1"/>
          <w:sz w:val="24"/>
          <w:szCs w:val="24"/>
        </w:rPr>
        <w:t>Размещения</w:t>
      </w:r>
      <w:r w:rsidRPr="006830B1">
        <w:rPr>
          <w:rFonts w:ascii="Times New Roman" w:hAnsi="Times New Roman" w:cs="Times New Roman"/>
          <w:i/>
          <w:color w:val="000000" w:themeColor="text1"/>
          <w:sz w:val="24"/>
          <w:szCs w:val="24"/>
        </w:rPr>
        <w:t>.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6830B1">
        <w:rPr>
          <w:rFonts w:ascii="Times New Roman" w:hAnsi="Times New Roman" w:cs="Times New Roman"/>
          <w:b/>
          <w:i/>
          <w:color w:val="000000" w:themeColor="text1"/>
          <w:sz w:val="24"/>
          <w:szCs w:val="24"/>
        </w:rPr>
        <w:t xml:space="preserve">. </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i/>
          <w:color w:val="000000" w:themeColor="text1"/>
          <w:sz w:val="24"/>
          <w:szCs w:val="24"/>
        </w:rPr>
        <w:t>Случайные величины</w:t>
      </w:r>
    </w:p>
    <w:p w:rsidR="006830B1" w:rsidRPr="006830B1" w:rsidRDefault="006830B1" w:rsidP="00632581">
      <w:pPr>
        <w:widowControl w:val="0"/>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r w:rsidRPr="006830B1">
        <w:rPr>
          <w:rFonts w:ascii="Times New Roman" w:hAnsi="Times New Roman" w:cs="Times New Roman"/>
          <w:b/>
          <w:color w:val="000000" w:themeColor="text1"/>
          <w:sz w:val="24"/>
          <w:szCs w:val="24"/>
        </w:rPr>
        <w:t xml:space="preserve"> </w:t>
      </w:r>
    </w:p>
    <w:p w:rsidR="006830B1" w:rsidRPr="006830B1" w:rsidRDefault="006830B1" w:rsidP="00632581">
      <w:pPr>
        <w:widowControl w:val="0"/>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Основные методы решения текстовых задач: </w:t>
      </w:r>
      <w:r w:rsidRPr="006830B1">
        <w:rPr>
          <w:rFonts w:ascii="Times New Roman" w:hAnsi="Times New Roman" w:cs="Times New Roman"/>
          <w:bCs/>
          <w:color w:val="000000" w:themeColor="text1"/>
          <w:sz w:val="24"/>
          <w:szCs w:val="24"/>
        </w:rPr>
        <w:t xml:space="preserve">арифметический, алгебраический, перебор вариантов. </w:t>
      </w:r>
      <w:r w:rsidRPr="006830B1">
        <w:rPr>
          <w:rFonts w:ascii="Times New Roman" w:hAnsi="Times New Roman" w:cs="Times New Roman"/>
          <w:bCs/>
          <w:i/>
          <w:color w:val="000000" w:themeColor="text1"/>
          <w:sz w:val="24"/>
          <w:szCs w:val="24"/>
        </w:rPr>
        <w:t>Первичные представления о других методах решения задач (геометрические и графические методы).</w:t>
      </w:r>
    </w:p>
    <w:p w:rsidR="006830B1" w:rsidRPr="006830B1" w:rsidRDefault="006830B1" w:rsidP="00632581">
      <w:pPr>
        <w:pStyle w:val="3"/>
        <w:numPr>
          <w:ilvl w:val="2"/>
          <w:numId w:val="21"/>
        </w:numPr>
        <w:spacing w:before="0" w:after="0"/>
        <w:ind w:hanging="720"/>
        <w:jc w:val="both"/>
        <w:rPr>
          <w:color w:val="000000" w:themeColor="text1"/>
          <w:sz w:val="24"/>
          <w:szCs w:val="24"/>
        </w:rPr>
      </w:pPr>
      <w:r w:rsidRPr="006830B1">
        <w:rPr>
          <w:color w:val="000000" w:themeColor="text1"/>
          <w:sz w:val="24"/>
          <w:szCs w:val="24"/>
        </w:rPr>
        <w:t>История математики</w:t>
      </w:r>
    </w:p>
    <w:p w:rsidR="006830B1" w:rsidRPr="006830B1" w:rsidRDefault="006830B1" w:rsidP="00632581">
      <w:pPr>
        <w:spacing w:after="0" w:line="240" w:lineRule="auto"/>
        <w:ind w:firstLine="708"/>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История вопроса о нахождении формул корней алгебраических уравнений степеней, больших четырех. Н. Тарталья, Дж. </w:t>
      </w:r>
      <w:proofErr w:type="spellStart"/>
      <w:r w:rsidRPr="006830B1">
        <w:rPr>
          <w:rFonts w:ascii="Times New Roman" w:hAnsi="Times New Roman" w:cs="Times New Roman"/>
          <w:i/>
          <w:color w:val="000000" w:themeColor="text1"/>
          <w:sz w:val="24"/>
          <w:szCs w:val="24"/>
        </w:rPr>
        <w:t>Кардано</w:t>
      </w:r>
      <w:proofErr w:type="spellEnd"/>
      <w:r w:rsidRPr="006830B1">
        <w:rPr>
          <w:rFonts w:ascii="Times New Roman" w:hAnsi="Times New Roman" w:cs="Times New Roman"/>
          <w:i/>
          <w:color w:val="000000" w:themeColor="text1"/>
          <w:sz w:val="24"/>
          <w:szCs w:val="24"/>
        </w:rPr>
        <w:t>, Н.Х. Абель, Э. Галуа.</w:t>
      </w:r>
    </w:p>
    <w:p w:rsidR="006830B1" w:rsidRPr="006830B1" w:rsidRDefault="006830B1" w:rsidP="00632581">
      <w:pPr>
        <w:spacing w:after="0" w:line="240" w:lineRule="auto"/>
        <w:ind w:firstLine="708"/>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6830B1" w:rsidRPr="006830B1" w:rsidRDefault="006830B1" w:rsidP="00632581">
      <w:pPr>
        <w:spacing w:after="0" w:line="240" w:lineRule="auto"/>
        <w:ind w:firstLine="708"/>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Истоки теории вероятностей: страховое дело, азартные игры. П. Ферма, Б.Паскаль, Я. Бернулли, А.Н.Колмогоров.</w:t>
      </w:r>
    </w:p>
    <w:p w:rsidR="006830B1" w:rsidRPr="006830B1" w:rsidRDefault="006830B1" w:rsidP="00632581">
      <w:pPr>
        <w:spacing w:after="0" w:line="240" w:lineRule="auto"/>
        <w:ind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Роль российских ученых в развитии математики: Л. Эйлер. Н.И. Лобачевский, П.Л.Чебышев, С. Ковалевская, А.Н. Колмогоров. </w:t>
      </w:r>
    </w:p>
    <w:p w:rsidR="006830B1" w:rsidRPr="006830B1" w:rsidRDefault="006830B1" w:rsidP="00632581">
      <w:pPr>
        <w:spacing w:after="0" w:line="240" w:lineRule="auto"/>
        <w:ind w:firstLine="708"/>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Математика в развитии России: Петр </w:t>
      </w:r>
      <w:r w:rsidRPr="006830B1">
        <w:rPr>
          <w:rFonts w:ascii="Times New Roman" w:hAnsi="Times New Roman" w:cs="Times New Roman"/>
          <w:i/>
          <w:color w:val="000000" w:themeColor="text1"/>
          <w:sz w:val="24"/>
          <w:szCs w:val="24"/>
          <w:lang w:val="en-US"/>
        </w:rPr>
        <w:t>I</w:t>
      </w:r>
      <w:r w:rsidRPr="006830B1">
        <w:rPr>
          <w:rFonts w:ascii="Times New Roman" w:hAnsi="Times New Roman" w:cs="Times New Roman"/>
          <w:i/>
          <w:color w:val="000000" w:themeColor="text1"/>
          <w:sz w:val="24"/>
          <w:szCs w:val="24"/>
        </w:rPr>
        <w:t xml:space="preserve">, школа математических и </w:t>
      </w:r>
      <w:proofErr w:type="spellStart"/>
      <w:r w:rsidRPr="006830B1">
        <w:rPr>
          <w:rFonts w:ascii="Times New Roman" w:hAnsi="Times New Roman" w:cs="Times New Roman"/>
          <w:i/>
          <w:color w:val="000000" w:themeColor="text1"/>
          <w:sz w:val="24"/>
          <w:szCs w:val="24"/>
        </w:rPr>
        <w:t>навигацких</w:t>
      </w:r>
      <w:proofErr w:type="spellEnd"/>
      <w:r w:rsidRPr="006830B1">
        <w:rPr>
          <w:rFonts w:ascii="Times New Roman" w:hAnsi="Times New Roman" w:cs="Times New Roman"/>
          <w:i/>
          <w:color w:val="000000" w:themeColor="text1"/>
          <w:sz w:val="24"/>
          <w:szCs w:val="24"/>
        </w:rPr>
        <w:t xml:space="preserve"> наук, развитие российского флота, А.Н. Крылов. Космическая программа и М.В. Келдыш</w:t>
      </w:r>
    </w:p>
    <w:p w:rsidR="00632581" w:rsidRPr="006830B1" w:rsidRDefault="00632581" w:rsidP="00632581">
      <w:pPr>
        <w:spacing w:after="0" w:line="240" w:lineRule="auto"/>
        <w:jc w:val="both"/>
        <w:rPr>
          <w:rFonts w:ascii="Times New Roman" w:hAnsi="Times New Roman" w:cs="Times New Roman"/>
          <w:color w:val="000000" w:themeColor="text1"/>
          <w:sz w:val="24"/>
          <w:szCs w:val="24"/>
        </w:rPr>
      </w:pPr>
    </w:p>
    <w:p w:rsidR="006830B1" w:rsidRPr="006830B1" w:rsidRDefault="006830B1" w:rsidP="00632581">
      <w:pPr>
        <w:spacing w:after="0" w:line="240" w:lineRule="auto"/>
        <w:ind w:firstLine="708"/>
        <w:jc w:val="both"/>
        <w:rPr>
          <w:rFonts w:ascii="Times New Roman" w:hAnsi="Times New Roman" w:cs="Times New Roman"/>
          <w:b/>
          <w:i/>
          <w:color w:val="000000" w:themeColor="text1"/>
          <w:sz w:val="24"/>
          <w:szCs w:val="24"/>
        </w:rPr>
      </w:pPr>
    </w:p>
    <w:p w:rsidR="006830B1" w:rsidRPr="006830B1" w:rsidRDefault="006830B1" w:rsidP="00632581">
      <w:pPr>
        <w:pStyle w:val="c14"/>
        <w:shd w:val="clear" w:color="auto" w:fill="FFFFFF"/>
        <w:spacing w:before="0" w:after="0"/>
        <w:jc w:val="center"/>
        <w:rPr>
          <w:color w:val="000000" w:themeColor="text1"/>
        </w:rPr>
      </w:pPr>
      <w:r w:rsidRPr="006830B1">
        <w:rPr>
          <w:b/>
          <w:color w:val="000000" w:themeColor="text1"/>
        </w:rPr>
        <w:t xml:space="preserve">3. </w:t>
      </w:r>
      <w:r w:rsidRPr="006830B1">
        <w:rPr>
          <w:rStyle w:val="c54"/>
          <w:b/>
          <w:bCs/>
          <w:color w:val="000000" w:themeColor="text1"/>
        </w:rPr>
        <w:t>Планируемые результаты освоения</w:t>
      </w:r>
      <w:r w:rsidRPr="006830B1">
        <w:rPr>
          <w:color w:val="000000" w:themeColor="text1"/>
        </w:rPr>
        <w:t xml:space="preserve"> </w:t>
      </w:r>
      <w:r w:rsidRPr="006830B1">
        <w:rPr>
          <w:rStyle w:val="c54"/>
          <w:b/>
          <w:bCs/>
          <w:color w:val="000000" w:themeColor="text1"/>
        </w:rPr>
        <w:t>учебного предмета</w:t>
      </w:r>
    </w:p>
    <w:p w:rsidR="006830B1" w:rsidRPr="006830B1" w:rsidRDefault="006830B1" w:rsidP="00632581">
      <w:pPr>
        <w:pStyle w:val="c14"/>
        <w:shd w:val="clear" w:color="auto" w:fill="FFFFFF"/>
        <w:spacing w:before="0" w:after="0"/>
        <w:jc w:val="both"/>
        <w:rPr>
          <w:color w:val="000000" w:themeColor="text1"/>
        </w:rPr>
      </w:pPr>
      <w:proofErr w:type="spellStart"/>
      <w:r w:rsidRPr="006830B1">
        <w:rPr>
          <w:rStyle w:val="c54"/>
          <w:bCs/>
          <w:color w:val="000000" w:themeColor="text1"/>
        </w:rPr>
        <w:t>Метапредметные</w:t>
      </w:r>
      <w:proofErr w:type="spellEnd"/>
      <w:r w:rsidRPr="006830B1">
        <w:rPr>
          <w:rStyle w:val="c54"/>
          <w:bCs/>
          <w:color w:val="000000" w:themeColor="text1"/>
        </w:rPr>
        <w:t xml:space="preserve"> и личностные результаты находятся в </w:t>
      </w:r>
      <w:r w:rsidRPr="006830B1">
        <w:rPr>
          <w:color w:val="000000" w:themeColor="text1"/>
        </w:rPr>
        <w:t>основной образовательной программе основного общего образования средней школы № 44</w:t>
      </w:r>
      <w:r w:rsidRPr="006830B1">
        <w:rPr>
          <w:rStyle w:val="c54"/>
          <w:bCs/>
          <w:color w:val="000000" w:themeColor="text1"/>
        </w:rPr>
        <w:t>.</w:t>
      </w:r>
    </w:p>
    <w:p w:rsidR="006830B1" w:rsidRPr="006830B1" w:rsidRDefault="006830B1" w:rsidP="00632581">
      <w:pPr>
        <w:pStyle w:val="c14"/>
        <w:shd w:val="clear" w:color="auto" w:fill="FFFFFF"/>
        <w:spacing w:before="0" w:after="0"/>
        <w:jc w:val="both"/>
        <w:rPr>
          <w:color w:val="000000" w:themeColor="text1"/>
        </w:rPr>
      </w:pPr>
      <w:r w:rsidRPr="006830B1">
        <w:rPr>
          <w:rStyle w:val="c54"/>
          <w:bCs/>
          <w:color w:val="000000" w:themeColor="text1"/>
        </w:rPr>
        <w:t>Предметные результаты:</w:t>
      </w:r>
    </w:p>
    <w:p w:rsidR="006830B1" w:rsidRPr="006830B1" w:rsidRDefault="006830B1" w:rsidP="00632581">
      <w:pPr>
        <w:pStyle w:val="c14"/>
        <w:shd w:val="clear" w:color="auto" w:fill="FFFFFF"/>
        <w:spacing w:before="0" w:after="0"/>
        <w:jc w:val="center"/>
        <w:rPr>
          <w:color w:val="000000" w:themeColor="text1"/>
        </w:rPr>
      </w:pPr>
      <w:r w:rsidRPr="006830B1">
        <w:rPr>
          <w:rStyle w:val="c54"/>
          <w:b/>
          <w:bCs/>
          <w:color w:val="000000" w:themeColor="text1"/>
        </w:rPr>
        <w:t>Ученик научится:</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Элементы теории множеств и математической логики</w:t>
      </w:r>
    </w:p>
    <w:p w:rsidR="006830B1" w:rsidRPr="006830B1" w:rsidRDefault="006830B1" w:rsidP="00632581">
      <w:pPr>
        <w:pStyle w:val="a3"/>
        <w:numPr>
          <w:ilvl w:val="0"/>
          <w:numId w:val="5"/>
        </w:numPr>
        <w:tabs>
          <w:tab w:val="left" w:pos="993"/>
          <w:tab w:val="left" w:pos="1134"/>
        </w:tabs>
        <w:suppressAutoHyphens w:val="0"/>
        <w:ind w:left="0" w:firstLine="709"/>
        <w:jc w:val="both"/>
        <w:rPr>
          <w:color w:val="000000" w:themeColor="text1"/>
        </w:rPr>
      </w:pPr>
      <w:r w:rsidRPr="006830B1">
        <w:rPr>
          <w:color w:val="000000" w:themeColor="text1"/>
        </w:rPr>
        <w:t xml:space="preserve">приводить примеры и </w:t>
      </w:r>
      <w:proofErr w:type="spellStart"/>
      <w:r w:rsidRPr="006830B1">
        <w:rPr>
          <w:color w:val="000000" w:themeColor="text1"/>
        </w:rPr>
        <w:t>контрпримеры</w:t>
      </w:r>
      <w:proofErr w:type="spellEnd"/>
      <w:r w:rsidRPr="006830B1">
        <w:rPr>
          <w:color w:val="000000" w:themeColor="text1"/>
        </w:rPr>
        <w:t xml:space="preserve"> для подтверждения своих высказываний.</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Числа</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использовать свойства чисел и правила действий при выполнении вычислений;</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оценивать результаты вычислений при решении практических задач;</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выполнять сравнение чисел в реальных ситуациях;</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составлять числовые выражения при решении практических задач и задач из других учебных предметов.</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Уравнения и неравенства</w:t>
      </w:r>
    </w:p>
    <w:p w:rsidR="006830B1" w:rsidRPr="006830B1" w:rsidRDefault="006830B1" w:rsidP="00632581">
      <w:pPr>
        <w:pStyle w:val="a6"/>
        <w:numPr>
          <w:ilvl w:val="0"/>
          <w:numId w:val="16"/>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Оперировать на базовом уровне понятиями: </w:t>
      </w:r>
      <w:r w:rsidRPr="006830B1">
        <w:rPr>
          <w:rFonts w:ascii="Times New Roman" w:hAnsi="Times New Roman" w:cs="Times New Roman"/>
          <w:color w:val="000000" w:themeColor="text1"/>
          <w:sz w:val="24"/>
          <w:szCs w:val="24"/>
          <w:lang w:val="ru-RU"/>
        </w:rPr>
        <w:t>квадратное</w:t>
      </w:r>
      <w:r w:rsidRPr="006830B1">
        <w:rPr>
          <w:rFonts w:ascii="Times New Roman" w:hAnsi="Times New Roman" w:cs="Times New Roman"/>
          <w:color w:val="000000" w:themeColor="text1"/>
          <w:sz w:val="24"/>
          <w:szCs w:val="24"/>
        </w:rPr>
        <w:t xml:space="preserve"> неравенство, решение </w:t>
      </w:r>
      <w:r w:rsidRPr="006830B1">
        <w:rPr>
          <w:rFonts w:ascii="Times New Roman" w:hAnsi="Times New Roman" w:cs="Times New Roman"/>
          <w:color w:val="000000" w:themeColor="text1"/>
          <w:sz w:val="24"/>
          <w:szCs w:val="24"/>
          <w:lang w:val="ru-RU"/>
        </w:rPr>
        <w:t xml:space="preserve">квадратного </w:t>
      </w:r>
      <w:r w:rsidRPr="006830B1">
        <w:rPr>
          <w:rFonts w:ascii="Times New Roman" w:hAnsi="Times New Roman" w:cs="Times New Roman"/>
          <w:color w:val="000000" w:themeColor="text1"/>
          <w:sz w:val="24"/>
          <w:szCs w:val="24"/>
        </w:rPr>
        <w:t>неравенства;</w:t>
      </w:r>
    </w:p>
    <w:p w:rsidR="006830B1" w:rsidRPr="006830B1" w:rsidRDefault="006830B1" w:rsidP="00632581">
      <w:pPr>
        <w:pStyle w:val="a6"/>
        <w:numPr>
          <w:ilvl w:val="0"/>
          <w:numId w:val="16"/>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проверять справедливость </w:t>
      </w:r>
      <w:r w:rsidRPr="006830B1">
        <w:rPr>
          <w:rFonts w:ascii="Times New Roman" w:hAnsi="Times New Roman" w:cs="Times New Roman"/>
          <w:color w:val="000000" w:themeColor="text1"/>
          <w:sz w:val="24"/>
          <w:szCs w:val="24"/>
          <w:lang w:val="ru-RU"/>
        </w:rPr>
        <w:t>квадратных</w:t>
      </w:r>
      <w:r w:rsidRPr="006830B1">
        <w:rPr>
          <w:rFonts w:ascii="Times New Roman" w:hAnsi="Times New Roman" w:cs="Times New Roman"/>
          <w:color w:val="000000" w:themeColor="text1"/>
          <w:sz w:val="24"/>
          <w:szCs w:val="24"/>
        </w:rPr>
        <w:t xml:space="preserve"> неравенств;</w:t>
      </w:r>
    </w:p>
    <w:p w:rsidR="006830B1" w:rsidRPr="006830B1" w:rsidRDefault="006830B1" w:rsidP="00632581">
      <w:pPr>
        <w:pStyle w:val="a6"/>
        <w:numPr>
          <w:ilvl w:val="0"/>
          <w:numId w:val="16"/>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 xml:space="preserve">проверять, является ли данное число решением </w:t>
      </w:r>
      <w:r w:rsidRPr="006830B1">
        <w:rPr>
          <w:rFonts w:ascii="Times New Roman" w:hAnsi="Times New Roman" w:cs="Times New Roman"/>
          <w:color w:val="000000" w:themeColor="text1"/>
          <w:sz w:val="24"/>
          <w:szCs w:val="24"/>
          <w:lang w:val="ru-RU"/>
        </w:rPr>
        <w:t xml:space="preserve">квадратного </w:t>
      </w:r>
      <w:r w:rsidRPr="006830B1">
        <w:rPr>
          <w:rFonts w:ascii="Times New Roman" w:hAnsi="Times New Roman" w:cs="Times New Roman"/>
          <w:color w:val="000000" w:themeColor="text1"/>
          <w:sz w:val="24"/>
          <w:szCs w:val="24"/>
        </w:rPr>
        <w:t>неравенства;</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Функции</w:t>
      </w:r>
    </w:p>
    <w:p w:rsidR="006830B1" w:rsidRPr="006830B1" w:rsidRDefault="006830B1" w:rsidP="00632581">
      <w:pPr>
        <w:pStyle w:val="a6"/>
        <w:numPr>
          <w:ilvl w:val="0"/>
          <w:numId w:val="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Находить значение функции по заданному значению аргумента; </w:t>
      </w:r>
    </w:p>
    <w:p w:rsidR="006830B1" w:rsidRPr="006830B1" w:rsidRDefault="006830B1" w:rsidP="00632581">
      <w:pPr>
        <w:pStyle w:val="a6"/>
        <w:numPr>
          <w:ilvl w:val="0"/>
          <w:numId w:val="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находить значение аргумента по заданному значению функции в несложных ситуациях;</w:t>
      </w:r>
      <w:r w:rsidRPr="006830B1">
        <w:rPr>
          <w:rFonts w:ascii="Times New Roman" w:hAnsi="Times New Roman" w:cs="Times New Roman"/>
          <w:color w:val="000000" w:themeColor="text1"/>
          <w:sz w:val="24"/>
          <w:szCs w:val="24"/>
          <w:lang w:val="ru-RU"/>
        </w:rPr>
        <w:t xml:space="preserve"> </w:t>
      </w:r>
    </w:p>
    <w:p w:rsidR="006830B1" w:rsidRPr="006830B1" w:rsidRDefault="006830B1" w:rsidP="00632581">
      <w:pPr>
        <w:pStyle w:val="a6"/>
        <w:numPr>
          <w:ilvl w:val="0"/>
          <w:numId w:val="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по графику находить область определения, множество значений, нули функции, промежутки </w:t>
      </w:r>
      <w:proofErr w:type="spellStart"/>
      <w:r w:rsidRPr="006830B1">
        <w:rPr>
          <w:rFonts w:ascii="Times New Roman" w:hAnsi="Times New Roman" w:cs="Times New Roman"/>
          <w:color w:val="000000" w:themeColor="text1"/>
          <w:sz w:val="24"/>
          <w:szCs w:val="24"/>
        </w:rPr>
        <w:t>знакопостоянства</w:t>
      </w:r>
      <w:proofErr w:type="spellEnd"/>
      <w:r w:rsidRPr="006830B1">
        <w:rPr>
          <w:rFonts w:ascii="Times New Roman" w:hAnsi="Times New Roman" w:cs="Times New Roman"/>
          <w:color w:val="000000" w:themeColor="text1"/>
          <w:sz w:val="24"/>
          <w:szCs w:val="24"/>
        </w:rPr>
        <w:t>, промежутки возрастания и убывания, наибольшее и наименьшее значения функции;</w:t>
      </w:r>
    </w:p>
    <w:p w:rsidR="006830B1" w:rsidRPr="006830B1" w:rsidRDefault="006830B1" w:rsidP="00632581">
      <w:pPr>
        <w:pStyle w:val="a6"/>
        <w:numPr>
          <w:ilvl w:val="0"/>
          <w:numId w:val="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строить график линейной функции;</w:t>
      </w:r>
    </w:p>
    <w:p w:rsidR="006830B1" w:rsidRPr="006830B1" w:rsidRDefault="006830B1" w:rsidP="00632581">
      <w:pPr>
        <w:pStyle w:val="a6"/>
        <w:numPr>
          <w:ilvl w:val="0"/>
          <w:numId w:val="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проверять, является ли данный график графиком заданной функции (линейной, квадратичной, обратной пропорциональности);</w:t>
      </w:r>
    </w:p>
    <w:p w:rsidR="006830B1" w:rsidRPr="006830B1" w:rsidRDefault="006830B1" w:rsidP="00632581">
      <w:pPr>
        <w:pStyle w:val="a6"/>
        <w:numPr>
          <w:ilvl w:val="0"/>
          <w:numId w:val="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определять приближенные значения координат точки пересечения графиков функций;</w:t>
      </w:r>
    </w:p>
    <w:p w:rsidR="006830B1" w:rsidRPr="006830B1" w:rsidRDefault="006830B1" w:rsidP="00632581">
      <w:pPr>
        <w:pStyle w:val="a6"/>
        <w:numPr>
          <w:ilvl w:val="0"/>
          <w:numId w:val="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оперировать на базовом уровне понятиями: последовательность, арифметическая прогрессия, геометрическая прогрессия;</w:t>
      </w:r>
    </w:p>
    <w:p w:rsidR="006830B1" w:rsidRPr="006830B1" w:rsidRDefault="006830B1" w:rsidP="00632581">
      <w:pPr>
        <w:pStyle w:val="a3"/>
        <w:numPr>
          <w:ilvl w:val="0"/>
          <w:numId w:val="1"/>
        </w:numPr>
        <w:tabs>
          <w:tab w:val="left" w:pos="1134"/>
        </w:tabs>
        <w:suppressAutoHyphens w:val="0"/>
        <w:ind w:left="0"/>
        <w:jc w:val="both"/>
        <w:rPr>
          <w:color w:val="000000" w:themeColor="text1"/>
        </w:rPr>
      </w:pPr>
      <w:r w:rsidRPr="006830B1">
        <w:rPr>
          <w:color w:val="000000" w:themeColor="text1"/>
        </w:rPr>
        <w:t>решать задачи на прогрессии, в которых ответ может быть получен непосредственным подсчетом без применения формул.</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12"/>
        </w:numPr>
        <w:tabs>
          <w:tab w:val="clear" w:pos="0"/>
          <w:tab w:val="num" w:pos="708"/>
          <w:tab w:val="left" w:pos="1134"/>
        </w:tabs>
        <w:suppressAutoHyphens w:val="0"/>
        <w:ind w:left="0"/>
        <w:jc w:val="both"/>
        <w:rPr>
          <w:color w:val="000000" w:themeColor="text1"/>
        </w:rPr>
      </w:pPr>
      <w:r w:rsidRPr="006830B1">
        <w:rPr>
          <w:color w:val="000000" w:themeColor="text1"/>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830B1" w:rsidRPr="006830B1" w:rsidRDefault="006830B1" w:rsidP="00632581">
      <w:pPr>
        <w:pStyle w:val="a3"/>
        <w:numPr>
          <w:ilvl w:val="0"/>
          <w:numId w:val="12"/>
        </w:numPr>
        <w:tabs>
          <w:tab w:val="clear" w:pos="0"/>
          <w:tab w:val="num" w:pos="708"/>
          <w:tab w:val="left" w:pos="1134"/>
        </w:tabs>
        <w:suppressAutoHyphens w:val="0"/>
        <w:ind w:left="0"/>
        <w:jc w:val="both"/>
        <w:rPr>
          <w:color w:val="000000" w:themeColor="text1"/>
        </w:rPr>
      </w:pPr>
      <w:r w:rsidRPr="006830B1">
        <w:rPr>
          <w:color w:val="000000" w:themeColor="text1"/>
        </w:rPr>
        <w:t>использовать свойства линейной функции и ее график при решении задач из других учебных предметов.</w:t>
      </w:r>
      <w:r w:rsidRPr="006830B1">
        <w:rPr>
          <w:color w:val="000000" w:themeColor="text1"/>
          <w:lang w:val="ru-RU"/>
        </w:rPr>
        <w:t xml:space="preserve"> </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Статистика и теория вероятностей </w:t>
      </w:r>
    </w:p>
    <w:p w:rsidR="006830B1" w:rsidRPr="006830B1" w:rsidRDefault="006830B1" w:rsidP="00632581">
      <w:pPr>
        <w:pStyle w:val="a6"/>
        <w:numPr>
          <w:ilvl w:val="0"/>
          <w:numId w:val="18"/>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Иметь представление о статистических характеристиках, вероятности случайного события, комбинаторных задачах;</w:t>
      </w:r>
    </w:p>
    <w:p w:rsidR="006830B1" w:rsidRPr="006830B1" w:rsidRDefault="006830B1" w:rsidP="00632581">
      <w:pPr>
        <w:pStyle w:val="a6"/>
        <w:numPr>
          <w:ilvl w:val="0"/>
          <w:numId w:val="18"/>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решать простейшие комбинаторные задачи методом прямого и организованного перебора;</w:t>
      </w:r>
    </w:p>
    <w:p w:rsidR="006830B1" w:rsidRPr="006830B1" w:rsidRDefault="006830B1" w:rsidP="00632581">
      <w:pPr>
        <w:pStyle w:val="a6"/>
        <w:numPr>
          <w:ilvl w:val="0"/>
          <w:numId w:val="18"/>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оценивать вероятность события в простейших случаях;</w:t>
      </w:r>
    </w:p>
    <w:p w:rsidR="006830B1" w:rsidRPr="006830B1" w:rsidRDefault="006830B1" w:rsidP="00632581">
      <w:pPr>
        <w:pStyle w:val="a6"/>
        <w:numPr>
          <w:ilvl w:val="0"/>
          <w:numId w:val="18"/>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иметь представление о роли закона больших чисел в массовых явлениях.</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14"/>
        </w:numPr>
        <w:tabs>
          <w:tab w:val="left" w:pos="1134"/>
        </w:tabs>
        <w:suppressAutoHyphens w:val="0"/>
        <w:ind w:left="0"/>
        <w:jc w:val="both"/>
        <w:rPr>
          <w:color w:val="000000" w:themeColor="text1"/>
        </w:rPr>
      </w:pPr>
      <w:r w:rsidRPr="006830B1">
        <w:rPr>
          <w:color w:val="000000" w:themeColor="text1"/>
        </w:rPr>
        <w:t>оценивать количество возможных вариантов методом перебора;</w:t>
      </w:r>
    </w:p>
    <w:p w:rsidR="006830B1" w:rsidRPr="006830B1" w:rsidRDefault="006830B1" w:rsidP="00632581">
      <w:pPr>
        <w:pStyle w:val="a3"/>
        <w:numPr>
          <w:ilvl w:val="0"/>
          <w:numId w:val="14"/>
        </w:numPr>
        <w:tabs>
          <w:tab w:val="left" w:pos="1134"/>
        </w:tabs>
        <w:suppressAutoHyphens w:val="0"/>
        <w:ind w:left="0"/>
        <w:jc w:val="both"/>
        <w:rPr>
          <w:color w:val="000000" w:themeColor="text1"/>
        </w:rPr>
      </w:pPr>
      <w:r w:rsidRPr="006830B1">
        <w:rPr>
          <w:color w:val="000000" w:themeColor="text1"/>
        </w:rPr>
        <w:t>иметь представление о роли практически достоверных и маловероятных событий;</w:t>
      </w:r>
    </w:p>
    <w:p w:rsidR="006830B1" w:rsidRPr="006830B1" w:rsidRDefault="006830B1" w:rsidP="00632581">
      <w:pPr>
        <w:pStyle w:val="a6"/>
        <w:numPr>
          <w:ilvl w:val="0"/>
          <w:numId w:val="14"/>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оценивать вероятность реальных событий и явлений в несложных ситуациях.</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Текстовые задачи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Текстовые задачи</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осуществлять способ поиска решения задачи, в котором рассуждение строится от условия к требованию или от требования к условию;</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 xml:space="preserve">составлять план решения задачи; </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выделять этапы решения задачи;</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интерпретировать вычислительные результаты в задаче, исследовать полученное решение задачи;</w:t>
      </w:r>
      <w:r w:rsidRPr="006830B1">
        <w:rPr>
          <w:color w:val="000000" w:themeColor="text1"/>
          <w:lang w:val="ru-RU"/>
        </w:rPr>
        <w:t xml:space="preserve"> </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находить процент от числа, число по проценту от него, находить процентное снижение или процентное повышение величины;</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решать несложные логические задачи методом рассуждений.</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выдвигать гипотезы о возможных предельных значениях искомых в задаче величин (делать прикидку). </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Методы математики </w:t>
      </w:r>
    </w:p>
    <w:p w:rsidR="006830B1" w:rsidRPr="006830B1" w:rsidRDefault="006830B1" w:rsidP="00632581">
      <w:pPr>
        <w:numPr>
          <w:ilvl w:val="0"/>
          <w:numId w:val="22"/>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Выбирать подходящий изученный метод для решения изученных типов математических задач;</w:t>
      </w:r>
    </w:p>
    <w:p w:rsidR="006830B1" w:rsidRPr="006830B1" w:rsidRDefault="006830B1" w:rsidP="00632581">
      <w:pPr>
        <w:numPr>
          <w:ilvl w:val="0"/>
          <w:numId w:val="22"/>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Приводить примеры математических закономерностей в окружающей действительности и произведениях искусства.</w:t>
      </w:r>
    </w:p>
    <w:p w:rsidR="006830B1" w:rsidRPr="006830B1" w:rsidRDefault="006830B1" w:rsidP="00632581">
      <w:pPr>
        <w:tabs>
          <w:tab w:val="left" w:pos="34"/>
          <w:tab w:val="left" w:pos="1134"/>
        </w:tabs>
        <w:spacing w:after="0" w:line="240" w:lineRule="auto"/>
        <w:jc w:val="both"/>
        <w:rPr>
          <w:rFonts w:ascii="Times New Roman" w:hAnsi="Times New Roman" w:cs="Times New Roman"/>
          <w:color w:val="000000" w:themeColor="text1"/>
          <w:sz w:val="24"/>
          <w:szCs w:val="24"/>
        </w:rPr>
      </w:pPr>
    </w:p>
    <w:p w:rsidR="006830B1" w:rsidRPr="006830B1" w:rsidRDefault="006830B1" w:rsidP="00632581">
      <w:pPr>
        <w:tabs>
          <w:tab w:val="left" w:pos="34"/>
          <w:tab w:val="left" w:pos="1134"/>
        </w:tabs>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Ученик получит возможность научиться:</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Числа</w:t>
      </w:r>
    </w:p>
    <w:p w:rsidR="006830B1" w:rsidRPr="006830B1" w:rsidRDefault="006830B1" w:rsidP="00632581">
      <w:pPr>
        <w:numPr>
          <w:ilvl w:val="0"/>
          <w:numId w:val="17"/>
        </w:numPr>
        <w:tabs>
          <w:tab w:val="clear" w:pos="0"/>
          <w:tab w:val="num" w:pos="708"/>
        </w:tabs>
        <w:suppressAutoHyphens/>
        <w:spacing w:after="0" w:line="240" w:lineRule="auto"/>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lastRenderedPageBreak/>
        <w:t>понимать и объяснять смысл позиционной записи натурального числа;</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выполнять вычисления, в том числе с использованием приемов рациональных вычислений;</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Тождественные преобразования</w:t>
      </w:r>
    </w:p>
    <w:p w:rsidR="006830B1" w:rsidRPr="006830B1" w:rsidRDefault="006830B1" w:rsidP="00632581">
      <w:pPr>
        <w:pStyle w:val="a6"/>
        <w:numPr>
          <w:ilvl w:val="0"/>
          <w:numId w:val="8"/>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выделять квадрат суммы и разности одночленов;</w:t>
      </w:r>
    </w:p>
    <w:p w:rsidR="006830B1" w:rsidRPr="006830B1" w:rsidRDefault="006830B1" w:rsidP="00632581">
      <w:pPr>
        <w:pStyle w:val="a6"/>
        <w:numPr>
          <w:ilvl w:val="0"/>
          <w:numId w:val="8"/>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раскладывать на множители квадратный   трехчлен;</w:t>
      </w:r>
    </w:p>
    <w:p w:rsidR="006830B1" w:rsidRPr="006830B1" w:rsidRDefault="006830B1" w:rsidP="00632581">
      <w:pPr>
        <w:pStyle w:val="a6"/>
        <w:numPr>
          <w:ilvl w:val="0"/>
          <w:numId w:val="8"/>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преобразования выражений, содержащих модуль.</w:t>
      </w:r>
      <w:r w:rsidRPr="006830B1">
        <w:rPr>
          <w:rFonts w:ascii="Times New Roman" w:hAnsi="Times New Roman" w:cs="Times New Roman"/>
          <w:i/>
          <w:color w:val="000000" w:themeColor="text1"/>
          <w:sz w:val="24"/>
          <w:szCs w:val="24"/>
          <w:lang w:val="ru-RU"/>
        </w:rPr>
        <w:t xml:space="preserve"> </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3"/>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преобразования и действия с числами, записанными в стандартном виде;</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Уравнения и неравенства</w:t>
      </w:r>
    </w:p>
    <w:p w:rsidR="006830B1" w:rsidRPr="006830B1" w:rsidRDefault="006830B1" w:rsidP="00632581">
      <w:pPr>
        <w:pStyle w:val="a6"/>
        <w:numPr>
          <w:ilvl w:val="0"/>
          <w:numId w:val="11"/>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квадратные уравнения и уравнения, сводимые к квадратным с помощью тождественных преобразований;</w:t>
      </w:r>
      <w:r w:rsidRPr="006830B1">
        <w:rPr>
          <w:rFonts w:ascii="Times New Roman" w:hAnsi="Times New Roman" w:cs="Times New Roman"/>
          <w:i/>
          <w:color w:val="000000" w:themeColor="text1"/>
          <w:sz w:val="24"/>
          <w:szCs w:val="24"/>
          <w:lang w:val="ru-RU"/>
        </w:rPr>
        <w:t xml:space="preserve"> </w:t>
      </w:r>
    </w:p>
    <w:p w:rsidR="006830B1" w:rsidRPr="006830B1" w:rsidRDefault="006830B1" w:rsidP="00632581">
      <w:pPr>
        <w:pStyle w:val="a6"/>
        <w:numPr>
          <w:ilvl w:val="0"/>
          <w:numId w:val="11"/>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дробно-линейные уравнения;</w:t>
      </w:r>
      <w:r w:rsidRPr="006830B1">
        <w:rPr>
          <w:rFonts w:ascii="Times New Roman" w:hAnsi="Times New Roman" w:cs="Times New Roman"/>
          <w:i/>
          <w:color w:val="000000" w:themeColor="text1"/>
          <w:sz w:val="24"/>
          <w:szCs w:val="24"/>
          <w:lang w:val="ru-RU"/>
        </w:rPr>
        <w:t xml:space="preserve"> </w:t>
      </w:r>
    </w:p>
    <w:p w:rsidR="006830B1" w:rsidRPr="006830B1" w:rsidRDefault="006830B1" w:rsidP="00632581">
      <w:pPr>
        <w:pStyle w:val="a6"/>
        <w:numPr>
          <w:ilvl w:val="0"/>
          <w:numId w:val="11"/>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решать простейшие иррациональные уравнения вида </w:t>
      </w:r>
      <w:r w:rsidRPr="006830B1">
        <w:rPr>
          <w:rFonts w:ascii="Times New Roman" w:hAnsi="Times New Roman" w:cs="Times New Roman"/>
          <w:i/>
          <w:noProof/>
          <w:color w:val="000000" w:themeColor="text1"/>
          <w:position w:val="-12"/>
          <w:sz w:val="24"/>
          <w:szCs w:val="24"/>
          <w:lang w:val="ru-RU" w:eastAsia="ru-RU"/>
        </w:rPr>
        <w:drawing>
          <wp:inline distT="0" distB="0" distL="0" distR="0">
            <wp:extent cx="781050" cy="3143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6" cstate="print"/>
                    <a:srcRect l="-26" t="-72" r="-26" b="-72"/>
                    <a:stretch>
                      <a:fillRect/>
                    </a:stretch>
                  </pic:blipFill>
                  <pic:spPr bwMode="auto">
                    <a:xfrm>
                      <a:off x="0" y="0"/>
                      <a:ext cx="781050" cy="31432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i/>
          <w:color w:val="000000" w:themeColor="text1"/>
          <w:sz w:val="24"/>
          <w:szCs w:val="24"/>
        </w:rPr>
        <w:t xml:space="preserve">, </w:t>
      </w:r>
      <w:r w:rsidRPr="006830B1">
        <w:rPr>
          <w:rFonts w:ascii="Times New Roman" w:hAnsi="Times New Roman" w:cs="Times New Roman"/>
          <w:noProof/>
          <w:color w:val="000000" w:themeColor="text1"/>
          <w:sz w:val="24"/>
          <w:szCs w:val="24"/>
          <w:lang w:val="ru-RU" w:eastAsia="ru-RU"/>
        </w:rPr>
        <w:drawing>
          <wp:inline distT="0" distB="0" distL="0" distR="0">
            <wp:extent cx="3619500" cy="6096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4" cstate="print"/>
                    <a:srcRect l="105652" t="209700" r="103853" b="234102"/>
                    <a:stretch>
                      <a:fillRect/>
                    </a:stretch>
                  </pic:blipFill>
                  <pic:spPr bwMode="auto">
                    <a:xfrm>
                      <a:off x="0" y="0"/>
                      <a:ext cx="3619500" cy="609600"/>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i/>
          <w:color w:val="000000" w:themeColor="text1"/>
          <w:sz w:val="24"/>
          <w:szCs w:val="24"/>
        </w:rPr>
        <w:t>;</w:t>
      </w:r>
    </w:p>
    <w:p w:rsidR="006830B1" w:rsidRPr="006830B1" w:rsidRDefault="006830B1" w:rsidP="00632581">
      <w:pPr>
        <w:pStyle w:val="a6"/>
        <w:numPr>
          <w:ilvl w:val="0"/>
          <w:numId w:val="11"/>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решать уравнения вида </w:t>
      </w:r>
      <w:r w:rsidRPr="006830B1">
        <w:rPr>
          <w:rFonts w:ascii="Times New Roman" w:hAnsi="Times New Roman" w:cs="Times New Roman"/>
          <w:i/>
          <w:noProof/>
          <w:color w:val="000000" w:themeColor="text1"/>
          <w:position w:val="-11"/>
          <w:sz w:val="24"/>
          <w:szCs w:val="24"/>
          <w:lang w:val="ru-RU" w:eastAsia="ru-RU"/>
        </w:rPr>
        <w:drawing>
          <wp:inline distT="0" distB="0" distL="0" distR="0">
            <wp:extent cx="495300" cy="3143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7" cstate="print"/>
                    <a:srcRect l="-35" t="-81" r="-35" b="-81"/>
                    <a:stretch>
                      <a:fillRect/>
                    </a:stretch>
                  </pic:blipFill>
                  <pic:spPr bwMode="auto">
                    <a:xfrm>
                      <a:off x="0" y="0"/>
                      <a:ext cx="495300" cy="31432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i/>
          <w:color w:val="000000" w:themeColor="text1"/>
          <w:sz w:val="24"/>
          <w:szCs w:val="24"/>
        </w:rPr>
        <w:t>;</w:t>
      </w:r>
    </w:p>
    <w:p w:rsidR="006830B1" w:rsidRPr="006830B1" w:rsidRDefault="006830B1" w:rsidP="00632581">
      <w:pPr>
        <w:pStyle w:val="a6"/>
        <w:numPr>
          <w:ilvl w:val="0"/>
          <w:numId w:val="11"/>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уравнения способом разложения на множители и замены переменной;</w:t>
      </w:r>
    </w:p>
    <w:p w:rsidR="006830B1" w:rsidRPr="006830B1" w:rsidRDefault="006830B1" w:rsidP="00632581">
      <w:pPr>
        <w:pStyle w:val="a6"/>
        <w:numPr>
          <w:ilvl w:val="0"/>
          <w:numId w:val="11"/>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использовать метод интервалов для решения целых и дробно-рациональных неравенств;</w:t>
      </w:r>
    </w:p>
    <w:p w:rsidR="006830B1" w:rsidRPr="006830B1" w:rsidRDefault="006830B1" w:rsidP="00632581">
      <w:pPr>
        <w:pStyle w:val="a6"/>
        <w:numPr>
          <w:ilvl w:val="0"/>
          <w:numId w:val="11"/>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несложные уравнения в целых числах.</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17"/>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составлять и решать линейные и квадратные уравнения, уравнения, к ним сводящиеся, системы линейных уравнений, неравенств </w:t>
      </w:r>
      <w:r w:rsidRPr="006830B1">
        <w:rPr>
          <w:rFonts w:ascii="Times New Roman" w:hAnsi="Times New Roman" w:cs="Times New Roman"/>
          <w:i/>
          <w:color w:val="000000" w:themeColor="text1"/>
          <w:sz w:val="24"/>
          <w:szCs w:val="24"/>
          <w:lang w:val="ru-RU"/>
        </w:rPr>
        <w:t xml:space="preserve">  </w:t>
      </w:r>
      <w:r w:rsidRPr="006830B1">
        <w:rPr>
          <w:rFonts w:ascii="Times New Roman" w:hAnsi="Times New Roman" w:cs="Times New Roman"/>
          <w:i/>
          <w:color w:val="000000" w:themeColor="text1"/>
          <w:sz w:val="24"/>
          <w:szCs w:val="24"/>
        </w:rPr>
        <w:t>при решении задач других учебных предметов;</w:t>
      </w:r>
    </w:p>
    <w:p w:rsidR="006830B1" w:rsidRPr="006830B1" w:rsidRDefault="006830B1" w:rsidP="00632581">
      <w:pPr>
        <w:pStyle w:val="a6"/>
        <w:numPr>
          <w:ilvl w:val="0"/>
          <w:numId w:val="17"/>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w:t>
      </w:r>
      <w:r w:rsidRPr="006830B1">
        <w:rPr>
          <w:rFonts w:ascii="Times New Roman" w:hAnsi="Times New Roman" w:cs="Times New Roman"/>
          <w:i/>
          <w:color w:val="000000" w:themeColor="text1"/>
          <w:sz w:val="24"/>
          <w:szCs w:val="24"/>
          <w:lang w:val="ru-RU"/>
        </w:rPr>
        <w:t xml:space="preserve"> </w:t>
      </w:r>
      <w:r w:rsidRPr="006830B1">
        <w:rPr>
          <w:rFonts w:ascii="Times New Roman" w:hAnsi="Times New Roman" w:cs="Times New Roman"/>
          <w:i/>
          <w:color w:val="000000" w:themeColor="text1"/>
          <w:sz w:val="24"/>
          <w:szCs w:val="24"/>
        </w:rPr>
        <w:t xml:space="preserve"> при решении задач других учебных предметов;</w:t>
      </w:r>
    </w:p>
    <w:p w:rsidR="006830B1" w:rsidRPr="006830B1" w:rsidRDefault="006830B1" w:rsidP="00632581">
      <w:pPr>
        <w:pStyle w:val="a6"/>
        <w:numPr>
          <w:ilvl w:val="0"/>
          <w:numId w:val="10"/>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830B1" w:rsidRPr="006830B1" w:rsidRDefault="006830B1" w:rsidP="00632581">
      <w:pPr>
        <w:pStyle w:val="a6"/>
        <w:numPr>
          <w:ilvl w:val="0"/>
          <w:numId w:val="10"/>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Функции</w:t>
      </w:r>
    </w:p>
    <w:p w:rsidR="006830B1" w:rsidRPr="006830B1" w:rsidRDefault="006830B1" w:rsidP="00632581">
      <w:pPr>
        <w:pStyle w:val="a6"/>
        <w:numPr>
          <w:ilvl w:val="0"/>
          <w:numId w:val="15"/>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6830B1">
        <w:rPr>
          <w:rFonts w:ascii="Times New Roman" w:hAnsi="Times New Roman" w:cs="Times New Roman"/>
          <w:i/>
          <w:color w:val="000000" w:themeColor="text1"/>
          <w:sz w:val="24"/>
          <w:szCs w:val="24"/>
        </w:rPr>
        <w:t>знакопостоянства</w:t>
      </w:r>
      <w:proofErr w:type="spellEnd"/>
      <w:r w:rsidRPr="006830B1">
        <w:rPr>
          <w:rFonts w:ascii="Times New Roman" w:hAnsi="Times New Roman" w:cs="Times New Roman"/>
          <w:i/>
          <w:color w:val="000000" w:themeColor="text1"/>
          <w:sz w:val="24"/>
          <w:szCs w:val="24"/>
        </w:rPr>
        <w:t xml:space="preserve">, монотонность функции, четность/нечетность функции; </w:t>
      </w:r>
    </w:p>
    <w:p w:rsidR="006830B1" w:rsidRPr="006830B1" w:rsidRDefault="006830B1" w:rsidP="00632581">
      <w:pPr>
        <w:pStyle w:val="a6"/>
        <w:numPr>
          <w:ilvl w:val="0"/>
          <w:numId w:val="15"/>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строить графики линейной, квадратичной функций, обратной пропорциональности, функции вида: </w:t>
      </w:r>
      <w:r w:rsidRPr="006830B1">
        <w:rPr>
          <w:rFonts w:ascii="Times New Roman" w:hAnsi="Times New Roman" w:cs="Times New Roman"/>
          <w:i/>
          <w:noProof/>
          <w:color w:val="000000" w:themeColor="text1"/>
          <w:position w:val="-19"/>
          <w:sz w:val="24"/>
          <w:szCs w:val="24"/>
          <w:lang w:val="ru-RU" w:eastAsia="ru-RU"/>
        </w:rPr>
        <w:drawing>
          <wp:inline distT="0" distB="0" distL="0" distR="0">
            <wp:extent cx="876300" cy="4095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8" cstate="print"/>
                    <a:srcRect l="-32" t="-67" r="-32" b="-67"/>
                    <a:stretch>
                      <a:fillRect/>
                    </a:stretch>
                  </pic:blipFill>
                  <pic:spPr bwMode="auto">
                    <a:xfrm>
                      <a:off x="0" y="0"/>
                      <a:ext cx="876300" cy="40957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i/>
          <w:color w:val="000000" w:themeColor="text1"/>
          <w:sz w:val="24"/>
          <w:szCs w:val="24"/>
        </w:rPr>
        <w:t xml:space="preserve">, </w:t>
      </w:r>
      <w:r w:rsidRPr="006830B1">
        <w:rPr>
          <w:rFonts w:ascii="Times New Roman" w:hAnsi="Times New Roman" w:cs="Times New Roman"/>
          <w:i/>
          <w:noProof/>
          <w:color w:val="000000" w:themeColor="text1"/>
          <w:position w:val="-4"/>
          <w:sz w:val="24"/>
          <w:szCs w:val="24"/>
          <w:lang w:val="ru-RU" w:eastAsia="ru-RU"/>
        </w:rPr>
        <w:drawing>
          <wp:inline distT="0" distB="0" distL="0" distR="0">
            <wp:extent cx="590550" cy="21907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7" cstate="print"/>
                    <a:srcRect l="-38" t="-76" r="-38" b="-76"/>
                    <a:stretch>
                      <a:fillRect/>
                    </a:stretch>
                  </pic:blipFill>
                  <pic:spPr bwMode="auto">
                    <a:xfrm>
                      <a:off x="0" y="0"/>
                      <a:ext cx="590550" cy="21907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b/>
          <w:bCs/>
          <w:i/>
          <w:color w:val="000000" w:themeColor="text1"/>
          <w:sz w:val="24"/>
          <w:szCs w:val="24"/>
        </w:rPr>
        <w:t>,</w:t>
      </w:r>
      <w:r w:rsidRPr="006830B1">
        <w:rPr>
          <w:rFonts w:ascii="Times New Roman" w:eastAsia="Times New Roman" w:hAnsi="Times New Roman" w:cs="Times New Roman"/>
          <w:i/>
          <w:noProof/>
          <w:color w:val="000000" w:themeColor="text1"/>
          <w:position w:val="-4"/>
          <w:sz w:val="24"/>
          <w:szCs w:val="24"/>
          <w:lang w:val="ru-RU" w:eastAsia="ru-RU"/>
        </w:rPr>
        <w:drawing>
          <wp:inline distT="0" distB="0" distL="0" distR="0">
            <wp:extent cx="495300" cy="21907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1" cstate="print"/>
                    <a:srcRect l="-38" t="-76" r="-38" b="-76"/>
                    <a:stretch>
                      <a:fillRect/>
                    </a:stretch>
                  </pic:blipFill>
                  <pic:spPr bwMode="auto">
                    <a:xfrm>
                      <a:off x="0" y="0"/>
                      <a:ext cx="495300" cy="21907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bCs/>
          <w:i/>
          <w:color w:val="000000" w:themeColor="text1"/>
          <w:sz w:val="24"/>
          <w:szCs w:val="24"/>
        </w:rPr>
        <w:t xml:space="preserve">, </w:t>
      </w:r>
      <w:r w:rsidRPr="006830B1">
        <w:rPr>
          <w:rFonts w:ascii="Times New Roman" w:hAnsi="Times New Roman" w:cs="Times New Roman"/>
          <w:i/>
          <w:noProof/>
          <w:color w:val="000000" w:themeColor="text1"/>
          <w:position w:val="-3"/>
          <w:sz w:val="24"/>
          <w:szCs w:val="24"/>
          <w:lang w:val="ru-RU" w:eastAsia="ru-RU"/>
        </w:rPr>
        <w:drawing>
          <wp:inline distT="0" distB="0" distL="0" distR="0">
            <wp:extent cx="390525" cy="200025"/>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8" cstate="print"/>
                    <a:srcRect l="-44" t="-66" r="-44" b="-66"/>
                    <a:stretch>
                      <a:fillRect/>
                    </a:stretch>
                  </pic:blipFill>
                  <pic:spPr bwMode="auto">
                    <a:xfrm>
                      <a:off x="0" y="0"/>
                      <a:ext cx="390525" cy="20002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bCs/>
          <w:i/>
          <w:color w:val="000000" w:themeColor="text1"/>
          <w:sz w:val="24"/>
          <w:szCs w:val="24"/>
        </w:rPr>
        <w:t>;</w:t>
      </w:r>
    </w:p>
    <w:p w:rsidR="006830B1" w:rsidRPr="006830B1" w:rsidRDefault="006830B1" w:rsidP="00632581">
      <w:pPr>
        <w:pStyle w:val="a6"/>
        <w:numPr>
          <w:ilvl w:val="0"/>
          <w:numId w:val="15"/>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на примере квадратичной функции, использовать преобразования графика функции </w:t>
      </w:r>
      <w:r w:rsidRPr="006830B1">
        <w:rPr>
          <w:rFonts w:ascii="Times New Roman" w:hAnsi="Times New Roman" w:cs="Times New Roman"/>
          <w:i/>
          <w:color w:val="000000" w:themeColor="text1"/>
          <w:sz w:val="24"/>
          <w:szCs w:val="24"/>
          <w:lang w:val="en-US"/>
        </w:rPr>
        <w:t>y</w:t>
      </w:r>
      <w:proofErr w:type="spellStart"/>
      <w:r w:rsidRPr="006830B1">
        <w:rPr>
          <w:rFonts w:ascii="Times New Roman" w:hAnsi="Times New Roman" w:cs="Times New Roman"/>
          <w:i/>
          <w:color w:val="000000" w:themeColor="text1"/>
          <w:sz w:val="24"/>
          <w:szCs w:val="24"/>
        </w:rPr>
        <w:t>=</w:t>
      </w:r>
      <w:r w:rsidRPr="006830B1">
        <w:rPr>
          <w:rFonts w:ascii="Times New Roman" w:hAnsi="Times New Roman" w:cs="Times New Roman"/>
          <w:i/>
          <w:color w:val="000000" w:themeColor="text1"/>
          <w:sz w:val="24"/>
          <w:szCs w:val="24"/>
          <w:lang w:val="en-US"/>
        </w:rPr>
        <w:t>f</w:t>
      </w:r>
      <w:proofErr w:type="spellEnd"/>
      <w:r w:rsidRPr="006830B1">
        <w:rPr>
          <w:rFonts w:ascii="Times New Roman" w:hAnsi="Times New Roman" w:cs="Times New Roman"/>
          <w:i/>
          <w:color w:val="000000" w:themeColor="text1"/>
          <w:sz w:val="24"/>
          <w:szCs w:val="24"/>
        </w:rPr>
        <w:t>(</w:t>
      </w:r>
      <w:proofErr w:type="spellStart"/>
      <w:r w:rsidRPr="006830B1">
        <w:rPr>
          <w:rFonts w:ascii="Times New Roman" w:hAnsi="Times New Roman" w:cs="Times New Roman"/>
          <w:i/>
          <w:color w:val="000000" w:themeColor="text1"/>
          <w:sz w:val="24"/>
          <w:szCs w:val="24"/>
          <w:lang w:val="en-US"/>
        </w:rPr>
        <w:t>x</w:t>
      </w:r>
      <w:proofErr w:type="spellEnd"/>
      <w:r w:rsidRPr="006830B1">
        <w:rPr>
          <w:rFonts w:ascii="Times New Roman" w:hAnsi="Times New Roman" w:cs="Times New Roman"/>
          <w:i/>
          <w:color w:val="000000" w:themeColor="text1"/>
          <w:sz w:val="24"/>
          <w:szCs w:val="24"/>
        </w:rPr>
        <w:t xml:space="preserve">) для построения графиков функций </w:t>
      </w:r>
      <w:r w:rsidRPr="006830B1">
        <w:rPr>
          <w:rFonts w:ascii="Times New Roman" w:hAnsi="Times New Roman" w:cs="Times New Roman"/>
          <w:noProof/>
          <w:color w:val="000000" w:themeColor="text1"/>
          <w:sz w:val="24"/>
          <w:szCs w:val="24"/>
          <w:lang w:val="ru-RU" w:eastAsia="ru-RU"/>
        </w:rPr>
        <w:drawing>
          <wp:inline distT="0" distB="0" distL="0" distR="0">
            <wp:extent cx="2743200" cy="5429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9" cstate="print"/>
                    <a:srcRect l="82414" t="182367" r="101018" b="254593"/>
                    <a:stretch>
                      <a:fillRect/>
                    </a:stretch>
                  </pic:blipFill>
                  <pic:spPr bwMode="auto">
                    <a:xfrm>
                      <a:off x="0" y="0"/>
                      <a:ext cx="2743200" cy="54292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i/>
          <w:color w:val="000000" w:themeColor="text1"/>
          <w:sz w:val="24"/>
          <w:szCs w:val="24"/>
        </w:rPr>
        <w:t xml:space="preserve">; </w:t>
      </w:r>
    </w:p>
    <w:p w:rsidR="006830B1" w:rsidRPr="006830B1" w:rsidRDefault="006830B1" w:rsidP="00632581">
      <w:pPr>
        <w:pStyle w:val="a6"/>
        <w:numPr>
          <w:ilvl w:val="0"/>
          <w:numId w:val="15"/>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исследовать функцию по ее графику;</w:t>
      </w:r>
    </w:p>
    <w:p w:rsidR="006830B1" w:rsidRPr="006830B1" w:rsidRDefault="006830B1" w:rsidP="00632581">
      <w:pPr>
        <w:pStyle w:val="a6"/>
        <w:numPr>
          <w:ilvl w:val="0"/>
          <w:numId w:val="15"/>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находить множество значений, нули, промежутки </w:t>
      </w:r>
      <w:proofErr w:type="spellStart"/>
      <w:r w:rsidRPr="006830B1">
        <w:rPr>
          <w:rFonts w:ascii="Times New Roman" w:hAnsi="Times New Roman" w:cs="Times New Roman"/>
          <w:i/>
          <w:color w:val="000000" w:themeColor="text1"/>
          <w:sz w:val="24"/>
          <w:szCs w:val="24"/>
        </w:rPr>
        <w:t>знакопостоянства</w:t>
      </w:r>
      <w:proofErr w:type="spellEnd"/>
      <w:r w:rsidRPr="006830B1">
        <w:rPr>
          <w:rFonts w:ascii="Times New Roman" w:hAnsi="Times New Roman" w:cs="Times New Roman"/>
          <w:i/>
          <w:color w:val="000000" w:themeColor="text1"/>
          <w:sz w:val="24"/>
          <w:szCs w:val="24"/>
        </w:rPr>
        <w:t>, монотонности квадратичной функции;</w:t>
      </w:r>
    </w:p>
    <w:p w:rsidR="006830B1" w:rsidRPr="006830B1" w:rsidRDefault="006830B1" w:rsidP="00632581">
      <w:pPr>
        <w:pStyle w:val="a6"/>
        <w:numPr>
          <w:ilvl w:val="0"/>
          <w:numId w:val="15"/>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оперировать понятиями: последовательность, арифметическая прогрессия, геометрическая прогрессия;</w:t>
      </w:r>
    </w:p>
    <w:p w:rsidR="006830B1" w:rsidRPr="006830B1" w:rsidRDefault="006830B1" w:rsidP="00632581">
      <w:pPr>
        <w:pStyle w:val="a6"/>
        <w:numPr>
          <w:ilvl w:val="0"/>
          <w:numId w:val="15"/>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задачи на арифметическую и геометрическую прогрессию.</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9"/>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иллюстрировать с помощью графика реальную зависимость или процесс по их характеристикам;</w:t>
      </w:r>
    </w:p>
    <w:p w:rsidR="006830B1" w:rsidRPr="006830B1" w:rsidRDefault="006830B1" w:rsidP="00632581">
      <w:pPr>
        <w:pStyle w:val="a6"/>
        <w:numPr>
          <w:ilvl w:val="0"/>
          <w:numId w:val="9"/>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lastRenderedPageBreak/>
        <w:t>использовать свойства и график квадратичной функции при решении задач из других учебных предметов.</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Текстовые задачи</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Решать простые и сложные задачи разных типов, а также задачи повышенной трудности;</w:t>
      </w:r>
    </w:p>
    <w:p w:rsidR="006830B1" w:rsidRPr="006830B1" w:rsidRDefault="006830B1" w:rsidP="00632581">
      <w:pPr>
        <w:pStyle w:val="a3"/>
        <w:numPr>
          <w:ilvl w:val="0"/>
          <w:numId w:val="17"/>
        </w:numPr>
        <w:tabs>
          <w:tab w:val="clear" w:pos="0"/>
          <w:tab w:val="num" w:pos="708"/>
          <w:tab w:val="left" w:pos="1134"/>
        </w:tabs>
        <w:suppressAutoHyphens w:val="0"/>
        <w:ind w:left="0"/>
        <w:jc w:val="both"/>
        <w:rPr>
          <w:color w:val="000000" w:themeColor="text1"/>
        </w:rPr>
      </w:pPr>
      <w:r w:rsidRPr="006830B1">
        <w:rPr>
          <w:i/>
          <w:color w:val="000000" w:themeColor="text1"/>
        </w:rPr>
        <w:t>использовать разные краткие записи как модели текстов сложных задач для построения поисковой схемы и решения задач;</w:t>
      </w:r>
    </w:p>
    <w:p w:rsidR="006830B1" w:rsidRPr="006830B1" w:rsidRDefault="006830B1" w:rsidP="00632581">
      <w:pPr>
        <w:pStyle w:val="a6"/>
        <w:numPr>
          <w:ilvl w:val="0"/>
          <w:numId w:val="17"/>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6830B1" w:rsidRPr="006830B1" w:rsidRDefault="006830B1" w:rsidP="00632581">
      <w:pPr>
        <w:pStyle w:val="a3"/>
        <w:numPr>
          <w:ilvl w:val="0"/>
          <w:numId w:val="17"/>
        </w:numPr>
        <w:tabs>
          <w:tab w:val="clear" w:pos="0"/>
          <w:tab w:val="num" w:pos="708"/>
          <w:tab w:val="left" w:pos="1134"/>
        </w:tabs>
        <w:suppressAutoHyphens w:val="0"/>
        <w:ind w:left="0"/>
        <w:jc w:val="both"/>
        <w:rPr>
          <w:color w:val="000000" w:themeColor="text1"/>
        </w:rPr>
      </w:pPr>
      <w:r w:rsidRPr="006830B1">
        <w:rPr>
          <w:i/>
          <w:color w:val="000000" w:themeColor="text1"/>
        </w:rPr>
        <w:t>знать и применять оба способа поиска решения задач (от требования к условию и от условия к требованию);</w:t>
      </w:r>
    </w:p>
    <w:p w:rsidR="006830B1" w:rsidRPr="006830B1" w:rsidRDefault="006830B1" w:rsidP="00632581">
      <w:pPr>
        <w:pStyle w:val="a3"/>
        <w:numPr>
          <w:ilvl w:val="0"/>
          <w:numId w:val="17"/>
        </w:numPr>
        <w:tabs>
          <w:tab w:val="clear" w:pos="0"/>
          <w:tab w:val="num" w:pos="708"/>
          <w:tab w:val="left" w:pos="1134"/>
        </w:tabs>
        <w:suppressAutoHyphens w:val="0"/>
        <w:ind w:left="0"/>
        <w:jc w:val="both"/>
        <w:rPr>
          <w:color w:val="000000" w:themeColor="text1"/>
        </w:rPr>
      </w:pPr>
      <w:r w:rsidRPr="006830B1">
        <w:rPr>
          <w:i/>
          <w:color w:val="000000" w:themeColor="text1"/>
        </w:rPr>
        <w:t xml:space="preserve">моделировать рассуждения при поиске решения задач с помощью </w:t>
      </w:r>
      <w:proofErr w:type="spellStart"/>
      <w:r w:rsidRPr="006830B1">
        <w:rPr>
          <w:i/>
          <w:color w:val="000000" w:themeColor="text1"/>
        </w:rPr>
        <w:t>граф-схемы</w:t>
      </w:r>
      <w:proofErr w:type="spellEnd"/>
      <w:r w:rsidRPr="006830B1">
        <w:rPr>
          <w:i/>
          <w:color w:val="000000" w:themeColor="text1"/>
        </w:rPr>
        <w:t>;</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выделять этапы решения задачи и содержание каждого этапа;</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анализировать затруднения при решении задач;</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выполнять различные преобразования предложенной задачи, конструировать новые задачи из данной, в том числе обратные;</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интерпретировать вычислительные результаты в задаче, исследовать полученное решение задачи;</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решать задачи на проценты, в том числе, сложные проценты с обоснованием, используя разные способы;</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решать логические задачи разными способами, в том числе, с двумя блоками и с тремя блоками данных с помощью таблиц;</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решать задачи по комбинаторике и теории вероятностей на основе использования изученных методов и обосновывать решение;</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решать несложные задачи по математической статистике;</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1"/>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Статистика и теория вероятностей </w:t>
      </w:r>
    </w:p>
    <w:p w:rsidR="006830B1" w:rsidRPr="006830B1" w:rsidRDefault="006830B1" w:rsidP="00632581">
      <w:pPr>
        <w:pStyle w:val="a3"/>
        <w:numPr>
          <w:ilvl w:val="0"/>
          <w:numId w:val="13"/>
        </w:numPr>
        <w:tabs>
          <w:tab w:val="clear" w:pos="0"/>
          <w:tab w:val="num" w:pos="708"/>
          <w:tab w:val="left" w:pos="1134"/>
        </w:tabs>
        <w:suppressAutoHyphens w:val="0"/>
        <w:ind w:left="0"/>
        <w:jc w:val="both"/>
        <w:rPr>
          <w:color w:val="000000" w:themeColor="text1"/>
        </w:rPr>
      </w:pPr>
      <w:r w:rsidRPr="006830B1">
        <w:rPr>
          <w:i/>
          <w:color w:val="000000" w:themeColor="text1"/>
        </w:rPr>
        <w:t>оперировать понятиями: факториал числа, перестановки и сочетания, треугольник Паскаля;</w:t>
      </w:r>
    </w:p>
    <w:p w:rsidR="006830B1" w:rsidRPr="006830B1" w:rsidRDefault="006830B1" w:rsidP="00632581">
      <w:pPr>
        <w:pStyle w:val="a3"/>
        <w:numPr>
          <w:ilvl w:val="0"/>
          <w:numId w:val="13"/>
        </w:numPr>
        <w:tabs>
          <w:tab w:val="clear" w:pos="0"/>
          <w:tab w:val="num" w:pos="708"/>
          <w:tab w:val="left" w:pos="1134"/>
        </w:tabs>
        <w:suppressAutoHyphens w:val="0"/>
        <w:ind w:left="0"/>
        <w:jc w:val="both"/>
        <w:rPr>
          <w:color w:val="000000" w:themeColor="text1"/>
        </w:rPr>
      </w:pPr>
      <w:r w:rsidRPr="006830B1">
        <w:rPr>
          <w:i/>
          <w:color w:val="000000" w:themeColor="text1"/>
        </w:rPr>
        <w:t>применять правило произведения при решении комбинаторных задач;</w:t>
      </w:r>
    </w:p>
    <w:p w:rsidR="006830B1" w:rsidRPr="006830B1" w:rsidRDefault="006830B1" w:rsidP="00632581">
      <w:pPr>
        <w:pStyle w:val="a3"/>
        <w:numPr>
          <w:ilvl w:val="0"/>
          <w:numId w:val="13"/>
        </w:numPr>
        <w:tabs>
          <w:tab w:val="clear" w:pos="0"/>
          <w:tab w:val="num" w:pos="708"/>
          <w:tab w:val="left" w:pos="1134"/>
        </w:tabs>
        <w:suppressAutoHyphens w:val="0"/>
        <w:ind w:left="0"/>
        <w:jc w:val="both"/>
        <w:rPr>
          <w:color w:val="000000" w:themeColor="text1"/>
        </w:rPr>
      </w:pPr>
      <w:r w:rsidRPr="006830B1">
        <w:rPr>
          <w:i/>
          <w:color w:val="000000" w:themeColor="text1"/>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830B1" w:rsidRPr="006830B1" w:rsidRDefault="006830B1" w:rsidP="00632581">
      <w:pPr>
        <w:pStyle w:val="a3"/>
        <w:numPr>
          <w:ilvl w:val="0"/>
          <w:numId w:val="13"/>
        </w:numPr>
        <w:tabs>
          <w:tab w:val="clear" w:pos="0"/>
          <w:tab w:val="num" w:pos="708"/>
          <w:tab w:val="left" w:pos="1134"/>
        </w:tabs>
        <w:suppressAutoHyphens w:val="0"/>
        <w:ind w:left="0"/>
        <w:jc w:val="both"/>
        <w:rPr>
          <w:color w:val="000000" w:themeColor="text1"/>
        </w:rPr>
      </w:pPr>
      <w:r w:rsidRPr="006830B1">
        <w:rPr>
          <w:i/>
          <w:color w:val="000000" w:themeColor="text1"/>
        </w:rPr>
        <w:t>решать задачи на вычисление вероятности с подсчетом количества вариантов с помощью комбинаторики.</w:t>
      </w:r>
    </w:p>
    <w:p w:rsidR="006830B1" w:rsidRPr="006830B1" w:rsidRDefault="006830B1" w:rsidP="00632581">
      <w:pPr>
        <w:spacing w:after="0" w:line="240" w:lineRule="auto"/>
        <w:rPr>
          <w:rFonts w:ascii="Times New Roman" w:hAnsi="Times New Roman" w:cs="Times New Roman"/>
          <w:b/>
          <w:bCs/>
          <w:i/>
          <w:color w:val="000000" w:themeColor="text1"/>
          <w:sz w:val="24"/>
          <w:szCs w:val="24"/>
        </w:rPr>
      </w:pPr>
    </w:p>
    <w:p w:rsidR="006830B1" w:rsidRPr="006830B1" w:rsidRDefault="006830B1" w:rsidP="00632581">
      <w:pPr>
        <w:spacing w:after="0" w:line="240" w:lineRule="auto"/>
        <w:rPr>
          <w:rFonts w:ascii="Times New Roman" w:hAnsi="Times New Roman" w:cs="Times New Roman"/>
          <w:b/>
          <w:bCs/>
          <w:i/>
          <w:color w:val="000000" w:themeColor="text1"/>
          <w:sz w:val="24"/>
          <w:szCs w:val="24"/>
        </w:rPr>
      </w:pPr>
    </w:p>
    <w:p w:rsidR="006830B1" w:rsidRPr="006830B1" w:rsidRDefault="006830B1" w:rsidP="00632581">
      <w:pPr>
        <w:spacing w:after="0" w:line="240" w:lineRule="auto"/>
        <w:rPr>
          <w:rFonts w:ascii="Times New Roman" w:hAnsi="Times New Roman" w:cs="Times New Roman"/>
          <w:b/>
          <w:bCs/>
          <w:i/>
          <w:color w:val="000000" w:themeColor="text1"/>
          <w:sz w:val="24"/>
          <w:szCs w:val="24"/>
        </w:rPr>
      </w:pP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История математики</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Методы математики</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Используя изученные методы, проводить доказательство, выполнять опровержение;</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выбирать изученные методы и их комбинации для решения математических задач;</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lastRenderedPageBreak/>
        <w:t>использовать математические знания для описания закономерностей в окружающей действительности и произведениях искусства;</w:t>
      </w:r>
    </w:p>
    <w:p w:rsidR="006830B1" w:rsidRPr="006830B1" w:rsidRDefault="006830B1" w:rsidP="00632581">
      <w:pPr>
        <w:spacing w:after="0" w:line="240" w:lineRule="auto"/>
        <w:rPr>
          <w:rFonts w:ascii="Times New Roman" w:hAnsi="Times New Roman" w:cs="Times New Roman"/>
          <w:b/>
          <w:color w:val="000000" w:themeColor="text1"/>
          <w:sz w:val="24"/>
          <w:szCs w:val="24"/>
        </w:rPr>
      </w:pPr>
      <w:r w:rsidRPr="006830B1">
        <w:rPr>
          <w:rFonts w:ascii="Times New Roman" w:hAnsi="Times New Roman" w:cs="Times New Roman"/>
          <w:i/>
          <w:color w:val="000000" w:themeColor="text1"/>
          <w:sz w:val="24"/>
          <w:szCs w:val="24"/>
        </w:rPr>
        <w:t>применять простейшие программные средства и электронно-коммуникационные системы при решении математических задач</w:t>
      </w:r>
    </w:p>
    <w:p w:rsidR="006830B1" w:rsidRPr="006830B1" w:rsidRDefault="006830B1" w:rsidP="00632581">
      <w:pPr>
        <w:spacing w:after="0" w:line="240" w:lineRule="auto"/>
        <w:rPr>
          <w:rFonts w:ascii="Times New Roman" w:hAnsi="Times New Roman" w:cs="Times New Roman"/>
          <w:b/>
          <w:color w:val="000000" w:themeColor="text1"/>
          <w:sz w:val="24"/>
          <w:szCs w:val="24"/>
        </w:rPr>
      </w:pPr>
    </w:p>
    <w:p w:rsidR="006830B1" w:rsidRPr="006830B1" w:rsidRDefault="006830B1" w:rsidP="00632581">
      <w:pPr>
        <w:spacing w:after="0" w:line="240" w:lineRule="auto"/>
        <w:rPr>
          <w:rFonts w:ascii="Times New Roman" w:hAnsi="Times New Roman" w:cs="Times New Roman"/>
          <w:b/>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4. Тематическое планирование  учебного предмета</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w:t>
      </w:r>
    </w:p>
    <w:tbl>
      <w:tblPr>
        <w:tblW w:w="0" w:type="auto"/>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6"/>
        <w:gridCol w:w="879"/>
        <w:gridCol w:w="3516"/>
        <w:gridCol w:w="2835"/>
        <w:gridCol w:w="1559"/>
      </w:tblGrid>
      <w:tr w:rsidR="006830B1" w:rsidRPr="006830B1" w:rsidTr="00842BEF">
        <w:trPr>
          <w:trHeight w:val="563"/>
        </w:trPr>
        <w:tc>
          <w:tcPr>
            <w:tcW w:w="1326" w:type="dxa"/>
            <w:vMerge w:val="restart"/>
            <w:shd w:val="clear" w:color="auto" w:fill="auto"/>
            <w:vAlign w:val="center"/>
          </w:tcPr>
          <w:p w:rsidR="006830B1" w:rsidRPr="006830B1" w:rsidRDefault="006830B1" w:rsidP="00632581">
            <w:pPr>
              <w:tabs>
                <w:tab w:val="left" w:pos="8049"/>
              </w:tabs>
              <w:autoSpaceDE w:val="0"/>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ТЕМА (тематический раздел)</w:t>
            </w:r>
          </w:p>
        </w:tc>
        <w:tc>
          <w:tcPr>
            <w:tcW w:w="879" w:type="dxa"/>
            <w:vMerge w:val="restart"/>
            <w:shd w:val="clear" w:color="auto" w:fill="auto"/>
          </w:tcPr>
          <w:p w:rsidR="006830B1" w:rsidRPr="006830B1" w:rsidRDefault="006830B1" w:rsidP="00632581">
            <w:pPr>
              <w:keepLines/>
              <w:tabs>
                <w:tab w:val="left" w:pos="8049"/>
              </w:tabs>
              <w:autoSpaceDE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Кол-во часов, отводимых на освоение темы</w:t>
            </w:r>
          </w:p>
        </w:tc>
        <w:tc>
          <w:tcPr>
            <w:tcW w:w="6351" w:type="dxa"/>
            <w:gridSpan w:val="2"/>
          </w:tcPr>
          <w:p w:rsidR="006830B1" w:rsidRPr="006830B1" w:rsidRDefault="006830B1" w:rsidP="00632581">
            <w:pPr>
              <w:keepLines/>
              <w:tabs>
                <w:tab w:val="left" w:pos="8049"/>
              </w:tabs>
              <w:autoSpaceDE w:val="0"/>
              <w:spacing w:after="0" w:line="240" w:lineRule="auto"/>
              <w:jc w:val="center"/>
              <w:rPr>
                <w:rFonts w:ascii="Times New Roman" w:hAnsi="Times New Roman" w:cs="Times New Roman"/>
                <w:b/>
                <w:bCs/>
                <w:color w:val="000000" w:themeColor="text1"/>
                <w:sz w:val="24"/>
                <w:szCs w:val="24"/>
              </w:rPr>
            </w:pPr>
            <w:r w:rsidRPr="006830B1">
              <w:rPr>
                <w:rFonts w:ascii="Times New Roman" w:hAnsi="Times New Roman" w:cs="Times New Roman"/>
                <w:b/>
                <w:bCs/>
                <w:color w:val="000000" w:themeColor="text1"/>
                <w:sz w:val="24"/>
                <w:szCs w:val="24"/>
              </w:rPr>
              <w:t>Планируемые образовательные результаты обучающихся по каждой теме</w:t>
            </w:r>
          </w:p>
        </w:tc>
        <w:tc>
          <w:tcPr>
            <w:tcW w:w="1559" w:type="dxa"/>
            <w:vMerge w:val="restart"/>
            <w:shd w:val="clear" w:color="auto" w:fill="auto"/>
          </w:tcPr>
          <w:p w:rsidR="006830B1" w:rsidRPr="006830B1" w:rsidRDefault="006830B1" w:rsidP="00632581">
            <w:pPr>
              <w:keepLines/>
              <w:tabs>
                <w:tab w:val="left" w:pos="8049"/>
              </w:tabs>
              <w:autoSpaceDE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 Электронные или цифровые </w:t>
            </w:r>
            <w:r w:rsidRPr="006830B1">
              <w:rPr>
                <w:rFonts w:ascii="Times New Roman" w:eastAsia="Calibri" w:hAnsi="Times New Roman" w:cs="Times New Roman"/>
                <w:b/>
                <w:bCs/>
                <w:color w:val="000000" w:themeColor="text1"/>
                <w:sz w:val="24"/>
                <w:szCs w:val="24"/>
              </w:rPr>
              <w:t>учебно-методические материалы</w:t>
            </w:r>
          </w:p>
        </w:tc>
      </w:tr>
      <w:tr w:rsidR="006830B1" w:rsidRPr="006830B1" w:rsidTr="00842BEF">
        <w:trPr>
          <w:trHeight w:val="562"/>
        </w:trPr>
        <w:tc>
          <w:tcPr>
            <w:tcW w:w="1326" w:type="dxa"/>
            <w:vMerge/>
            <w:shd w:val="clear" w:color="auto" w:fill="auto"/>
            <w:vAlign w:val="center"/>
          </w:tcPr>
          <w:p w:rsidR="006830B1" w:rsidRPr="006830B1" w:rsidRDefault="006830B1" w:rsidP="00632581">
            <w:pPr>
              <w:tabs>
                <w:tab w:val="left" w:pos="8049"/>
              </w:tabs>
              <w:autoSpaceDE w:val="0"/>
              <w:snapToGrid w:val="0"/>
              <w:spacing w:after="0" w:line="240" w:lineRule="auto"/>
              <w:rPr>
                <w:rFonts w:ascii="Times New Roman" w:hAnsi="Times New Roman" w:cs="Times New Roman"/>
                <w:b/>
                <w:bCs/>
                <w:color w:val="000000" w:themeColor="text1"/>
                <w:sz w:val="24"/>
                <w:szCs w:val="24"/>
              </w:rPr>
            </w:pPr>
          </w:p>
        </w:tc>
        <w:tc>
          <w:tcPr>
            <w:tcW w:w="879" w:type="dxa"/>
            <w:vMerge/>
            <w:shd w:val="clear" w:color="auto" w:fill="auto"/>
          </w:tcPr>
          <w:p w:rsidR="006830B1" w:rsidRPr="006830B1" w:rsidRDefault="006830B1" w:rsidP="00632581">
            <w:pPr>
              <w:keepLines/>
              <w:tabs>
                <w:tab w:val="left" w:pos="8049"/>
              </w:tabs>
              <w:autoSpaceDE w:val="0"/>
              <w:snapToGrid w:val="0"/>
              <w:spacing w:after="0" w:line="240" w:lineRule="auto"/>
              <w:jc w:val="center"/>
              <w:rPr>
                <w:rFonts w:ascii="Times New Roman" w:hAnsi="Times New Roman" w:cs="Times New Roman"/>
                <w:b/>
                <w:bCs/>
                <w:color w:val="000000" w:themeColor="text1"/>
                <w:sz w:val="24"/>
                <w:szCs w:val="24"/>
              </w:rPr>
            </w:pPr>
          </w:p>
        </w:tc>
        <w:tc>
          <w:tcPr>
            <w:tcW w:w="3516" w:type="dxa"/>
          </w:tcPr>
          <w:p w:rsidR="006830B1" w:rsidRPr="006830B1" w:rsidRDefault="006830B1" w:rsidP="00632581">
            <w:pPr>
              <w:keepLines/>
              <w:tabs>
                <w:tab w:val="left" w:pos="8049"/>
              </w:tabs>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Ученик научится</w:t>
            </w:r>
          </w:p>
        </w:tc>
        <w:tc>
          <w:tcPr>
            <w:tcW w:w="2835" w:type="dxa"/>
          </w:tcPr>
          <w:p w:rsidR="006830B1" w:rsidRPr="006830B1" w:rsidRDefault="006830B1" w:rsidP="00632581">
            <w:pPr>
              <w:keepLines/>
              <w:tabs>
                <w:tab w:val="left" w:pos="8049"/>
              </w:tabs>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Ученик получит возможность научиться</w:t>
            </w:r>
          </w:p>
        </w:tc>
        <w:tc>
          <w:tcPr>
            <w:tcW w:w="1559" w:type="dxa"/>
            <w:vMerge/>
            <w:shd w:val="clear" w:color="auto" w:fill="auto"/>
          </w:tcPr>
          <w:p w:rsidR="006830B1" w:rsidRPr="006830B1" w:rsidRDefault="006830B1" w:rsidP="00632581">
            <w:pPr>
              <w:keepLines/>
              <w:tabs>
                <w:tab w:val="left" w:pos="8049"/>
              </w:tabs>
              <w:autoSpaceDE w:val="0"/>
              <w:snapToGrid w:val="0"/>
              <w:spacing w:after="0" w:line="240" w:lineRule="auto"/>
              <w:jc w:val="center"/>
              <w:rPr>
                <w:rFonts w:ascii="Times New Roman" w:hAnsi="Times New Roman" w:cs="Times New Roman"/>
                <w:b/>
                <w:bCs/>
                <w:color w:val="000000" w:themeColor="text1"/>
                <w:sz w:val="24"/>
                <w:szCs w:val="24"/>
              </w:rPr>
            </w:pPr>
          </w:p>
        </w:tc>
      </w:tr>
      <w:tr w:rsidR="006830B1" w:rsidRPr="006830B1" w:rsidTr="00842BEF">
        <w:tc>
          <w:tcPr>
            <w:tcW w:w="1326" w:type="dxa"/>
            <w:shd w:val="clear" w:color="auto" w:fill="auto"/>
          </w:tcPr>
          <w:p w:rsidR="006830B1" w:rsidRPr="006830B1" w:rsidRDefault="006830B1" w:rsidP="00632581">
            <w:pPr>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Повторение</w:t>
            </w:r>
          </w:p>
          <w:p w:rsidR="006830B1" w:rsidRPr="006830B1" w:rsidRDefault="006830B1" w:rsidP="00632581">
            <w:pPr>
              <w:autoSpaceDE w:val="0"/>
              <w:spacing w:after="0" w:line="240" w:lineRule="auto"/>
              <w:jc w:val="both"/>
              <w:rPr>
                <w:rFonts w:ascii="Times New Roman" w:hAnsi="Times New Roman" w:cs="Times New Roman"/>
                <w:color w:val="000000" w:themeColor="text1"/>
                <w:sz w:val="24"/>
                <w:szCs w:val="24"/>
              </w:rPr>
            </w:pPr>
          </w:p>
        </w:tc>
        <w:tc>
          <w:tcPr>
            <w:tcW w:w="879" w:type="dxa"/>
            <w:shd w:val="clear" w:color="auto" w:fill="auto"/>
          </w:tcPr>
          <w:p w:rsidR="006830B1" w:rsidRPr="006830B1" w:rsidRDefault="006830B1" w:rsidP="00632581">
            <w:pPr>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6</w:t>
            </w:r>
          </w:p>
        </w:tc>
        <w:tc>
          <w:tcPr>
            <w:tcW w:w="3516" w:type="dxa"/>
          </w:tcPr>
          <w:p w:rsidR="006830B1" w:rsidRPr="006830B1" w:rsidRDefault="006830B1" w:rsidP="00632581">
            <w:pPr>
              <w:snapToGrid w:val="0"/>
              <w:spacing w:after="0" w:line="240" w:lineRule="auto"/>
              <w:ind w:firstLine="708"/>
              <w:jc w:val="both"/>
              <w:rPr>
                <w:rFonts w:ascii="Times New Roman" w:hAnsi="Times New Roman" w:cs="Times New Roman"/>
                <w:b/>
                <w:bCs/>
                <w:i/>
                <w:color w:val="000000" w:themeColor="text1"/>
                <w:sz w:val="24"/>
                <w:szCs w:val="24"/>
              </w:rPr>
            </w:pPr>
          </w:p>
          <w:p w:rsidR="006830B1" w:rsidRPr="006830B1" w:rsidRDefault="006830B1" w:rsidP="00632581">
            <w:pPr>
              <w:spacing w:after="0" w:line="240" w:lineRule="auto"/>
              <w:ind w:firstLine="708"/>
              <w:jc w:val="both"/>
              <w:rPr>
                <w:rFonts w:ascii="Times New Roman" w:hAnsi="Times New Roman" w:cs="Times New Roman"/>
                <w:b/>
                <w:bCs/>
                <w:i/>
                <w:color w:val="000000" w:themeColor="text1"/>
                <w:sz w:val="24"/>
                <w:szCs w:val="24"/>
              </w:rPr>
            </w:pPr>
          </w:p>
          <w:p w:rsidR="006830B1" w:rsidRPr="006830B1" w:rsidRDefault="006830B1" w:rsidP="00632581">
            <w:pPr>
              <w:spacing w:after="0" w:line="240" w:lineRule="auto"/>
              <w:ind w:firstLine="708"/>
              <w:jc w:val="both"/>
              <w:rPr>
                <w:rFonts w:ascii="Times New Roman" w:hAnsi="Times New Roman" w:cs="Times New Roman"/>
                <w:b/>
                <w:bCs/>
                <w:i/>
                <w:color w:val="000000" w:themeColor="text1"/>
                <w:sz w:val="24"/>
                <w:szCs w:val="24"/>
              </w:rPr>
            </w:pPr>
          </w:p>
          <w:p w:rsidR="006830B1" w:rsidRPr="006830B1" w:rsidRDefault="006830B1" w:rsidP="00632581">
            <w:pPr>
              <w:tabs>
                <w:tab w:val="left" w:pos="1134"/>
              </w:tabs>
              <w:spacing w:after="0" w:line="240" w:lineRule="auto"/>
              <w:jc w:val="both"/>
              <w:rPr>
                <w:rFonts w:ascii="Times New Roman" w:hAnsi="Times New Roman" w:cs="Times New Roman"/>
                <w:b/>
                <w:bCs/>
                <w:i/>
                <w:color w:val="000000" w:themeColor="text1"/>
                <w:sz w:val="24"/>
                <w:szCs w:val="24"/>
              </w:rPr>
            </w:pPr>
          </w:p>
        </w:tc>
        <w:tc>
          <w:tcPr>
            <w:tcW w:w="2835" w:type="dxa"/>
          </w:tcPr>
          <w:p w:rsidR="006830B1" w:rsidRPr="006830B1" w:rsidRDefault="006830B1" w:rsidP="00632581">
            <w:pPr>
              <w:snapToGrid w:val="0"/>
              <w:spacing w:after="0" w:line="240" w:lineRule="auto"/>
              <w:jc w:val="center"/>
              <w:rPr>
                <w:rFonts w:ascii="Times New Roman" w:hAnsi="Times New Roman" w:cs="Times New Roman"/>
                <w:b/>
                <w:bCs/>
                <w:i/>
                <w:color w:val="000000" w:themeColor="text1"/>
                <w:sz w:val="24"/>
                <w:szCs w:val="24"/>
              </w:rPr>
            </w:pPr>
          </w:p>
        </w:tc>
        <w:tc>
          <w:tcPr>
            <w:tcW w:w="1559" w:type="dxa"/>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r>
      <w:tr w:rsidR="006830B1" w:rsidRPr="006830B1" w:rsidTr="00842BEF">
        <w:tc>
          <w:tcPr>
            <w:tcW w:w="1326" w:type="dxa"/>
            <w:shd w:val="clear" w:color="auto" w:fill="auto"/>
          </w:tcPr>
          <w:p w:rsidR="006830B1" w:rsidRPr="006830B1" w:rsidRDefault="006830B1" w:rsidP="00632581">
            <w:pPr>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Квадратичная функция</w:t>
            </w:r>
          </w:p>
          <w:p w:rsidR="006830B1" w:rsidRPr="006830B1" w:rsidRDefault="006830B1" w:rsidP="00632581">
            <w:pPr>
              <w:autoSpaceDE w:val="0"/>
              <w:spacing w:after="0" w:line="240" w:lineRule="auto"/>
              <w:jc w:val="both"/>
              <w:rPr>
                <w:rFonts w:ascii="Times New Roman" w:hAnsi="Times New Roman" w:cs="Times New Roman"/>
                <w:color w:val="000000" w:themeColor="text1"/>
                <w:sz w:val="24"/>
                <w:szCs w:val="24"/>
              </w:rPr>
            </w:pPr>
          </w:p>
        </w:tc>
        <w:tc>
          <w:tcPr>
            <w:tcW w:w="879" w:type="dxa"/>
            <w:shd w:val="clear" w:color="auto" w:fill="auto"/>
          </w:tcPr>
          <w:p w:rsidR="006830B1" w:rsidRPr="006830B1" w:rsidRDefault="006830B1" w:rsidP="00632581">
            <w:pPr>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23</w:t>
            </w:r>
          </w:p>
        </w:tc>
        <w:tc>
          <w:tcPr>
            <w:tcW w:w="3516" w:type="dxa"/>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Функции</w:t>
            </w:r>
          </w:p>
          <w:p w:rsidR="006830B1" w:rsidRPr="006830B1" w:rsidRDefault="006830B1" w:rsidP="00632581">
            <w:pPr>
              <w:pStyle w:val="a6"/>
              <w:numPr>
                <w:ilvl w:val="0"/>
                <w:numId w:val="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u w:val="single"/>
              </w:rPr>
              <w:t xml:space="preserve">Находить значение функции по заданному значению аргумента; </w:t>
            </w:r>
          </w:p>
          <w:p w:rsidR="006830B1" w:rsidRPr="006830B1" w:rsidRDefault="006830B1" w:rsidP="00632581">
            <w:pPr>
              <w:pStyle w:val="a6"/>
              <w:numPr>
                <w:ilvl w:val="0"/>
                <w:numId w:val="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u w:val="single"/>
              </w:rPr>
              <w:t>находить значение аргумента по заданному значению функции в несложных ситуациях;</w:t>
            </w:r>
            <w:r w:rsidRPr="006830B1">
              <w:rPr>
                <w:rFonts w:ascii="Times New Roman" w:hAnsi="Times New Roman" w:cs="Times New Roman"/>
                <w:color w:val="000000" w:themeColor="text1"/>
                <w:sz w:val="24"/>
                <w:szCs w:val="24"/>
                <w:u w:val="single"/>
                <w:lang w:val="ru-RU"/>
              </w:rPr>
              <w:t xml:space="preserve"> </w:t>
            </w:r>
          </w:p>
          <w:p w:rsidR="006830B1" w:rsidRPr="006830B1" w:rsidRDefault="006830B1" w:rsidP="00632581">
            <w:pPr>
              <w:pStyle w:val="a6"/>
              <w:numPr>
                <w:ilvl w:val="0"/>
                <w:numId w:val="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по графику находить область определения, множество значений, нули функции, промежутки </w:t>
            </w:r>
            <w:proofErr w:type="spellStart"/>
            <w:r w:rsidRPr="006830B1">
              <w:rPr>
                <w:rFonts w:ascii="Times New Roman" w:hAnsi="Times New Roman" w:cs="Times New Roman"/>
                <w:color w:val="000000" w:themeColor="text1"/>
                <w:sz w:val="24"/>
                <w:szCs w:val="24"/>
              </w:rPr>
              <w:t>знакопостоянства</w:t>
            </w:r>
            <w:proofErr w:type="spellEnd"/>
            <w:r w:rsidRPr="006830B1">
              <w:rPr>
                <w:rFonts w:ascii="Times New Roman" w:hAnsi="Times New Roman" w:cs="Times New Roman"/>
                <w:color w:val="000000" w:themeColor="text1"/>
                <w:sz w:val="24"/>
                <w:szCs w:val="24"/>
              </w:rPr>
              <w:t>, промежутки возрастания и убывания, наибольшее и наименьшее значения функции;</w:t>
            </w:r>
          </w:p>
          <w:p w:rsidR="006830B1" w:rsidRPr="006830B1" w:rsidRDefault="006830B1" w:rsidP="00632581">
            <w:pPr>
              <w:pStyle w:val="a6"/>
              <w:numPr>
                <w:ilvl w:val="0"/>
                <w:numId w:val="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строить график линейной функции;</w:t>
            </w:r>
          </w:p>
          <w:p w:rsidR="006830B1" w:rsidRPr="006830B1" w:rsidRDefault="006830B1" w:rsidP="00632581">
            <w:pPr>
              <w:pStyle w:val="a6"/>
              <w:numPr>
                <w:ilvl w:val="0"/>
                <w:numId w:val="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проверять, является ли данный график графиком заданной функции (линейной, квадратичной, обратной пропорциональности);</w:t>
            </w:r>
          </w:p>
          <w:p w:rsidR="006830B1" w:rsidRPr="006830B1" w:rsidRDefault="006830B1" w:rsidP="00632581">
            <w:pPr>
              <w:pStyle w:val="a6"/>
              <w:numPr>
                <w:ilvl w:val="0"/>
                <w:numId w:val="1"/>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определять приближенные значения координат точки пересечения графиков функций;</w:t>
            </w:r>
          </w:p>
          <w:p w:rsidR="006830B1" w:rsidRPr="006830B1" w:rsidRDefault="006830B1" w:rsidP="00632581">
            <w:pPr>
              <w:pStyle w:val="a3"/>
              <w:numPr>
                <w:ilvl w:val="0"/>
                <w:numId w:val="1"/>
              </w:numPr>
              <w:tabs>
                <w:tab w:val="left" w:pos="1134"/>
              </w:tabs>
              <w:suppressAutoHyphens w:val="0"/>
              <w:ind w:left="0"/>
              <w:jc w:val="both"/>
              <w:rPr>
                <w:color w:val="000000" w:themeColor="text1"/>
              </w:rPr>
            </w:pPr>
            <w:r w:rsidRPr="006830B1">
              <w:rPr>
                <w:color w:val="000000" w:themeColor="text1"/>
              </w:rPr>
              <w:t xml:space="preserve">оперировать на базовом уровне </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12"/>
              </w:numPr>
              <w:tabs>
                <w:tab w:val="clear" w:pos="0"/>
                <w:tab w:val="num" w:pos="708"/>
                <w:tab w:val="left" w:pos="1134"/>
              </w:tabs>
              <w:suppressAutoHyphens w:val="0"/>
              <w:ind w:left="0"/>
              <w:jc w:val="both"/>
              <w:rPr>
                <w:color w:val="000000" w:themeColor="text1"/>
              </w:rPr>
            </w:pPr>
            <w:r w:rsidRPr="006830B1">
              <w:rPr>
                <w:color w:val="000000" w:themeColor="text1"/>
              </w:rPr>
              <w:t xml:space="preserve">использовать графики реальных процессов и зависимостей для определения </w:t>
            </w:r>
            <w:r w:rsidRPr="006830B1">
              <w:rPr>
                <w:color w:val="000000" w:themeColor="text1"/>
              </w:rPr>
              <w:lastRenderedPageBreak/>
              <w:t>их свойств (наибольшие и наименьшие значения, промежутки возрастания и убывания, области положительных и отрицательных значений и т.п.);</w:t>
            </w: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использовать свойства линейной функции и ее график при решении задач из других учебных предметов</w:t>
            </w:r>
          </w:p>
          <w:p w:rsidR="006830B1" w:rsidRPr="006830B1" w:rsidRDefault="006830B1" w:rsidP="00632581">
            <w:pPr>
              <w:pStyle w:val="a6"/>
              <w:numPr>
                <w:ilvl w:val="0"/>
                <w:numId w:val="8"/>
              </w:numPr>
              <w:tabs>
                <w:tab w:val="clear" w:pos="0"/>
                <w:tab w:val="num" w:pos="708"/>
                <w:tab w:val="left" w:pos="1134"/>
              </w:tabs>
              <w:ind w:left="0"/>
              <w:rPr>
                <w:rFonts w:ascii="Times New Roman" w:hAnsi="Times New Roman" w:cs="Times New Roman"/>
                <w:b/>
                <w:bCs/>
                <w:color w:val="000000" w:themeColor="text1"/>
                <w:sz w:val="24"/>
                <w:szCs w:val="24"/>
              </w:rPr>
            </w:pPr>
          </w:p>
        </w:tc>
        <w:tc>
          <w:tcPr>
            <w:tcW w:w="2835" w:type="dxa"/>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Функции</w:t>
            </w:r>
          </w:p>
          <w:p w:rsidR="006830B1" w:rsidRPr="006830B1" w:rsidRDefault="006830B1" w:rsidP="00632581">
            <w:pPr>
              <w:pStyle w:val="a6"/>
              <w:numPr>
                <w:ilvl w:val="0"/>
                <w:numId w:val="15"/>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6830B1">
              <w:rPr>
                <w:rFonts w:ascii="Times New Roman" w:hAnsi="Times New Roman" w:cs="Times New Roman"/>
                <w:i/>
                <w:color w:val="000000" w:themeColor="text1"/>
                <w:sz w:val="24"/>
                <w:szCs w:val="24"/>
              </w:rPr>
              <w:t>знакопостоянства</w:t>
            </w:r>
            <w:proofErr w:type="spellEnd"/>
            <w:r w:rsidRPr="006830B1">
              <w:rPr>
                <w:rFonts w:ascii="Times New Roman" w:hAnsi="Times New Roman" w:cs="Times New Roman"/>
                <w:i/>
                <w:color w:val="000000" w:themeColor="text1"/>
                <w:sz w:val="24"/>
                <w:szCs w:val="24"/>
              </w:rPr>
              <w:t xml:space="preserve">, монотонность функции, четность/нечетность функции; </w:t>
            </w:r>
          </w:p>
          <w:p w:rsidR="006830B1" w:rsidRPr="006830B1" w:rsidRDefault="006830B1" w:rsidP="00632581">
            <w:pPr>
              <w:pStyle w:val="a6"/>
              <w:numPr>
                <w:ilvl w:val="0"/>
                <w:numId w:val="15"/>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строить графики линейной, квадратичной функций, обратной пропорциональности, функции вида: </w:t>
            </w:r>
            <w:r w:rsidRPr="006830B1">
              <w:rPr>
                <w:rFonts w:ascii="Times New Roman" w:hAnsi="Times New Roman" w:cs="Times New Roman"/>
                <w:i/>
                <w:noProof/>
                <w:color w:val="000000" w:themeColor="text1"/>
                <w:position w:val="-19"/>
                <w:sz w:val="24"/>
                <w:szCs w:val="24"/>
                <w:lang w:val="ru-RU" w:eastAsia="ru-RU"/>
              </w:rPr>
              <w:drawing>
                <wp:inline distT="0" distB="0" distL="0" distR="0">
                  <wp:extent cx="876300" cy="40957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8" cstate="print"/>
                          <a:srcRect l="-32" t="-67" r="-32" b="-67"/>
                          <a:stretch>
                            <a:fillRect/>
                          </a:stretch>
                        </pic:blipFill>
                        <pic:spPr bwMode="auto">
                          <a:xfrm>
                            <a:off x="0" y="0"/>
                            <a:ext cx="876300" cy="40957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i/>
                <w:color w:val="000000" w:themeColor="text1"/>
                <w:sz w:val="24"/>
                <w:szCs w:val="24"/>
              </w:rPr>
              <w:t xml:space="preserve">, </w:t>
            </w:r>
            <w:r w:rsidRPr="006830B1">
              <w:rPr>
                <w:rFonts w:ascii="Times New Roman" w:hAnsi="Times New Roman" w:cs="Times New Roman"/>
                <w:i/>
                <w:noProof/>
                <w:color w:val="000000" w:themeColor="text1"/>
                <w:position w:val="-4"/>
                <w:sz w:val="24"/>
                <w:szCs w:val="24"/>
                <w:lang w:val="ru-RU" w:eastAsia="ru-RU"/>
              </w:rPr>
              <w:drawing>
                <wp:inline distT="0" distB="0" distL="0" distR="0">
                  <wp:extent cx="590550" cy="2190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7" cstate="print"/>
                          <a:srcRect l="-38" t="-76" r="-38" b="-76"/>
                          <a:stretch>
                            <a:fillRect/>
                          </a:stretch>
                        </pic:blipFill>
                        <pic:spPr bwMode="auto">
                          <a:xfrm>
                            <a:off x="0" y="0"/>
                            <a:ext cx="590550" cy="21907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b/>
                <w:bCs/>
                <w:i/>
                <w:color w:val="000000" w:themeColor="text1"/>
                <w:sz w:val="24"/>
                <w:szCs w:val="24"/>
              </w:rPr>
              <w:t>,</w:t>
            </w:r>
            <w:r w:rsidRPr="006830B1">
              <w:rPr>
                <w:rFonts w:ascii="Times New Roman" w:eastAsia="Times New Roman" w:hAnsi="Times New Roman" w:cs="Times New Roman"/>
                <w:i/>
                <w:noProof/>
                <w:color w:val="000000" w:themeColor="text1"/>
                <w:position w:val="-4"/>
                <w:sz w:val="24"/>
                <w:szCs w:val="24"/>
                <w:lang w:val="ru-RU" w:eastAsia="ru-RU"/>
              </w:rPr>
              <w:drawing>
                <wp:inline distT="0" distB="0" distL="0" distR="0">
                  <wp:extent cx="495300" cy="2190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1" cstate="print"/>
                          <a:srcRect l="-38" t="-76" r="-38" b="-76"/>
                          <a:stretch>
                            <a:fillRect/>
                          </a:stretch>
                        </pic:blipFill>
                        <pic:spPr bwMode="auto">
                          <a:xfrm>
                            <a:off x="0" y="0"/>
                            <a:ext cx="495300" cy="21907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bCs/>
                <w:i/>
                <w:color w:val="000000" w:themeColor="text1"/>
                <w:sz w:val="24"/>
                <w:szCs w:val="24"/>
              </w:rPr>
              <w:t xml:space="preserve">, </w:t>
            </w:r>
            <w:r w:rsidRPr="006830B1">
              <w:rPr>
                <w:rFonts w:ascii="Times New Roman" w:hAnsi="Times New Roman" w:cs="Times New Roman"/>
                <w:i/>
                <w:noProof/>
                <w:color w:val="000000" w:themeColor="text1"/>
                <w:position w:val="-3"/>
                <w:sz w:val="24"/>
                <w:szCs w:val="24"/>
                <w:lang w:val="ru-RU" w:eastAsia="ru-RU"/>
              </w:rPr>
              <w:drawing>
                <wp:inline distT="0" distB="0" distL="0" distR="0">
                  <wp:extent cx="390525" cy="20002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8" cstate="print"/>
                          <a:srcRect l="-44" t="-66" r="-44" b="-66"/>
                          <a:stretch>
                            <a:fillRect/>
                          </a:stretch>
                        </pic:blipFill>
                        <pic:spPr bwMode="auto">
                          <a:xfrm>
                            <a:off x="0" y="0"/>
                            <a:ext cx="390525" cy="20002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bCs/>
                <w:i/>
                <w:color w:val="000000" w:themeColor="text1"/>
                <w:sz w:val="24"/>
                <w:szCs w:val="24"/>
              </w:rPr>
              <w:t>;</w:t>
            </w:r>
          </w:p>
          <w:p w:rsidR="006830B1" w:rsidRPr="006830B1" w:rsidRDefault="006830B1" w:rsidP="00632581">
            <w:pPr>
              <w:pStyle w:val="a6"/>
              <w:numPr>
                <w:ilvl w:val="0"/>
                <w:numId w:val="15"/>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на примере квадратичной функции, использовать преобразования графика функции </w:t>
            </w:r>
            <w:r w:rsidRPr="006830B1">
              <w:rPr>
                <w:rFonts w:ascii="Times New Roman" w:hAnsi="Times New Roman" w:cs="Times New Roman"/>
                <w:i/>
                <w:color w:val="000000" w:themeColor="text1"/>
                <w:sz w:val="24"/>
                <w:szCs w:val="24"/>
                <w:lang w:val="en-US"/>
              </w:rPr>
              <w:t>y</w:t>
            </w:r>
            <w:proofErr w:type="spellStart"/>
            <w:r w:rsidRPr="006830B1">
              <w:rPr>
                <w:rFonts w:ascii="Times New Roman" w:hAnsi="Times New Roman" w:cs="Times New Roman"/>
                <w:i/>
                <w:color w:val="000000" w:themeColor="text1"/>
                <w:sz w:val="24"/>
                <w:szCs w:val="24"/>
              </w:rPr>
              <w:t>=</w:t>
            </w:r>
            <w:r w:rsidRPr="006830B1">
              <w:rPr>
                <w:rFonts w:ascii="Times New Roman" w:hAnsi="Times New Roman" w:cs="Times New Roman"/>
                <w:i/>
                <w:color w:val="000000" w:themeColor="text1"/>
                <w:sz w:val="24"/>
                <w:szCs w:val="24"/>
                <w:lang w:val="en-US"/>
              </w:rPr>
              <w:t>f</w:t>
            </w:r>
            <w:proofErr w:type="spellEnd"/>
            <w:r w:rsidRPr="006830B1">
              <w:rPr>
                <w:rFonts w:ascii="Times New Roman" w:hAnsi="Times New Roman" w:cs="Times New Roman"/>
                <w:i/>
                <w:color w:val="000000" w:themeColor="text1"/>
                <w:sz w:val="24"/>
                <w:szCs w:val="24"/>
              </w:rPr>
              <w:t>(</w:t>
            </w:r>
            <w:proofErr w:type="spellStart"/>
            <w:r w:rsidRPr="006830B1">
              <w:rPr>
                <w:rFonts w:ascii="Times New Roman" w:hAnsi="Times New Roman" w:cs="Times New Roman"/>
                <w:i/>
                <w:color w:val="000000" w:themeColor="text1"/>
                <w:sz w:val="24"/>
                <w:szCs w:val="24"/>
                <w:lang w:val="en-US"/>
              </w:rPr>
              <w:t>x</w:t>
            </w:r>
            <w:proofErr w:type="spellEnd"/>
            <w:r w:rsidRPr="006830B1">
              <w:rPr>
                <w:rFonts w:ascii="Times New Roman" w:hAnsi="Times New Roman" w:cs="Times New Roman"/>
                <w:i/>
                <w:color w:val="000000" w:themeColor="text1"/>
                <w:sz w:val="24"/>
                <w:szCs w:val="24"/>
              </w:rPr>
              <w:t xml:space="preserve">) для построения графиков </w:t>
            </w:r>
            <w:r w:rsidRPr="006830B1">
              <w:rPr>
                <w:rFonts w:ascii="Times New Roman" w:hAnsi="Times New Roman" w:cs="Times New Roman"/>
                <w:i/>
                <w:color w:val="000000" w:themeColor="text1"/>
                <w:sz w:val="24"/>
                <w:szCs w:val="24"/>
              </w:rPr>
              <w:lastRenderedPageBreak/>
              <w:t xml:space="preserve">функций </w:t>
            </w:r>
            <w:r w:rsidRPr="006830B1">
              <w:rPr>
                <w:rFonts w:ascii="Times New Roman" w:hAnsi="Times New Roman" w:cs="Times New Roman"/>
                <w:i/>
                <w:noProof/>
                <w:color w:val="000000" w:themeColor="text1"/>
                <w:position w:val="-2"/>
                <w:sz w:val="24"/>
                <w:szCs w:val="24"/>
                <w:lang w:val="ru-RU" w:eastAsia="ru-RU"/>
              </w:rPr>
              <w:drawing>
                <wp:inline distT="0" distB="0" distL="0" distR="0">
                  <wp:extent cx="1085850" cy="1905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9" cstate="print"/>
                          <a:srcRect l="153371" t="718387" r="153371" b="718387"/>
                          <a:stretch>
                            <a:fillRect/>
                          </a:stretch>
                        </pic:blipFill>
                        <pic:spPr bwMode="auto">
                          <a:xfrm>
                            <a:off x="0" y="0"/>
                            <a:ext cx="1085850" cy="190500"/>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i/>
                <w:color w:val="000000" w:themeColor="text1"/>
                <w:sz w:val="24"/>
                <w:szCs w:val="24"/>
              </w:rPr>
              <w:t xml:space="preserve">; </w:t>
            </w:r>
          </w:p>
          <w:p w:rsidR="006830B1" w:rsidRPr="006830B1" w:rsidRDefault="006830B1" w:rsidP="00632581">
            <w:pPr>
              <w:pStyle w:val="a6"/>
              <w:numPr>
                <w:ilvl w:val="0"/>
                <w:numId w:val="15"/>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исследовать функцию по ее графику;</w:t>
            </w:r>
          </w:p>
          <w:p w:rsidR="006830B1" w:rsidRPr="006830B1" w:rsidRDefault="006830B1" w:rsidP="00632581">
            <w:pPr>
              <w:pStyle w:val="a6"/>
              <w:numPr>
                <w:ilvl w:val="0"/>
                <w:numId w:val="15"/>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находить множество значений, нули, промежутки </w:t>
            </w:r>
            <w:proofErr w:type="spellStart"/>
            <w:r w:rsidRPr="006830B1">
              <w:rPr>
                <w:rFonts w:ascii="Times New Roman" w:hAnsi="Times New Roman" w:cs="Times New Roman"/>
                <w:i/>
                <w:color w:val="000000" w:themeColor="text1"/>
                <w:sz w:val="24"/>
                <w:szCs w:val="24"/>
              </w:rPr>
              <w:t>знакопостоянства</w:t>
            </w:r>
            <w:proofErr w:type="spellEnd"/>
            <w:r w:rsidRPr="006830B1">
              <w:rPr>
                <w:rFonts w:ascii="Times New Roman" w:hAnsi="Times New Roman" w:cs="Times New Roman"/>
                <w:i/>
                <w:color w:val="000000" w:themeColor="text1"/>
                <w:sz w:val="24"/>
                <w:szCs w:val="24"/>
              </w:rPr>
              <w:t>, монотонности квадратичной функции;.</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9"/>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иллюстрировать с помощью графика реальную зависимость или процесс по их характеристикам;</w:t>
            </w:r>
          </w:p>
          <w:p w:rsidR="006830B1" w:rsidRPr="006830B1" w:rsidRDefault="006830B1" w:rsidP="00632581">
            <w:pPr>
              <w:pStyle w:val="a6"/>
              <w:numPr>
                <w:ilvl w:val="0"/>
                <w:numId w:val="9"/>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использовать свойства и график квадратичной функции при решении задач из других учебных предметов.</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Тождественные преобразования</w:t>
            </w:r>
          </w:p>
          <w:p w:rsidR="006830B1" w:rsidRPr="006830B1" w:rsidRDefault="006830B1" w:rsidP="00632581">
            <w:pPr>
              <w:pStyle w:val="a6"/>
              <w:numPr>
                <w:ilvl w:val="0"/>
                <w:numId w:val="8"/>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выделять квадрат суммы и разности одночленов;</w:t>
            </w:r>
          </w:p>
          <w:p w:rsidR="006830B1" w:rsidRPr="006830B1" w:rsidRDefault="006830B1" w:rsidP="00632581">
            <w:pPr>
              <w:pStyle w:val="a6"/>
              <w:numPr>
                <w:ilvl w:val="0"/>
                <w:numId w:val="8"/>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раскладывать на множители квадратный   трехчлен;</w:t>
            </w:r>
          </w:p>
          <w:p w:rsidR="006830B1" w:rsidRPr="006830B1" w:rsidRDefault="006830B1" w:rsidP="00632581">
            <w:pPr>
              <w:pStyle w:val="a6"/>
              <w:numPr>
                <w:ilvl w:val="0"/>
                <w:numId w:val="8"/>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преобразования выражений, содержащих модуль.</w:t>
            </w:r>
            <w:r w:rsidRPr="006830B1">
              <w:rPr>
                <w:rFonts w:ascii="Times New Roman" w:hAnsi="Times New Roman" w:cs="Times New Roman"/>
                <w:i/>
                <w:color w:val="000000" w:themeColor="text1"/>
                <w:sz w:val="24"/>
                <w:szCs w:val="24"/>
                <w:lang w:val="ru-RU"/>
              </w:rPr>
              <w:t xml:space="preserve"> </w:t>
            </w:r>
          </w:p>
          <w:p w:rsidR="006830B1" w:rsidRPr="006830B1" w:rsidRDefault="006830B1" w:rsidP="00632581">
            <w:pPr>
              <w:snapToGrid w:val="0"/>
              <w:spacing w:after="0" w:line="240" w:lineRule="auto"/>
              <w:jc w:val="center"/>
              <w:rPr>
                <w:rFonts w:ascii="Times New Roman" w:hAnsi="Times New Roman" w:cs="Times New Roman"/>
                <w:b/>
                <w:bCs/>
                <w:i/>
                <w:color w:val="000000" w:themeColor="text1"/>
                <w:sz w:val="24"/>
                <w:szCs w:val="24"/>
                <w:lang/>
              </w:rPr>
            </w:pPr>
          </w:p>
        </w:tc>
        <w:tc>
          <w:tcPr>
            <w:tcW w:w="1559" w:type="dxa"/>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hyperlink r:id="rId130" w:history="1">
              <w:r w:rsidRPr="006830B1">
                <w:rPr>
                  <w:rStyle w:val="a5"/>
                  <w:b/>
                  <w:bCs/>
                  <w:color w:val="000000" w:themeColor="text1"/>
                  <w:sz w:val="24"/>
                  <w:szCs w:val="24"/>
                  <w:lang w:val="en-US"/>
                </w:rPr>
                <w:t>http</w:t>
              </w:r>
              <w:r w:rsidRPr="006830B1">
                <w:rPr>
                  <w:rStyle w:val="a5"/>
                  <w:b/>
                  <w:bCs/>
                  <w:color w:val="000000" w:themeColor="text1"/>
                  <w:sz w:val="24"/>
                  <w:szCs w:val="24"/>
                </w:rPr>
                <w:t>://</w:t>
              </w:r>
              <w:r w:rsidRPr="006830B1">
                <w:rPr>
                  <w:rStyle w:val="a5"/>
                  <w:b/>
                  <w:bCs/>
                  <w:color w:val="000000" w:themeColor="text1"/>
                  <w:sz w:val="24"/>
                  <w:szCs w:val="24"/>
                  <w:lang w:val="en-US"/>
                </w:rPr>
                <w:t>school</w:t>
              </w:r>
              <w:r w:rsidRPr="006830B1">
                <w:rPr>
                  <w:rStyle w:val="a5"/>
                  <w:b/>
                  <w:bCs/>
                  <w:color w:val="000000" w:themeColor="text1"/>
                  <w:sz w:val="24"/>
                  <w:szCs w:val="24"/>
                </w:rPr>
                <w:t>-</w:t>
              </w:r>
              <w:r w:rsidRPr="006830B1">
                <w:rPr>
                  <w:rStyle w:val="a5"/>
                  <w:b/>
                  <w:bCs/>
                  <w:color w:val="000000" w:themeColor="text1"/>
                  <w:sz w:val="24"/>
                  <w:szCs w:val="24"/>
                  <w:lang w:val="en-US"/>
                </w:rPr>
                <w:t>collection</w:t>
              </w:r>
              <w:r w:rsidRPr="006830B1">
                <w:rPr>
                  <w:rStyle w:val="a5"/>
                  <w:b/>
                  <w:bCs/>
                  <w:color w:val="000000" w:themeColor="text1"/>
                  <w:sz w:val="24"/>
                  <w:szCs w:val="24"/>
                </w:rPr>
                <w:t>.</w:t>
              </w:r>
              <w:proofErr w:type="spellStart"/>
              <w:r w:rsidRPr="006830B1">
                <w:rPr>
                  <w:rStyle w:val="a5"/>
                  <w:b/>
                  <w:bCs/>
                  <w:color w:val="000000" w:themeColor="text1"/>
                  <w:sz w:val="24"/>
                  <w:szCs w:val="24"/>
                  <w:lang w:val="en-US"/>
                </w:rPr>
                <w:t>edu</w:t>
              </w:r>
              <w:proofErr w:type="spellEnd"/>
              <w:r w:rsidRPr="006830B1">
                <w:rPr>
                  <w:rStyle w:val="a5"/>
                  <w:b/>
                  <w:bCs/>
                  <w:color w:val="000000" w:themeColor="text1"/>
                  <w:sz w:val="24"/>
                  <w:szCs w:val="24"/>
                </w:rPr>
                <w:t>.</w:t>
              </w:r>
              <w:proofErr w:type="spellStart"/>
              <w:r w:rsidRPr="006830B1">
                <w:rPr>
                  <w:rStyle w:val="a5"/>
                  <w:b/>
                  <w:bCs/>
                  <w:color w:val="000000" w:themeColor="text1"/>
                  <w:sz w:val="24"/>
                  <w:szCs w:val="24"/>
                  <w:lang w:val="en-US"/>
                </w:rPr>
                <w:t>ru</w:t>
              </w:r>
              <w:proofErr w:type="spellEnd"/>
              <w:r w:rsidRPr="006830B1">
                <w:rPr>
                  <w:rStyle w:val="a5"/>
                  <w:b/>
                  <w:bCs/>
                  <w:color w:val="000000" w:themeColor="text1"/>
                  <w:sz w:val="24"/>
                  <w:szCs w:val="24"/>
                </w:rPr>
                <w:t>/</w:t>
              </w:r>
              <w:r w:rsidRPr="006830B1">
                <w:rPr>
                  <w:rStyle w:val="a5"/>
                  <w:b/>
                  <w:bCs/>
                  <w:color w:val="000000" w:themeColor="text1"/>
                  <w:sz w:val="24"/>
                  <w:szCs w:val="24"/>
                  <w:lang w:val="en-US"/>
                </w:rPr>
                <w:t>catalog</w:t>
              </w:r>
              <w:r w:rsidRPr="006830B1">
                <w:rPr>
                  <w:rStyle w:val="a5"/>
                  <w:b/>
                  <w:bCs/>
                  <w:color w:val="000000" w:themeColor="text1"/>
                  <w:sz w:val="24"/>
                  <w:szCs w:val="24"/>
                </w:rPr>
                <w:t>/</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 </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hyperlink r:id="rId131" w:history="1">
              <w:r w:rsidRPr="006830B1">
                <w:rPr>
                  <w:rStyle w:val="a5"/>
                  <w:b/>
                  <w:bCs/>
                  <w:color w:val="000000" w:themeColor="text1"/>
                  <w:sz w:val="24"/>
                  <w:szCs w:val="24"/>
                </w:rPr>
                <w:t>https://resh.edu.ru/subject/16/9/</w:t>
              </w:r>
            </w:hyperlink>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https://interneturok.ru/subject/algebra/class/</w:t>
            </w:r>
          </w:p>
        </w:tc>
      </w:tr>
      <w:tr w:rsidR="006830B1" w:rsidRPr="006830B1" w:rsidTr="00842BEF">
        <w:tc>
          <w:tcPr>
            <w:tcW w:w="1326" w:type="dxa"/>
            <w:shd w:val="clear" w:color="auto" w:fill="auto"/>
          </w:tcPr>
          <w:p w:rsidR="006830B1" w:rsidRPr="006830B1" w:rsidRDefault="006830B1" w:rsidP="00632581">
            <w:pPr>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 xml:space="preserve">Уравнения и неравенства с одной переменной </w:t>
            </w:r>
          </w:p>
        </w:tc>
        <w:tc>
          <w:tcPr>
            <w:tcW w:w="879" w:type="dxa"/>
            <w:shd w:val="clear" w:color="auto" w:fill="auto"/>
          </w:tcPr>
          <w:p w:rsidR="006830B1" w:rsidRPr="006830B1" w:rsidRDefault="006830B1" w:rsidP="00632581">
            <w:pPr>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17</w:t>
            </w:r>
          </w:p>
        </w:tc>
        <w:tc>
          <w:tcPr>
            <w:tcW w:w="3516" w:type="dxa"/>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Уравнения и неравенства</w:t>
            </w:r>
          </w:p>
          <w:p w:rsidR="006830B1" w:rsidRPr="006830B1" w:rsidRDefault="006830B1" w:rsidP="00632581">
            <w:pPr>
              <w:pStyle w:val="a6"/>
              <w:numPr>
                <w:ilvl w:val="0"/>
                <w:numId w:val="16"/>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Оперировать на базовом уровне понятиями: </w:t>
            </w:r>
            <w:r w:rsidRPr="006830B1">
              <w:rPr>
                <w:rFonts w:ascii="Times New Roman" w:hAnsi="Times New Roman" w:cs="Times New Roman"/>
                <w:color w:val="000000" w:themeColor="text1"/>
                <w:sz w:val="24"/>
                <w:szCs w:val="24"/>
                <w:lang w:val="ru-RU"/>
              </w:rPr>
              <w:t>квадратное</w:t>
            </w:r>
            <w:r w:rsidRPr="006830B1">
              <w:rPr>
                <w:rFonts w:ascii="Times New Roman" w:hAnsi="Times New Roman" w:cs="Times New Roman"/>
                <w:color w:val="000000" w:themeColor="text1"/>
                <w:sz w:val="24"/>
                <w:szCs w:val="24"/>
              </w:rPr>
              <w:t xml:space="preserve"> неравенство, решение </w:t>
            </w:r>
            <w:r w:rsidRPr="006830B1">
              <w:rPr>
                <w:rFonts w:ascii="Times New Roman" w:hAnsi="Times New Roman" w:cs="Times New Roman"/>
                <w:color w:val="000000" w:themeColor="text1"/>
                <w:sz w:val="24"/>
                <w:szCs w:val="24"/>
                <w:lang w:val="ru-RU"/>
              </w:rPr>
              <w:t xml:space="preserve">квадратного </w:t>
            </w:r>
            <w:r w:rsidRPr="006830B1">
              <w:rPr>
                <w:rFonts w:ascii="Times New Roman" w:hAnsi="Times New Roman" w:cs="Times New Roman"/>
                <w:color w:val="000000" w:themeColor="text1"/>
                <w:sz w:val="24"/>
                <w:szCs w:val="24"/>
              </w:rPr>
              <w:t>неравенства;</w:t>
            </w:r>
          </w:p>
          <w:p w:rsidR="006830B1" w:rsidRPr="006830B1" w:rsidRDefault="006830B1" w:rsidP="00632581">
            <w:pPr>
              <w:pStyle w:val="a6"/>
              <w:numPr>
                <w:ilvl w:val="0"/>
                <w:numId w:val="16"/>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проверять справедливость </w:t>
            </w:r>
            <w:r w:rsidRPr="006830B1">
              <w:rPr>
                <w:rFonts w:ascii="Times New Roman" w:hAnsi="Times New Roman" w:cs="Times New Roman"/>
                <w:color w:val="000000" w:themeColor="text1"/>
                <w:sz w:val="24"/>
                <w:szCs w:val="24"/>
                <w:lang w:val="ru-RU"/>
              </w:rPr>
              <w:t>квадратных</w:t>
            </w:r>
            <w:r w:rsidRPr="006830B1">
              <w:rPr>
                <w:rFonts w:ascii="Times New Roman" w:hAnsi="Times New Roman" w:cs="Times New Roman"/>
                <w:color w:val="000000" w:themeColor="text1"/>
                <w:sz w:val="24"/>
                <w:szCs w:val="24"/>
              </w:rPr>
              <w:t xml:space="preserve"> неравенств;</w:t>
            </w:r>
          </w:p>
          <w:p w:rsidR="006830B1" w:rsidRPr="006830B1" w:rsidRDefault="006830B1" w:rsidP="00632581">
            <w:pPr>
              <w:pStyle w:val="a6"/>
              <w:numPr>
                <w:ilvl w:val="0"/>
                <w:numId w:val="16"/>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проверять, является ли данное число решением </w:t>
            </w:r>
            <w:r w:rsidRPr="006830B1">
              <w:rPr>
                <w:rFonts w:ascii="Times New Roman" w:hAnsi="Times New Roman" w:cs="Times New Roman"/>
                <w:color w:val="000000" w:themeColor="text1"/>
                <w:sz w:val="24"/>
                <w:szCs w:val="24"/>
                <w:lang w:val="ru-RU"/>
              </w:rPr>
              <w:t xml:space="preserve">квадратного </w:t>
            </w:r>
            <w:r w:rsidRPr="006830B1">
              <w:rPr>
                <w:rFonts w:ascii="Times New Roman" w:hAnsi="Times New Roman" w:cs="Times New Roman"/>
                <w:color w:val="000000" w:themeColor="text1"/>
                <w:sz w:val="24"/>
                <w:szCs w:val="24"/>
              </w:rPr>
              <w:t>неравенства;</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lang/>
              </w:rPr>
            </w:pPr>
          </w:p>
        </w:tc>
        <w:tc>
          <w:tcPr>
            <w:tcW w:w="2835" w:type="dxa"/>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История математики</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Уравнения и неравенства</w:t>
            </w:r>
          </w:p>
          <w:p w:rsidR="006830B1" w:rsidRPr="006830B1" w:rsidRDefault="006830B1" w:rsidP="00632581">
            <w:pPr>
              <w:pStyle w:val="a6"/>
              <w:numPr>
                <w:ilvl w:val="0"/>
                <w:numId w:val="11"/>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квадратные уравнения и уравнения, сводимые к квадратным с помощью тождественных преобразований;</w:t>
            </w:r>
            <w:r w:rsidRPr="006830B1">
              <w:rPr>
                <w:rFonts w:ascii="Times New Roman" w:hAnsi="Times New Roman" w:cs="Times New Roman"/>
                <w:i/>
                <w:color w:val="000000" w:themeColor="text1"/>
                <w:sz w:val="24"/>
                <w:szCs w:val="24"/>
                <w:lang w:val="ru-RU"/>
              </w:rPr>
              <w:t xml:space="preserve"> </w:t>
            </w:r>
          </w:p>
          <w:p w:rsidR="006830B1" w:rsidRPr="006830B1" w:rsidRDefault="006830B1" w:rsidP="00632581">
            <w:pPr>
              <w:pStyle w:val="a6"/>
              <w:numPr>
                <w:ilvl w:val="0"/>
                <w:numId w:val="11"/>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lastRenderedPageBreak/>
              <w:t>решать дробно-линейные уравнения;</w:t>
            </w:r>
            <w:r w:rsidRPr="006830B1">
              <w:rPr>
                <w:rFonts w:ascii="Times New Roman" w:hAnsi="Times New Roman" w:cs="Times New Roman"/>
                <w:i/>
                <w:color w:val="000000" w:themeColor="text1"/>
                <w:sz w:val="24"/>
                <w:szCs w:val="24"/>
                <w:lang w:val="ru-RU"/>
              </w:rPr>
              <w:t xml:space="preserve"> </w:t>
            </w:r>
          </w:p>
          <w:p w:rsidR="006830B1" w:rsidRPr="006830B1" w:rsidRDefault="006830B1" w:rsidP="00632581">
            <w:pPr>
              <w:pStyle w:val="a6"/>
              <w:numPr>
                <w:ilvl w:val="0"/>
                <w:numId w:val="11"/>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решать простейшие иррациональные уравнения вида </w:t>
            </w:r>
            <w:r w:rsidRPr="006830B1">
              <w:rPr>
                <w:rFonts w:ascii="Times New Roman" w:hAnsi="Times New Roman" w:cs="Times New Roman"/>
                <w:i/>
                <w:noProof/>
                <w:color w:val="000000" w:themeColor="text1"/>
                <w:position w:val="-12"/>
                <w:sz w:val="24"/>
                <w:szCs w:val="24"/>
                <w:lang w:val="ru-RU" w:eastAsia="ru-RU"/>
              </w:rPr>
              <w:drawing>
                <wp:inline distT="0" distB="0" distL="0" distR="0">
                  <wp:extent cx="781050" cy="31432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6" cstate="print"/>
                          <a:srcRect l="-26" t="-72" r="-26" b="-72"/>
                          <a:stretch>
                            <a:fillRect/>
                          </a:stretch>
                        </pic:blipFill>
                        <pic:spPr bwMode="auto">
                          <a:xfrm>
                            <a:off x="0" y="0"/>
                            <a:ext cx="781050" cy="31432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i/>
                <w:color w:val="000000" w:themeColor="text1"/>
                <w:sz w:val="24"/>
                <w:szCs w:val="24"/>
              </w:rPr>
              <w:t xml:space="preserve">, </w:t>
            </w:r>
            <w:r w:rsidRPr="006830B1">
              <w:rPr>
                <w:rFonts w:ascii="Times New Roman" w:hAnsi="Times New Roman" w:cs="Times New Roman"/>
                <w:i/>
                <w:noProof/>
                <w:color w:val="000000" w:themeColor="text1"/>
                <w:position w:val="-10"/>
                <w:sz w:val="24"/>
                <w:szCs w:val="24"/>
                <w:lang w:val="ru-RU" w:eastAsia="ru-RU"/>
              </w:rPr>
              <w:drawing>
                <wp:inline distT="0" distB="0" distL="0" distR="0">
                  <wp:extent cx="1095375" cy="2857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4" cstate="print"/>
                          <a:srcRect l="162500" t="593460" r="162500" b="593460"/>
                          <a:stretch>
                            <a:fillRect/>
                          </a:stretch>
                        </pic:blipFill>
                        <pic:spPr bwMode="auto">
                          <a:xfrm>
                            <a:off x="0" y="0"/>
                            <a:ext cx="1095375" cy="285750"/>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i/>
                <w:color w:val="000000" w:themeColor="text1"/>
                <w:sz w:val="24"/>
                <w:szCs w:val="24"/>
              </w:rPr>
              <w:t>;</w:t>
            </w:r>
          </w:p>
          <w:p w:rsidR="006830B1" w:rsidRPr="006830B1" w:rsidRDefault="006830B1" w:rsidP="00632581">
            <w:pPr>
              <w:pStyle w:val="a6"/>
              <w:numPr>
                <w:ilvl w:val="0"/>
                <w:numId w:val="11"/>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решать уравнения вида </w:t>
            </w:r>
            <w:r w:rsidRPr="006830B1">
              <w:rPr>
                <w:rFonts w:ascii="Times New Roman" w:hAnsi="Times New Roman" w:cs="Times New Roman"/>
                <w:i/>
                <w:noProof/>
                <w:color w:val="000000" w:themeColor="text1"/>
                <w:position w:val="-11"/>
                <w:sz w:val="24"/>
                <w:szCs w:val="24"/>
                <w:lang w:val="ru-RU" w:eastAsia="ru-RU"/>
              </w:rPr>
              <w:drawing>
                <wp:inline distT="0" distB="0" distL="0" distR="0">
                  <wp:extent cx="495300" cy="3143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7" cstate="print"/>
                          <a:srcRect l="-35" t="-81" r="-35" b="-81"/>
                          <a:stretch>
                            <a:fillRect/>
                          </a:stretch>
                        </pic:blipFill>
                        <pic:spPr bwMode="auto">
                          <a:xfrm>
                            <a:off x="0" y="0"/>
                            <a:ext cx="495300" cy="314325"/>
                          </a:xfrm>
                          <a:prstGeom prst="rect">
                            <a:avLst/>
                          </a:prstGeom>
                          <a:solidFill>
                            <a:srgbClr val="FFFFFF"/>
                          </a:solidFill>
                          <a:ln w="9525">
                            <a:noFill/>
                            <a:miter lim="800000"/>
                            <a:headEnd/>
                            <a:tailEnd/>
                          </a:ln>
                        </pic:spPr>
                      </pic:pic>
                    </a:graphicData>
                  </a:graphic>
                </wp:inline>
              </w:drawing>
            </w:r>
            <w:r w:rsidRPr="006830B1">
              <w:rPr>
                <w:rFonts w:ascii="Times New Roman" w:hAnsi="Times New Roman" w:cs="Times New Roman"/>
                <w:i/>
                <w:color w:val="000000" w:themeColor="text1"/>
                <w:sz w:val="24"/>
                <w:szCs w:val="24"/>
              </w:rPr>
              <w:t>;</w:t>
            </w:r>
          </w:p>
          <w:p w:rsidR="006830B1" w:rsidRPr="006830B1" w:rsidRDefault="006830B1" w:rsidP="00632581">
            <w:pPr>
              <w:pStyle w:val="a6"/>
              <w:numPr>
                <w:ilvl w:val="0"/>
                <w:numId w:val="11"/>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уравнения способом разложения на множители и замены переменной;</w:t>
            </w:r>
          </w:p>
          <w:p w:rsidR="006830B1" w:rsidRPr="006830B1" w:rsidRDefault="006830B1" w:rsidP="00632581">
            <w:pPr>
              <w:pStyle w:val="a6"/>
              <w:numPr>
                <w:ilvl w:val="0"/>
                <w:numId w:val="11"/>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использовать метод интервалов для решения целых и дробно-рациональных неравенств;</w:t>
            </w:r>
          </w:p>
          <w:p w:rsidR="006830B1" w:rsidRPr="006830B1" w:rsidRDefault="006830B1" w:rsidP="00632581">
            <w:pPr>
              <w:pStyle w:val="a6"/>
              <w:numPr>
                <w:ilvl w:val="0"/>
                <w:numId w:val="11"/>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несложные уравнения в целых числах.</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17"/>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составлять и решать линейные и квадратные уравнения, уравнения, к ним сводящиеся, системы линейных уравнений, неравенств </w:t>
            </w:r>
            <w:r w:rsidRPr="006830B1">
              <w:rPr>
                <w:rFonts w:ascii="Times New Roman" w:hAnsi="Times New Roman" w:cs="Times New Roman"/>
                <w:i/>
                <w:color w:val="000000" w:themeColor="text1"/>
                <w:sz w:val="24"/>
                <w:szCs w:val="24"/>
                <w:lang w:val="ru-RU"/>
              </w:rPr>
              <w:t xml:space="preserve">  </w:t>
            </w:r>
            <w:r w:rsidRPr="006830B1">
              <w:rPr>
                <w:rFonts w:ascii="Times New Roman" w:hAnsi="Times New Roman" w:cs="Times New Roman"/>
                <w:i/>
                <w:color w:val="000000" w:themeColor="text1"/>
                <w:sz w:val="24"/>
                <w:szCs w:val="24"/>
              </w:rPr>
              <w:t>при решении задач других учебных предметов;</w:t>
            </w:r>
          </w:p>
          <w:p w:rsidR="006830B1" w:rsidRPr="006830B1" w:rsidRDefault="006830B1" w:rsidP="00632581">
            <w:pPr>
              <w:pStyle w:val="a6"/>
              <w:numPr>
                <w:ilvl w:val="0"/>
                <w:numId w:val="17"/>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w:t>
            </w:r>
            <w:r w:rsidRPr="006830B1">
              <w:rPr>
                <w:rFonts w:ascii="Times New Roman" w:hAnsi="Times New Roman" w:cs="Times New Roman"/>
                <w:i/>
                <w:color w:val="000000" w:themeColor="text1"/>
                <w:sz w:val="24"/>
                <w:szCs w:val="24"/>
                <w:lang w:val="ru-RU"/>
              </w:rPr>
              <w:t xml:space="preserve"> </w:t>
            </w:r>
            <w:r w:rsidRPr="006830B1">
              <w:rPr>
                <w:rFonts w:ascii="Times New Roman" w:hAnsi="Times New Roman" w:cs="Times New Roman"/>
                <w:i/>
                <w:color w:val="000000" w:themeColor="text1"/>
                <w:sz w:val="24"/>
                <w:szCs w:val="24"/>
              </w:rPr>
              <w:t xml:space="preserve"> при решении задач других учебных предметов;</w:t>
            </w:r>
          </w:p>
          <w:p w:rsidR="006830B1" w:rsidRPr="006830B1" w:rsidRDefault="006830B1" w:rsidP="00632581">
            <w:pPr>
              <w:pStyle w:val="a6"/>
              <w:numPr>
                <w:ilvl w:val="0"/>
                <w:numId w:val="10"/>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выбирать соответствующие уравнения, неравенства или их системы для составления математической модели заданной реальной ситуации или </w:t>
            </w:r>
            <w:r w:rsidRPr="006830B1">
              <w:rPr>
                <w:rFonts w:ascii="Times New Roman" w:hAnsi="Times New Roman" w:cs="Times New Roman"/>
                <w:i/>
                <w:color w:val="000000" w:themeColor="text1"/>
                <w:sz w:val="24"/>
                <w:szCs w:val="24"/>
              </w:rPr>
              <w:lastRenderedPageBreak/>
              <w:t>прикладной задачи;</w:t>
            </w:r>
          </w:p>
          <w:p w:rsidR="006830B1" w:rsidRPr="006830B1" w:rsidRDefault="006830B1" w:rsidP="00632581">
            <w:pPr>
              <w:pStyle w:val="a6"/>
              <w:numPr>
                <w:ilvl w:val="0"/>
                <w:numId w:val="10"/>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tc>
        <w:tc>
          <w:tcPr>
            <w:tcW w:w="1559" w:type="dxa"/>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hyperlink r:id="rId132" w:history="1">
              <w:r w:rsidRPr="006830B1">
                <w:rPr>
                  <w:rStyle w:val="a5"/>
                  <w:b/>
                  <w:bCs/>
                  <w:color w:val="000000" w:themeColor="text1"/>
                  <w:sz w:val="24"/>
                  <w:szCs w:val="24"/>
                </w:rPr>
                <w:t>http://school-collection.edu.ru/catalog/</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 </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hyperlink r:id="rId133" w:history="1">
              <w:r w:rsidRPr="006830B1">
                <w:rPr>
                  <w:rStyle w:val="a5"/>
                  <w:b/>
                  <w:bCs/>
                  <w:color w:val="000000" w:themeColor="text1"/>
                  <w:sz w:val="24"/>
                  <w:szCs w:val="24"/>
                </w:rPr>
                <w:t>https://resh.edu.ru/subject/16/9/</w:t>
              </w:r>
            </w:hyperlink>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https://interneturok.ru/subject/algebra/class/</w:t>
            </w:r>
          </w:p>
        </w:tc>
      </w:tr>
      <w:tr w:rsidR="006830B1" w:rsidRPr="006830B1" w:rsidTr="00842BEF">
        <w:tc>
          <w:tcPr>
            <w:tcW w:w="1326" w:type="dxa"/>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 xml:space="preserve">Уравнения и неравенства с двумя переменными </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p>
        </w:tc>
        <w:tc>
          <w:tcPr>
            <w:tcW w:w="879" w:type="dxa"/>
            <w:shd w:val="clear" w:color="auto" w:fill="auto"/>
          </w:tcPr>
          <w:p w:rsidR="006830B1" w:rsidRPr="006830B1" w:rsidRDefault="006830B1" w:rsidP="00632581">
            <w:pPr>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20</w:t>
            </w:r>
          </w:p>
        </w:tc>
        <w:tc>
          <w:tcPr>
            <w:tcW w:w="3516" w:type="dxa"/>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Элементы теории множеств и математической логики</w:t>
            </w:r>
          </w:p>
          <w:p w:rsidR="006830B1" w:rsidRPr="006830B1" w:rsidRDefault="006830B1" w:rsidP="00632581">
            <w:pPr>
              <w:pStyle w:val="a3"/>
              <w:numPr>
                <w:ilvl w:val="0"/>
                <w:numId w:val="7"/>
              </w:numPr>
              <w:tabs>
                <w:tab w:val="left" w:pos="1134"/>
              </w:tabs>
              <w:suppressAutoHyphens w:val="0"/>
              <w:ind w:left="0" w:firstLine="709"/>
              <w:jc w:val="both"/>
              <w:rPr>
                <w:color w:val="000000" w:themeColor="text1"/>
              </w:rPr>
            </w:pPr>
            <w:r w:rsidRPr="006830B1">
              <w:rPr>
                <w:color w:val="000000" w:themeColor="text1"/>
              </w:rPr>
              <w:t xml:space="preserve">приводить примеры и </w:t>
            </w:r>
            <w:proofErr w:type="spellStart"/>
            <w:r w:rsidRPr="006830B1">
              <w:rPr>
                <w:color w:val="000000" w:themeColor="text1"/>
              </w:rPr>
              <w:t>контрпримеры</w:t>
            </w:r>
            <w:proofErr w:type="spellEnd"/>
            <w:r w:rsidRPr="006830B1">
              <w:rPr>
                <w:color w:val="000000" w:themeColor="text1"/>
              </w:rPr>
              <w:t xml:space="preserve"> для подтверждения своих высказываний</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Числа</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использовать свойства чисел и правила действий при выполнении вычислений;</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оценивать результаты вычислений при решении практических задач;</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выполнять сравнение чисел в реальных ситуациях;</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составлять числовые выражения при решении практических задач и задач из других учебных предметов.</w:t>
            </w:r>
          </w:p>
          <w:p w:rsidR="006830B1" w:rsidRPr="006830B1" w:rsidRDefault="006830B1" w:rsidP="00632581">
            <w:pPr>
              <w:pStyle w:val="a3"/>
              <w:tabs>
                <w:tab w:val="left" w:pos="1134"/>
              </w:tabs>
              <w:suppressAutoHyphens w:val="0"/>
              <w:ind w:left="0"/>
              <w:jc w:val="both"/>
              <w:rPr>
                <w:b/>
                <w:bCs/>
                <w:color w:val="000000" w:themeColor="text1"/>
              </w:rPr>
            </w:pPr>
          </w:p>
        </w:tc>
        <w:tc>
          <w:tcPr>
            <w:tcW w:w="2835" w:type="dxa"/>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Текстовые задачи</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Решать простые и сложные задачи разных типов, а также задачи повышенной трудности;</w:t>
            </w:r>
          </w:p>
          <w:p w:rsidR="006830B1" w:rsidRPr="006830B1" w:rsidRDefault="006830B1" w:rsidP="00632581">
            <w:pPr>
              <w:pStyle w:val="a3"/>
              <w:numPr>
                <w:ilvl w:val="0"/>
                <w:numId w:val="17"/>
              </w:numPr>
              <w:tabs>
                <w:tab w:val="clear" w:pos="0"/>
                <w:tab w:val="num" w:pos="708"/>
                <w:tab w:val="left" w:pos="1134"/>
              </w:tabs>
              <w:suppressAutoHyphens w:val="0"/>
              <w:ind w:left="0"/>
              <w:jc w:val="both"/>
              <w:rPr>
                <w:color w:val="000000" w:themeColor="text1"/>
              </w:rPr>
            </w:pPr>
            <w:r w:rsidRPr="006830B1">
              <w:rPr>
                <w:i/>
                <w:color w:val="000000" w:themeColor="text1"/>
              </w:rPr>
              <w:t>использовать разные краткие записи как модели текстов сложных задач для построения поисковой схемы и решения задач;</w:t>
            </w:r>
          </w:p>
          <w:p w:rsidR="006830B1" w:rsidRPr="006830B1" w:rsidRDefault="006830B1" w:rsidP="00632581">
            <w:pPr>
              <w:pStyle w:val="a6"/>
              <w:numPr>
                <w:ilvl w:val="0"/>
                <w:numId w:val="17"/>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6830B1" w:rsidRPr="006830B1" w:rsidRDefault="006830B1" w:rsidP="00632581">
            <w:pPr>
              <w:pStyle w:val="a3"/>
              <w:numPr>
                <w:ilvl w:val="0"/>
                <w:numId w:val="17"/>
              </w:numPr>
              <w:tabs>
                <w:tab w:val="clear" w:pos="0"/>
                <w:tab w:val="num" w:pos="708"/>
                <w:tab w:val="left" w:pos="1134"/>
              </w:tabs>
              <w:suppressAutoHyphens w:val="0"/>
              <w:ind w:left="0"/>
              <w:jc w:val="both"/>
              <w:rPr>
                <w:color w:val="000000" w:themeColor="text1"/>
              </w:rPr>
            </w:pPr>
            <w:r w:rsidRPr="006830B1">
              <w:rPr>
                <w:i/>
                <w:color w:val="000000" w:themeColor="text1"/>
              </w:rPr>
              <w:t>знать и применять оба способа поиска решения задач (от требования к условию и от условия к требованию);</w:t>
            </w:r>
          </w:p>
          <w:p w:rsidR="006830B1" w:rsidRPr="006830B1" w:rsidRDefault="006830B1" w:rsidP="00632581">
            <w:pPr>
              <w:pStyle w:val="a3"/>
              <w:numPr>
                <w:ilvl w:val="0"/>
                <w:numId w:val="17"/>
              </w:numPr>
              <w:tabs>
                <w:tab w:val="clear" w:pos="0"/>
                <w:tab w:val="num" w:pos="708"/>
                <w:tab w:val="left" w:pos="1134"/>
              </w:tabs>
              <w:suppressAutoHyphens w:val="0"/>
              <w:ind w:left="0"/>
              <w:jc w:val="both"/>
              <w:rPr>
                <w:color w:val="000000" w:themeColor="text1"/>
              </w:rPr>
            </w:pPr>
            <w:r w:rsidRPr="006830B1">
              <w:rPr>
                <w:i/>
                <w:color w:val="000000" w:themeColor="text1"/>
              </w:rPr>
              <w:t xml:space="preserve">моделировать рассуждения при поиске решения задач с помощью </w:t>
            </w:r>
            <w:proofErr w:type="spellStart"/>
            <w:r w:rsidRPr="006830B1">
              <w:rPr>
                <w:i/>
                <w:color w:val="000000" w:themeColor="text1"/>
              </w:rPr>
              <w:t>граф-схемы</w:t>
            </w:r>
            <w:proofErr w:type="spellEnd"/>
            <w:r w:rsidRPr="006830B1">
              <w:rPr>
                <w:i/>
                <w:color w:val="000000" w:themeColor="text1"/>
              </w:rPr>
              <w:t>;</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выделять этапы решения задачи и содержание каждого этапа;</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анализировать затруднения при решении задач;</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lastRenderedPageBreak/>
              <w:t>выполнять различные преобразования предложенной задачи, конструировать новые задачи из данной, в том числе обратные;</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интерпретировать вычислительные результаты в задаче, исследовать полученное решение задачи;</w:t>
            </w:r>
          </w:p>
        </w:tc>
        <w:tc>
          <w:tcPr>
            <w:tcW w:w="1559" w:type="dxa"/>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hyperlink r:id="rId134" w:history="1">
              <w:r w:rsidRPr="006830B1">
                <w:rPr>
                  <w:rStyle w:val="a5"/>
                  <w:b/>
                  <w:bCs/>
                  <w:color w:val="000000" w:themeColor="text1"/>
                  <w:sz w:val="24"/>
                  <w:szCs w:val="24"/>
                </w:rPr>
                <w:t>http://school-collection.edu.ru/catalog/</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 </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hyperlink r:id="rId135" w:history="1">
              <w:r w:rsidRPr="006830B1">
                <w:rPr>
                  <w:rStyle w:val="a5"/>
                  <w:b/>
                  <w:bCs/>
                  <w:color w:val="000000" w:themeColor="text1"/>
                  <w:sz w:val="24"/>
                  <w:szCs w:val="24"/>
                </w:rPr>
                <w:t>https://resh.edu.ru/subject/16/9/</w:t>
              </w:r>
            </w:hyperlink>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https://interneturok.ru/subject/algebra/class/</w:t>
            </w:r>
          </w:p>
        </w:tc>
      </w:tr>
      <w:tr w:rsidR="006830B1" w:rsidRPr="006830B1" w:rsidTr="00842BEF">
        <w:tc>
          <w:tcPr>
            <w:tcW w:w="1326" w:type="dxa"/>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Арифметическая  и геометрическая прогрессии</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p>
        </w:tc>
        <w:tc>
          <w:tcPr>
            <w:tcW w:w="879" w:type="dxa"/>
            <w:shd w:val="clear" w:color="auto" w:fill="auto"/>
          </w:tcPr>
          <w:p w:rsidR="006830B1" w:rsidRPr="006830B1" w:rsidRDefault="006830B1" w:rsidP="00632581">
            <w:pPr>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17</w:t>
            </w:r>
          </w:p>
        </w:tc>
        <w:tc>
          <w:tcPr>
            <w:tcW w:w="3516" w:type="dxa"/>
          </w:tcPr>
          <w:p w:rsidR="006830B1" w:rsidRPr="006830B1" w:rsidRDefault="006830B1" w:rsidP="00632581">
            <w:pPr>
              <w:pStyle w:val="a6"/>
              <w:numPr>
                <w:ilvl w:val="0"/>
                <w:numId w:val="23"/>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понятиями: последовательность, арифметическая прогрессия, геометрическая прогрессия;</w:t>
            </w:r>
          </w:p>
          <w:p w:rsidR="006830B1" w:rsidRPr="006830B1" w:rsidRDefault="006830B1" w:rsidP="00632581">
            <w:pPr>
              <w:numPr>
                <w:ilvl w:val="0"/>
                <w:numId w:val="23"/>
              </w:numPr>
              <w:suppressAutoHyphens/>
              <w:spacing w:after="0" w:line="240" w:lineRule="auto"/>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решать задачи на прогрессии, в которых ответ может быть получен непосредственным подсчетом без применения формул.</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Текстовые задачи</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осуществлять способ поиска решения задачи, в котором рассуждение строится от условия к требованию или от требования к условию;</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 xml:space="preserve">составлять план решения задачи; </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выделять этапы решения задачи;</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интерпретировать вычислительные результаты в задаче, исследовать полученное решение задачи;</w:t>
            </w:r>
            <w:r w:rsidRPr="006830B1">
              <w:rPr>
                <w:color w:val="000000" w:themeColor="text1"/>
                <w:lang w:val="ru-RU"/>
              </w:rPr>
              <w:t xml:space="preserve"> </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находить процент от числа, число по проценту от него, находить процентное снижение или процентное повышение величины;</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color w:val="000000" w:themeColor="text1"/>
              </w:rPr>
              <w:t>решать несложные логические задачи методом рассуждений.</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выдвигать гипотезы о возможных предельных значениях искомых в задаче величин (делать прикидку). </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2835" w:type="dxa"/>
          </w:tcPr>
          <w:p w:rsidR="006830B1" w:rsidRPr="006830B1" w:rsidRDefault="006830B1" w:rsidP="00632581">
            <w:pPr>
              <w:pStyle w:val="a6"/>
              <w:numPr>
                <w:ilvl w:val="0"/>
                <w:numId w:val="19"/>
              </w:numPr>
              <w:tabs>
                <w:tab w:val="clear" w:pos="0"/>
                <w:tab w:val="num" w:pos="720"/>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оперировать понятиями: последовательность, арифметическая прогрессия, геометрическая прогрессия;</w:t>
            </w:r>
          </w:p>
          <w:p w:rsidR="006830B1" w:rsidRPr="006830B1" w:rsidRDefault="006830B1" w:rsidP="00632581">
            <w:pPr>
              <w:numPr>
                <w:ilvl w:val="0"/>
                <w:numId w:val="19"/>
              </w:numPr>
              <w:tabs>
                <w:tab w:val="clear" w:pos="0"/>
                <w:tab w:val="num" w:pos="720"/>
              </w:tabs>
              <w:suppressAutoHyphens/>
              <w:spacing w:after="0" w:line="240" w:lineRule="auto"/>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задачи на арифметическую и геометрическую прогрессию</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История математики</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решать задачи на проценты, в том числе, сложные проценты с обоснованием, используя разные способы;</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решать логические задачи разными способами, в том числе, с двумя блоками и с тремя блоками данных с помощью таблиц;</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r w:rsidRPr="006830B1">
              <w:rPr>
                <w:i/>
                <w:color w:val="000000" w:themeColor="text1"/>
              </w:rPr>
              <w:lastRenderedPageBreak/>
              <w:t>с изученными ситуациях.</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tc>
        <w:tc>
          <w:tcPr>
            <w:tcW w:w="1559" w:type="dxa"/>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hyperlink r:id="rId136" w:history="1">
              <w:r w:rsidRPr="006830B1">
                <w:rPr>
                  <w:rStyle w:val="a5"/>
                  <w:b/>
                  <w:bCs/>
                  <w:color w:val="000000" w:themeColor="text1"/>
                  <w:sz w:val="24"/>
                  <w:szCs w:val="24"/>
                </w:rPr>
                <w:t>http://school-collection.edu.ru/catalog/</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 </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hyperlink r:id="rId137" w:history="1">
              <w:r w:rsidRPr="006830B1">
                <w:rPr>
                  <w:rStyle w:val="a5"/>
                  <w:b/>
                  <w:bCs/>
                  <w:color w:val="000000" w:themeColor="text1"/>
                  <w:sz w:val="24"/>
                  <w:szCs w:val="24"/>
                </w:rPr>
                <w:t>https://resh.edu.ru/subject/16/9/</w:t>
              </w:r>
            </w:hyperlink>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https://interneturok.ru/subject/algebra/class/</w:t>
            </w:r>
          </w:p>
        </w:tc>
      </w:tr>
      <w:tr w:rsidR="006830B1" w:rsidRPr="006830B1" w:rsidTr="00842BEF">
        <w:tc>
          <w:tcPr>
            <w:tcW w:w="1326" w:type="dxa"/>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Элементы комбинаторики и теории вероятностей</w:t>
            </w:r>
          </w:p>
          <w:p w:rsidR="006830B1" w:rsidRPr="006830B1" w:rsidRDefault="006830B1" w:rsidP="00632581">
            <w:pPr>
              <w:spacing w:after="0" w:line="240" w:lineRule="auto"/>
              <w:jc w:val="both"/>
              <w:rPr>
                <w:rFonts w:ascii="Times New Roman" w:hAnsi="Times New Roman" w:cs="Times New Roman"/>
                <w:color w:val="000000" w:themeColor="text1"/>
                <w:sz w:val="24"/>
                <w:szCs w:val="24"/>
              </w:rPr>
            </w:pPr>
          </w:p>
        </w:tc>
        <w:tc>
          <w:tcPr>
            <w:tcW w:w="879" w:type="dxa"/>
            <w:shd w:val="clear" w:color="auto" w:fill="auto"/>
          </w:tcPr>
          <w:p w:rsidR="006830B1" w:rsidRPr="006830B1" w:rsidRDefault="006830B1" w:rsidP="00632581">
            <w:pPr>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12</w:t>
            </w:r>
          </w:p>
        </w:tc>
        <w:tc>
          <w:tcPr>
            <w:tcW w:w="3516" w:type="dxa"/>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Статистика и теория вероятностей </w:t>
            </w:r>
          </w:p>
          <w:p w:rsidR="006830B1" w:rsidRPr="006830B1" w:rsidRDefault="006830B1" w:rsidP="00632581">
            <w:pPr>
              <w:pStyle w:val="a6"/>
              <w:numPr>
                <w:ilvl w:val="0"/>
                <w:numId w:val="18"/>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Иметь представление о статистических характеристиках, вероятности случайного события, комбинаторных задачах;</w:t>
            </w:r>
          </w:p>
          <w:p w:rsidR="006830B1" w:rsidRPr="006830B1" w:rsidRDefault="006830B1" w:rsidP="00632581">
            <w:pPr>
              <w:pStyle w:val="a6"/>
              <w:numPr>
                <w:ilvl w:val="0"/>
                <w:numId w:val="18"/>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решать простейшие комбинаторные задачи методом прямого и организованного перебора;</w:t>
            </w:r>
          </w:p>
          <w:p w:rsidR="006830B1" w:rsidRPr="006830B1" w:rsidRDefault="006830B1" w:rsidP="00632581">
            <w:pPr>
              <w:pStyle w:val="a6"/>
              <w:numPr>
                <w:ilvl w:val="0"/>
                <w:numId w:val="18"/>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оценивать вероятность события в простейших случаях;</w:t>
            </w:r>
          </w:p>
          <w:p w:rsidR="006830B1" w:rsidRPr="006830B1" w:rsidRDefault="006830B1" w:rsidP="00632581">
            <w:pPr>
              <w:pStyle w:val="a6"/>
              <w:numPr>
                <w:ilvl w:val="0"/>
                <w:numId w:val="18"/>
              </w:numPr>
              <w:tabs>
                <w:tab w:val="clear" w:pos="0"/>
                <w:tab w:val="num" w:pos="708"/>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иметь представление о роли закона больших чисел в массовых явлениях.</w:t>
            </w:r>
          </w:p>
          <w:p w:rsidR="006830B1" w:rsidRPr="006830B1" w:rsidRDefault="006830B1" w:rsidP="00632581">
            <w:pPr>
              <w:tabs>
                <w:tab w:val="left" w:pos="1134"/>
              </w:tabs>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14"/>
              </w:numPr>
              <w:tabs>
                <w:tab w:val="left" w:pos="1134"/>
              </w:tabs>
              <w:suppressAutoHyphens w:val="0"/>
              <w:ind w:left="0"/>
              <w:jc w:val="both"/>
              <w:rPr>
                <w:color w:val="000000" w:themeColor="text1"/>
              </w:rPr>
            </w:pPr>
            <w:r w:rsidRPr="006830B1">
              <w:rPr>
                <w:color w:val="000000" w:themeColor="text1"/>
              </w:rPr>
              <w:t>оценивать количество возможных вариантов методом перебора;</w:t>
            </w:r>
          </w:p>
          <w:p w:rsidR="006830B1" w:rsidRPr="006830B1" w:rsidRDefault="006830B1" w:rsidP="00632581">
            <w:pPr>
              <w:pStyle w:val="a3"/>
              <w:numPr>
                <w:ilvl w:val="0"/>
                <w:numId w:val="14"/>
              </w:numPr>
              <w:tabs>
                <w:tab w:val="left" w:pos="1134"/>
              </w:tabs>
              <w:suppressAutoHyphens w:val="0"/>
              <w:ind w:left="0"/>
              <w:jc w:val="both"/>
              <w:rPr>
                <w:color w:val="000000" w:themeColor="text1"/>
              </w:rPr>
            </w:pPr>
            <w:r w:rsidRPr="006830B1">
              <w:rPr>
                <w:color w:val="000000" w:themeColor="text1"/>
              </w:rPr>
              <w:t>иметь представление о роли практически достоверных и маловероятных событий;</w:t>
            </w:r>
          </w:p>
          <w:p w:rsidR="006830B1" w:rsidRPr="006830B1" w:rsidRDefault="006830B1" w:rsidP="00632581">
            <w:pPr>
              <w:pStyle w:val="a6"/>
              <w:numPr>
                <w:ilvl w:val="0"/>
                <w:numId w:val="14"/>
              </w:numPr>
              <w:tabs>
                <w:tab w:val="left" w:pos="1134"/>
              </w:tabs>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оценивать вероятность реальных событий и явлений в несложных ситуациях.</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lang/>
              </w:rPr>
            </w:pPr>
          </w:p>
        </w:tc>
        <w:tc>
          <w:tcPr>
            <w:tcW w:w="2835" w:type="dxa"/>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История математики</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Статистика и теория вероятностей </w:t>
            </w:r>
          </w:p>
          <w:p w:rsidR="006830B1" w:rsidRPr="006830B1" w:rsidRDefault="006830B1" w:rsidP="00632581">
            <w:pPr>
              <w:pStyle w:val="a3"/>
              <w:numPr>
                <w:ilvl w:val="0"/>
                <w:numId w:val="13"/>
              </w:numPr>
              <w:tabs>
                <w:tab w:val="clear" w:pos="0"/>
                <w:tab w:val="num" w:pos="708"/>
                <w:tab w:val="left" w:pos="1134"/>
              </w:tabs>
              <w:suppressAutoHyphens w:val="0"/>
              <w:ind w:left="0"/>
              <w:jc w:val="both"/>
              <w:rPr>
                <w:color w:val="000000" w:themeColor="text1"/>
              </w:rPr>
            </w:pPr>
            <w:r w:rsidRPr="006830B1">
              <w:rPr>
                <w:i/>
                <w:color w:val="000000" w:themeColor="text1"/>
              </w:rPr>
              <w:t>оперировать понятиями: факториал числа, перестановки и сочетания, треугольник Паскаля;</w:t>
            </w:r>
          </w:p>
          <w:p w:rsidR="006830B1" w:rsidRPr="006830B1" w:rsidRDefault="006830B1" w:rsidP="00632581">
            <w:pPr>
              <w:pStyle w:val="a3"/>
              <w:numPr>
                <w:ilvl w:val="0"/>
                <w:numId w:val="13"/>
              </w:numPr>
              <w:tabs>
                <w:tab w:val="clear" w:pos="0"/>
                <w:tab w:val="num" w:pos="708"/>
                <w:tab w:val="left" w:pos="1134"/>
              </w:tabs>
              <w:suppressAutoHyphens w:val="0"/>
              <w:ind w:left="0"/>
              <w:jc w:val="both"/>
              <w:rPr>
                <w:color w:val="000000" w:themeColor="text1"/>
              </w:rPr>
            </w:pPr>
            <w:r w:rsidRPr="006830B1">
              <w:rPr>
                <w:i/>
                <w:color w:val="000000" w:themeColor="text1"/>
              </w:rPr>
              <w:t>применять правило произведения при решении комбинаторных задач;</w:t>
            </w:r>
          </w:p>
          <w:p w:rsidR="006830B1" w:rsidRPr="006830B1" w:rsidRDefault="006830B1" w:rsidP="00632581">
            <w:pPr>
              <w:pStyle w:val="a3"/>
              <w:numPr>
                <w:ilvl w:val="0"/>
                <w:numId w:val="13"/>
              </w:numPr>
              <w:tabs>
                <w:tab w:val="clear" w:pos="0"/>
                <w:tab w:val="num" w:pos="708"/>
                <w:tab w:val="left" w:pos="1134"/>
              </w:tabs>
              <w:suppressAutoHyphens w:val="0"/>
              <w:ind w:left="0"/>
              <w:jc w:val="both"/>
              <w:rPr>
                <w:color w:val="000000" w:themeColor="text1"/>
              </w:rPr>
            </w:pPr>
            <w:r w:rsidRPr="006830B1">
              <w:rPr>
                <w:i/>
                <w:color w:val="000000" w:themeColor="text1"/>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решать задачи на вычисление вероятности с подсчетом количества вариантов с помощью комбинаторики</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lastRenderedPageBreak/>
              <w:t>решать задачи по комбинаторике и теории вероятностей на основе использования изученных методов и обосновывать решение;</w:t>
            </w:r>
          </w:p>
          <w:p w:rsidR="006830B1" w:rsidRPr="006830B1" w:rsidRDefault="006830B1" w:rsidP="00632581">
            <w:pPr>
              <w:pStyle w:val="a3"/>
              <w:numPr>
                <w:ilvl w:val="0"/>
                <w:numId w:val="6"/>
              </w:numPr>
              <w:tabs>
                <w:tab w:val="left" w:pos="1134"/>
              </w:tabs>
              <w:suppressAutoHyphens w:val="0"/>
              <w:ind w:left="0" w:firstLine="709"/>
              <w:jc w:val="both"/>
              <w:rPr>
                <w:color w:val="000000" w:themeColor="text1"/>
              </w:rPr>
            </w:pPr>
            <w:r w:rsidRPr="006830B1">
              <w:rPr>
                <w:i/>
                <w:color w:val="000000" w:themeColor="text1"/>
              </w:rPr>
              <w:t>решать несложные задачи по математической статистике;</w:t>
            </w:r>
          </w:p>
          <w:p w:rsidR="006830B1" w:rsidRPr="006830B1" w:rsidRDefault="006830B1" w:rsidP="00632581">
            <w:pPr>
              <w:snapToGrid w:val="0"/>
              <w:spacing w:after="0" w:line="240" w:lineRule="auto"/>
              <w:jc w:val="center"/>
              <w:rPr>
                <w:rFonts w:ascii="Times New Roman" w:hAnsi="Times New Roman" w:cs="Times New Roman"/>
                <w:b/>
                <w:bCs/>
                <w:i/>
                <w:color w:val="000000" w:themeColor="text1"/>
                <w:sz w:val="24"/>
                <w:szCs w:val="24"/>
                <w:lang/>
              </w:rPr>
            </w:pPr>
          </w:p>
        </w:tc>
        <w:tc>
          <w:tcPr>
            <w:tcW w:w="1559" w:type="dxa"/>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hyperlink r:id="rId138" w:history="1">
              <w:r w:rsidRPr="006830B1">
                <w:rPr>
                  <w:rStyle w:val="a5"/>
                  <w:b/>
                  <w:bCs/>
                  <w:color w:val="000000" w:themeColor="text1"/>
                  <w:sz w:val="24"/>
                  <w:szCs w:val="24"/>
                </w:rPr>
                <w:t>http://school-collection.edu.ru/catalog/</w:t>
              </w:r>
            </w:hyperlink>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 </w:t>
            </w:r>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hyperlink r:id="rId139" w:history="1">
              <w:r w:rsidRPr="006830B1">
                <w:rPr>
                  <w:rStyle w:val="a5"/>
                  <w:b/>
                  <w:bCs/>
                  <w:color w:val="000000" w:themeColor="text1"/>
                  <w:sz w:val="24"/>
                  <w:szCs w:val="24"/>
                </w:rPr>
                <w:t>https://resh.edu.ru/subject/16/9/</w:t>
              </w:r>
            </w:hyperlink>
          </w:p>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https://interneturok.ru/subject/algebra/class/</w:t>
            </w:r>
          </w:p>
        </w:tc>
      </w:tr>
      <w:tr w:rsidR="006830B1" w:rsidRPr="006830B1" w:rsidTr="00842BEF">
        <w:tc>
          <w:tcPr>
            <w:tcW w:w="1326" w:type="dxa"/>
            <w:shd w:val="clear" w:color="auto" w:fill="auto"/>
          </w:tcPr>
          <w:p w:rsidR="006830B1" w:rsidRPr="006830B1" w:rsidRDefault="006830B1" w:rsidP="00632581">
            <w:pPr>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Повторение</w:t>
            </w:r>
          </w:p>
        </w:tc>
        <w:tc>
          <w:tcPr>
            <w:tcW w:w="879" w:type="dxa"/>
            <w:shd w:val="clear" w:color="auto" w:fill="auto"/>
          </w:tcPr>
          <w:p w:rsidR="006830B1" w:rsidRPr="006830B1" w:rsidRDefault="006830B1" w:rsidP="00632581">
            <w:pPr>
              <w:autoSpaceDE w:val="0"/>
              <w:spacing w:after="0" w:line="240" w:lineRule="auto"/>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7</w:t>
            </w:r>
          </w:p>
        </w:tc>
        <w:tc>
          <w:tcPr>
            <w:tcW w:w="3516" w:type="dxa"/>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Методы математики </w:t>
            </w:r>
          </w:p>
          <w:p w:rsidR="006830B1" w:rsidRPr="006830B1" w:rsidRDefault="006830B1" w:rsidP="00632581">
            <w:pPr>
              <w:numPr>
                <w:ilvl w:val="0"/>
                <w:numId w:val="22"/>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Выбирать подходящий изученный метод для решения изученных типов математических задач;</w:t>
            </w:r>
          </w:p>
          <w:p w:rsidR="006830B1" w:rsidRPr="006830B1" w:rsidRDefault="006830B1" w:rsidP="00632581">
            <w:pPr>
              <w:numPr>
                <w:ilvl w:val="0"/>
                <w:numId w:val="22"/>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Приводить примеры математических закономерностей в окружающей действительности и произведениях искусства.</w:t>
            </w:r>
          </w:p>
          <w:p w:rsidR="006830B1" w:rsidRPr="006830B1" w:rsidRDefault="006830B1" w:rsidP="00632581">
            <w:pPr>
              <w:tabs>
                <w:tab w:val="left" w:pos="1134"/>
              </w:tabs>
              <w:spacing w:after="0" w:line="240" w:lineRule="auto"/>
              <w:jc w:val="both"/>
              <w:rPr>
                <w:rFonts w:ascii="Times New Roman" w:hAnsi="Times New Roman" w:cs="Times New Roman"/>
                <w:b/>
                <w:bCs/>
                <w:color w:val="000000" w:themeColor="text1"/>
                <w:sz w:val="24"/>
                <w:szCs w:val="24"/>
              </w:rPr>
            </w:pPr>
          </w:p>
        </w:tc>
        <w:tc>
          <w:tcPr>
            <w:tcW w:w="2835" w:type="dxa"/>
          </w:tcPr>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История математики</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spacing w:after="0" w:line="240" w:lineRule="auto"/>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Методы математики</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Используя изученные методы, проводить доказательство, выполнять опровержение;</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выбирать изученные методы и их комбинации для решения математических задач;</w:t>
            </w:r>
          </w:p>
          <w:p w:rsidR="006830B1" w:rsidRPr="006830B1" w:rsidRDefault="006830B1" w:rsidP="00632581">
            <w:pPr>
              <w:numPr>
                <w:ilvl w:val="0"/>
                <w:numId w:val="2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использовать математические знания для описания закономерностей в окружающей действительности и произведениях искусства;</w:t>
            </w:r>
          </w:p>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применять простейшие программные средства и электронно-коммуникационные системы при решении математических задач</w:t>
            </w:r>
          </w:p>
        </w:tc>
        <w:tc>
          <w:tcPr>
            <w:tcW w:w="1559" w:type="dxa"/>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r>
      <w:tr w:rsidR="006830B1" w:rsidRPr="006830B1" w:rsidTr="00842BEF">
        <w:tc>
          <w:tcPr>
            <w:tcW w:w="1326" w:type="dxa"/>
            <w:shd w:val="clear" w:color="auto" w:fill="auto"/>
          </w:tcPr>
          <w:p w:rsidR="006830B1" w:rsidRPr="006830B1" w:rsidRDefault="006830B1" w:rsidP="00632581">
            <w:pPr>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итого</w:t>
            </w:r>
          </w:p>
        </w:tc>
        <w:tc>
          <w:tcPr>
            <w:tcW w:w="879" w:type="dxa"/>
            <w:shd w:val="clear" w:color="auto" w:fill="auto"/>
          </w:tcPr>
          <w:p w:rsidR="006830B1" w:rsidRPr="006830B1" w:rsidRDefault="006830B1" w:rsidP="00632581">
            <w:pPr>
              <w:snapToGrid w:val="0"/>
              <w:spacing w:after="0" w:line="240" w:lineRule="auto"/>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102</w:t>
            </w:r>
          </w:p>
        </w:tc>
        <w:tc>
          <w:tcPr>
            <w:tcW w:w="3516" w:type="dxa"/>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2835" w:type="dxa"/>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c>
          <w:tcPr>
            <w:tcW w:w="1559" w:type="dxa"/>
            <w:shd w:val="clear" w:color="auto" w:fill="auto"/>
          </w:tcPr>
          <w:p w:rsidR="006830B1" w:rsidRPr="006830B1" w:rsidRDefault="006830B1" w:rsidP="00632581">
            <w:pPr>
              <w:snapToGrid w:val="0"/>
              <w:spacing w:after="0" w:line="240" w:lineRule="auto"/>
              <w:jc w:val="center"/>
              <w:rPr>
                <w:rFonts w:ascii="Times New Roman" w:hAnsi="Times New Roman" w:cs="Times New Roman"/>
                <w:b/>
                <w:bCs/>
                <w:color w:val="000000" w:themeColor="text1"/>
                <w:sz w:val="24"/>
                <w:szCs w:val="24"/>
              </w:rPr>
            </w:pPr>
          </w:p>
        </w:tc>
      </w:tr>
    </w:tbl>
    <w:p w:rsidR="006830B1" w:rsidRPr="006830B1" w:rsidRDefault="006830B1" w:rsidP="00632581">
      <w:pPr>
        <w:spacing w:after="0" w:line="240" w:lineRule="auto"/>
        <w:jc w:val="center"/>
        <w:rPr>
          <w:rFonts w:ascii="Times New Roman" w:hAnsi="Times New Roman" w:cs="Times New Roman"/>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32581" w:rsidRDefault="00632581" w:rsidP="00632581">
      <w:pPr>
        <w:spacing w:after="0" w:line="240" w:lineRule="auto"/>
        <w:jc w:val="center"/>
        <w:rPr>
          <w:rFonts w:ascii="Times New Roman" w:hAnsi="Times New Roman" w:cs="Times New Roman"/>
          <w:b/>
          <w:color w:val="000000" w:themeColor="text1"/>
          <w:sz w:val="24"/>
          <w:szCs w:val="24"/>
        </w:rPr>
      </w:pPr>
    </w:p>
    <w:p w:rsidR="006830B1" w:rsidRPr="00632581" w:rsidRDefault="006830B1" w:rsidP="00632581">
      <w:pPr>
        <w:spacing w:after="0" w:line="240" w:lineRule="auto"/>
        <w:jc w:val="center"/>
        <w:rPr>
          <w:rFonts w:ascii="Times New Roman" w:hAnsi="Times New Roman" w:cs="Times New Roman"/>
          <w:b/>
          <w:color w:val="FF0000"/>
          <w:sz w:val="36"/>
          <w:szCs w:val="36"/>
        </w:rPr>
      </w:pPr>
      <w:r w:rsidRPr="00632581">
        <w:rPr>
          <w:rFonts w:ascii="Times New Roman" w:hAnsi="Times New Roman" w:cs="Times New Roman"/>
          <w:b/>
          <w:color w:val="FF0000"/>
          <w:sz w:val="36"/>
          <w:szCs w:val="36"/>
        </w:rPr>
        <w:lastRenderedPageBreak/>
        <w:t>9 класс геометрия</w:t>
      </w:r>
    </w:p>
    <w:p w:rsidR="006830B1" w:rsidRPr="006830B1" w:rsidRDefault="006830B1" w:rsidP="00632581">
      <w:pPr>
        <w:pStyle w:val="ListParagraph"/>
        <w:spacing w:after="0"/>
        <w:ind w:left="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Учебник:  Геометрия. 7–9 классы: Учебник для </w:t>
      </w:r>
      <w:proofErr w:type="spellStart"/>
      <w:r w:rsidRPr="006830B1">
        <w:rPr>
          <w:rFonts w:ascii="Times New Roman" w:hAnsi="Times New Roman" w:cs="Times New Roman"/>
          <w:color w:val="000000" w:themeColor="text1"/>
          <w:sz w:val="24"/>
          <w:szCs w:val="24"/>
        </w:rPr>
        <w:t>общеобразоват</w:t>
      </w:r>
      <w:proofErr w:type="spellEnd"/>
      <w:r w:rsidRPr="006830B1">
        <w:rPr>
          <w:rFonts w:ascii="Times New Roman" w:hAnsi="Times New Roman" w:cs="Times New Roman"/>
          <w:color w:val="000000" w:themeColor="text1"/>
          <w:sz w:val="24"/>
          <w:szCs w:val="24"/>
        </w:rPr>
        <w:t xml:space="preserve">. </w:t>
      </w:r>
      <w:proofErr w:type="spellStart"/>
      <w:r w:rsidRPr="006830B1">
        <w:rPr>
          <w:rFonts w:ascii="Times New Roman" w:hAnsi="Times New Roman" w:cs="Times New Roman"/>
          <w:color w:val="000000" w:themeColor="text1"/>
          <w:sz w:val="24"/>
          <w:szCs w:val="24"/>
        </w:rPr>
        <w:t>организаций\</w:t>
      </w:r>
      <w:proofErr w:type="spellEnd"/>
      <w:r w:rsidRPr="006830B1">
        <w:rPr>
          <w:rFonts w:ascii="Times New Roman" w:hAnsi="Times New Roman" w:cs="Times New Roman"/>
          <w:color w:val="000000" w:themeColor="text1"/>
          <w:sz w:val="24"/>
          <w:szCs w:val="24"/>
        </w:rPr>
        <w:t xml:space="preserve"> </w:t>
      </w:r>
      <w:proofErr w:type="spellStart"/>
      <w:r w:rsidRPr="006830B1">
        <w:rPr>
          <w:rFonts w:ascii="Times New Roman" w:hAnsi="Times New Roman" w:cs="Times New Roman"/>
          <w:color w:val="000000" w:themeColor="text1"/>
          <w:sz w:val="24"/>
          <w:szCs w:val="24"/>
        </w:rPr>
        <w:t>Л.С.Атанасян</w:t>
      </w:r>
      <w:proofErr w:type="spellEnd"/>
      <w:r w:rsidRPr="006830B1">
        <w:rPr>
          <w:rFonts w:ascii="Times New Roman" w:hAnsi="Times New Roman" w:cs="Times New Roman"/>
          <w:color w:val="000000" w:themeColor="text1"/>
          <w:sz w:val="24"/>
          <w:szCs w:val="24"/>
        </w:rPr>
        <w:t>, В.Ф.Бутузов , С.Б.Кадомцев  и др.. М.: Просвещение, 2019</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         Согласно Федеральному базисному учебному плану для образовательных учреждений Российской Федерации для обязательного изучения </w:t>
      </w:r>
      <w:r w:rsidRPr="006830B1">
        <w:rPr>
          <w:rFonts w:ascii="Times New Roman" w:hAnsi="Times New Roman" w:cs="Times New Roman"/>
          <w:b/>
          <w:color w:val="000000" w:themeColor="text1"/>
          <w:sz w:val="24"/>
          <w:szCs w:val="24"/>
        </w:rPr>
        <w:t xml:space="preserve">математики </w:t>
      </w:r>
      <w:r w:rsidRPr="006830B1">
        <w:rPr>
          <w:rFonts w:ascii="Times New Roman" w:hAnsi="Times New Roman" w:cs="Times New Roman"/>
          <w:color w:val="000000" w:themeColor="text1"/>
          <w:sz w:val="24"/>
          <w:szCs w:val="24"/>
        </w:rPr>
        <w:t>на этапе основного общего образования на изучение геометрии в 9 классе отводится 68</w:t>
      </w:r>
      <w:r w:rsidRPr="006830B1">
        <w:rPr>
          <w:rFonts w:ascii="Times New Roman" w:hAnsi="Times New Roman" w:cs="Times New Roman"/>
          <w:b/>
          <w:color w:val="000000" w:themeColor="text1"/>
          <w:sz w:val="24"/>
          <w:szCs w:val="24"/>
        </w:rPr>
        <w:t xml:space="preserve"> часа из расчета 2 часа в неделю (34 учебных недели).</w:t>
      </w:r>
      <w:r w:rsidRPr="006830B1">
        <w:rPr>
          <w:rFonts w:ascii="Times New Roman" w:hAnsi="Times New Roman" w:cs="Times New Roman"/>
          <w:color w:val="000000" w:themeColor="text1"/>
          <w:sz w:val="24"/>
          <w:szCs w:val="24"/>
        </w:rPr>
        <w:t xml:space="preserve"> </w:t>
      </w:r>
    </w:p>
    <w:p w:rsidR="006830B1" w:rsidRPr="006830B1" w:rsidRDefault="006830B1" w:rsidP="00632581">
      <w:pPr>
        <w:pStyle w:val="a4"/>
        <w:spacing w:before="0" w:after="0"/>
        <w:jc w:val="center"/>
        <w:rPr>
          <w:color w:val="000000" w:themeColor="text1"/>
        </w:rPr>
      </w:pPr>
      <w:r w:rsidRPr="006830B1">
        <w:rPr>
          <w:b/>
          <w:color w:val="000000" w:themeColor="text1"/>
        </w:rPr>
        <w:t>2. Содержание учебного предмета</w:t>
      </w:r>
    </w:p>
    <w:p w:rsidR="006830B1" w:rsidRPr="006830B1" w:rsidRDefault="006830B1" w:rsidP="00632581">
      <w:pPr>
        <w:widowControl w:val="0"/>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Векторы. Метод координат</w:t>
      </w:r>
    </w:p>
    <w:p w:rsidR="006830B1" w:rsidRPr="006830B1" w:rsidRDefault="006830B1" w:rsidP="00632581">
      <w:pPr>
        <w:spacing w:after="0"/>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Понятие вектора. Использование векторов в физике. Длина (модуль) вектора. Равенство векторов. Откладывание вектора от данной точки. Действия над векторами</w:t>
      </w:r>
      <w:r w:rsidRPr="006830B1">
        <w:rPr>
          <w:rFonts w:ascii="Times New Roman" w:hAnsi="Times New Roman" w:cs="Times New Roman"/>
          <w:i/>
          <w:color w:val="000000" w:themeColor="text1"/>
          <w:sz w:val="24"/>
          <w:szCs w:val="24"/>
        </w:rPr>
        <w:t xml:space="preserve">. </w:t>
      </w:r>
      <w:r w:rsidRPr="006830B1">
        <w:rPr>
          <w:rFonts w:ascii="Times New Roman" w:hAnsi="Times New Roman" w:cs="Times New Roman"/>
          <w:color w:val="000000" w:themeColor="text1"/>
          <w:sz w:val="24"/>
          <w:szCs w:val="24"/>
        </w:rPr>
        <w:t xml:space="preserve">Сумма нескольких векторов. Сложение векторов. Вычитание векторов.  Умножение вектора на число. </w:t>
      </w:r>
      <w:r w:rsidRPr="006830B1">
        <w:rPr>
          <w:rFonts w:ascii="Times New Roman" w:hAnsi="Times New Roman" w:cs="Times New Roman"/>
          <w:i/>
          <w:color w:val="000000" w:themeColor="text1"/>
          <w:sz w:val="24"/>
          <w:szCs w:val="24"/>
        </w:rPr>
        <w:t xml:space="preserve">Применение векторов и координат для решения простейших геометрических задач. </w:t>
      </w:r>
      <w:r w:rsidRPr="006830B1">
        <w:rPr>
          <w:rFonts w:ascii="Times New Roman" w:hAnsi="Times New Roman" w:cs="Times New Roman"/>
          <w:color w:val="000000" w:themeColor="text1"/>
          <w:sz w:val="24"/>
          <w:szCs w:val="24"/>
        </w:rPr>
        <w:t>Средняя линия трапеции.</w:t>
      </w:r>
      <w:r w:rsidRPr="006830B1">
        <w:rPr>
          <w:rFonts w:ascii="Times New Roman" w:hAnsi="Times New Roman" w:cs="Times New Roman"/>
          <w:i/>
          <w:color w:val="000000" w:themeColor="text1"/>
          <w:sz w:val="24"/>
          <w:szCs w:val="24"/>
        </w:rPr>
        <w:t xml:space="preserve"> Разложение вектора на составляющие</w:t>
      </w:r>
      <w:r w:rsidRPr="006830B1">
        <w:rPr>
          <w:rFonts w:ascii="Times New Roman" w:hAnsi="Times New Roman" w:cs="Times New Roman"/>
          <w:color w:val="000000" w:themeColor="text1"/>
          <w:sz w:val="24"/>
          <w:szCs w:val="24"/>
        </w:rPr>
        <w:t>. Координаты вектора. Нахождение координат суммы, разности и произведения вектора на число. Р</w:t>
      </w:r>
      <w:r w:rsidRPr="006830B1">
        <w:rPr>
          <w:rFonts w:ascii="Times New Roman" w:hAnsi="Times New Roman" w:cs="Times New Roman"/>
          <w:i/>
          <w:color w:val="000000" w:themeColor="text1"/>
          <w:sz w:val="24"/>
          <w:szCs w:val="24"/>
        </w:rPr>
        <w:t>асстояние между точками. Координаты середины отрезка. Уравнения фигур.</w:t>
      </w:r>
      <w:r w:rsidRPr="006830B1">
        <w:rPr>
          <w:rFonts w:ascii="Times New Roman" w:hAnsi="Times New Roman" w:cs="Times New Roman"/>
          <w:color w:val="000000" w:themeColor="text1"/>
          <w:sz w:val="24"/>
          <w:szCs w:val="24"/>
        </w:rPr>
        <w:t xml:space="preserve"> Уравнение линии на плоскости. Уравнение окружности. Уравнение прямой.   </w:t>
      </w:r>
    </w:p>
    <w:p w:rsidR="006830B1" w:rsidRPr="006830B1" w:rsidRDefault="006830B1" w:rsidP="00632581">
      <w:pPr>
        <w:shd w:val="clear" w:color="auto" w:fill="FFFFFF"/>
        <w:tabs>
          <w:tab w:val="left" w:pos="19"/>
        </w:tabs>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Соотношения между сторонами и углами треугольника. Скалярное произведение векторов</w:t>
      </w:r>
    </w:p>
    <w:p w:rsidR="006830B1" w:rsidRPr="006830B1" w:rsidRDefault="006830B1" w:rsidP="00632581">
      <w:pPr>
        <w:widowControl w:val="0"/>
        <w:spacing w:after="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Тригонометрические функции тупого угла</w:t>
      </w:r>
      <w:r w:rsidRPr="006830B1">
        <w:rPr>
          <w:rFonts w:ascii="Times New Roman" w:hAnsi="Times New Roman" w:cs="Times New Roman"/>
          <w:color w:val="000000" w:themeColor="text1"/>
          <w:sz w:val="24"/>
          <w:szCs w:val="24"/>
        </w:rPr>
        <w:t xml:space="preserve">.   Основное тригонометрическое тождество. Формулы, связывающие синус, косинус, тангенс, котангенс одного и того же угла. Формулы приведения. Формулы для вычисления координат точки. </w:t>
      </w:r>
      <w:r w:rsidRPr="006830B1">
        <w:rPr>
          <w:rFonts w:ascii="Times New Roman" w:hAnsi="Times New Roman" w:cs="Times New Roman"/>
          <w:i/>
          <w:color w:val="000000" w:themeColor="text1"/>
          <w:sz w:val="24"/>
          <w:szCs w:val="24"/>
        </w:rPr>
        <w:t xml:space="preserve">Теорема синусов. </w:t>
      </w:r>
      <w:r w:rsidRPr="006830B1">
        <w:rPr>
          <w:rFonts w:ascii="Times New Roman" w:hAnsi="Times New Roman" w:cs="Times New Roman"/>
          <w:color w:val="000000" w:themeColor="text1"/>
          <w:sz w:val="24"/>
          <w:szCs w:val="24"/>
        </w:rPr>
        <w:t>Формула, выражающая площадь треугольника через две стороны и угол между ними.</w:t>
      </w:r>
      <w:r w:rsidRPr="006830B1">
        <w:rPr>
          <w:rFonts w:ascii="Times New Roman" w:hAnsi="Times New Roman" w:cs="Times New Roman"/>
          <w:i/>
          <w:color w:val="000000" w:themeColor="text1"/>
          <w:sz w:val="24"/>
          <w:szCs w:val="24"/>
        </w:rPr>
        <w:t xml:space="preserve">  Теорема косинусов</w:t>
      </w:r>
      <w:r w:rsidRPr="006830B1">
        <w:rPr>
          <w:rFonts w:ascii="Times New Roman" w:hAnsi="Times New Roman" w:cs="Times New Roman"/>
          <w:color w:val="000000" w:themeColor="text1"/>
          <w:sz w:val="24"/>
          <w:szCs w:val="24"/>
        </w:rPr>
        <w:t>. Вычисление элементов треугольников с использованием тригонометрических соотношений. Измерительные работы на местности.</w:t>
      </w:r>
    </w:p>
    <w:p w:rsidR="006830B1" w:rsidRPr="006830B1" w:rsidRDefault="006830B1" w:rsidP="00632581">
      <w:pPr>
        <w:widowControl w:val="0"/>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Угол между векторами. С</w:t>
      </w:r>
      <w:r w:rsidRPr="006830B1">
        <w:rPr>
          <w:rFonts w:ascii="Times New Roman" w:hAnsi="Times New Roman" w:cs="Times New Roman"/>
          <w:i/>
          <w:color w:val="000000" w:themeColor="text1"/>
          <w:sz w:val="24"/>
          <w:szCs w:val="24"/>
        </w:rPr>
        <w:t>калярное произведение</w:t>
      </w:r>
      <w:r w:rsidRPr="006830B1">
        <w:rPr>
          <w:rFonts w:ascii="Times New Roman" w:hAnsi="Times New Roman" w:cs="Times New Roman"/>
          <w:color w:val="000000" w:themeColor="text1"/>
          <w:sz w:val="24"/>
          <w:szCs w:val="24"/>
        </w:rPr>
        <w:t>. Скалярное произведение в координатах. Свойства скалярного произведения</w:t>
      </w:r>
    </w:p>
    <w:p w:rsidR="006830B1" w:rsidRPr="006830B1" w:rsidRDefault="006830B1" w:rsidP="00632581">
      <w:pPr>
        <w:widowControl w:val="0"/>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Длина окружности и площадь круга</w:t>
      </w:r>
    </w:p>
    <w:p w:rsidR="006830B1" w:rsidRPr="006830B1" w:rsidRDefault="006830B1" w:rsidP="00632581">
      <w:pPr>
        <w:shd w:val="clear" w:color="auto" w:fill="FFFFFF"/>
        <w:tabs>
          <w:tab w:val="left" w:pos="782"/>
        </w:tabs>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Правильные многоугольники. Вписанные и описанные окружности правильного многоугольника. Формулы для вычисления площади правильного многоугольника, его стороны и радиуса вписанной окружности. Построение правильных   многоугольников. Длина окружности,  длина дуги окружности. Формула длины окружности. Площадь круга. Формула площади круга. Понятие кругового сектора. Площадь кругового сектора</w:t>
      </w:r>
    </w:p>
    <w:p w:rsidR="006830B1" w:rsidRPr="006830B1" w:rsidRDefault="006830B1" w:rsidP="00632581">
      <w:pPr>
        <w:shd w:val="clear" w:color="auto" w:fill="FFFFFF"/>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Движения</w:t>
      </w:r>
    </w:p>
    <w:p w:rsidR="006830B1" w:rsidRPr="006830B1" w:rsidRDefault="006830B1" w:rsidP="00632581">
      <w:pPr>
        <w:spacing w:after="0"/>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Отображение плоскости на себя.  Понятие преобразования. Представление о </w:t>
      </w:r>
      <w:proofErr w:type="spellStart"/>
      <w:r w:rsidRPr="006830B1">
        <w:rPr>
          <w:rFonts w:ascii="Times New Roman" w:hAnsi="Times New Roman" w:cs="Times New Roman"/>
          <w:color w:val="000000" w:themeColor="text1"/>
          <w:sz w:val="24"/>
          <w:szCs w:val="24"/>
        </w:rPr>
        <w:t>метапредметном</w:t>
      </w:r>
      <w:proofErr w:type="spellEnd"/>
      <w:r w:rsidRPr="006830B1">
        <w:rPr>
          <w:rFonts w:ascii="Times New Roman" w:hAnsi="Times New Roman" w:cs="Times New Roman"/>
          <w:color w:val="000000" w:themeColor="text1"/>
          <w:sz w:val="24"/>
          <w:szCs w:val="24"/>
        </w:rPr>
        <w:t xml:space="preserve"> понятии «преобразование». </w:t>
      </w:r>
      <w:r w:rsidRPr="006830B1">
        <w:rPr>
          <w:rFonts w:ascii="Times New Roman" w:hAnsi="Times New Roman" w:cs="Times New Roman"/>
          <w:i/>
          <w:color w:val="000000" w:themeColor="text1"/>
          <w:sz w:val="24"/>
          <w:szCs w:val="24"/>
        </w:rPr>
        <w:t>Подобие</w:t>
      </w:r>
      <w:r w:rsidRPr="006830B1">
        <w:rPr>
          <w:rFonts w:ascii="Times New Roman" w:hAnsi="Times New Roman" w:cs="Times New Roman"/>
          <w:color w:val="000000" w:themeColor="text1"/>
          <w:sz w:val="24"/>
          <w:szCs w:val="24"/>
        </w:rPr>
        <w:t>. Симметрия фигур. Осевая и центральная симметрии</w:t>
      </w:r>
    </w:p>
    <w:p w:rsidR="006830B1" w:rsidRPr="006830B1" w:rsidRDefault="006830B1" w:rsidP="00632581">
      <w:pPr>
        <w:widowControl w:val="0"/>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Понятие движения. Примеры движения фигур.  Наложения и движения. Параллельный перенос. Построение фигур при параллельном переносе. Поворот.  Понятие о гомотетии. Подобие фигур.</w:t>
      </w:r>
      <w:r w:rsidRPr="006830B1">
        <w:rPr>
          <w:rFonts w:ascii="Times New Roman" w:hAnsi="Times New Roman" w:cs="Times New Roman"/>
          <w:i/>
          <w:color w:val="000000" w:themeColor="text1"/>
          <w:sz w:val="24"/>
          <w:szCs w:val="24"/>
        </w:rPr>
        <w:t xml:space="preserve"> Комбинации движений на плоскости и их свойства</w:t>
      </w:r>
      <w:r w:rsidRPr="006830B1">
        <w:rPr>
          <w:rFonts w:ascii="Times New Roman" w:hAnsi="Times New Roman" w:cs="Times New Roman"/>
          <w:color w:val="000000" w:themeColor="text1"/>
          <w:sz w:val="24"/>
          <w:szCs w:val="24"/>
        </w:rPr>
        <w:t>.</w:t>
      </w:r>
    </w:p>
    <w:p w:rsidR="006830B1" w:rsidRPr="006830B1" w:rsidRDefault="006830B1" w:rsidP="00632581">
      <w:pPr>
        <w:widowControl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Начальные сведения из стереометрии</w:t>
      </w:r>
    </w:p>
    <w:p w:rsidR="006830B1" w:rsidRPr="006830B1" w:rsidRDefault="006830B1" w:rsidP="00632581">
      <w:pPr>
        <w:shd w:val="clear" w:color="auto" w:fill="FFFFFF"/>
        <w:tabs>
          <w:tab w:val="left" w:pos="725"/>
        </w:tabs>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 Предмет стереометрии. </w:t>
      </w:r>
      <w:r w:rsidRPr="006830B1">
        <w:rPr>
          <w:rFonts w:ascii="Times New Roman" w:hAnsi="Times New Roman" w:cs="Times New Roman"/>
          <w:i/>
          <w:color w:val="000000" w:themeColor="text1"/>
          <w:sz w:val="24"/>
          <w:szCs w:val="24"/>
        </w:rPr>
        <w:t>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Свойство диагоналей параллелепипеда. Представление об объеме и его свойствах. Измерение объема. Единицы измерения объемов. Свойства прямоугольного параллелепипеда. Объем призмы. Объем пирамиды и площадь ее поверхности. Апофема пирамиды. Объем цилиндра и площадь его поверхности. Объем конуса и площадь его поверхности. Объем шара и площадь поверхности сферы.</w:t>
      </w:r>
    </w:p>
    <w:p w:rsidR="006830B1" w:rsidRPr="006830B1" w:rsidRDefault="006830B1" w:rsidP="00632581">
      <w:pPr>
        <w:widowControl w:val="0"/>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Об аксиомах геометрии</w:t>
      </w:r>
    </w:p>
    <w:p w:rsidR="006830B1" w:rsidRPr="006830B1" w:rsidRDefault="006830B1" w:rsidP="00632581">
      <w:pPr>
        <w:widowControl w:val="0"/>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Об аксиомах планиметрии.</w:t>
      </w:r>
    </w:p>
    <w:p w:rsidR="006830B1" w:rsidRPr="006830B1" w:rsidRDefault="006830B1" w:rsidP="00632581">
      <w:pPr>
        <w:widowControl w:val="0"/>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lastRenderedPageBreak/>
        <w:t>История математики</w:t>
      </w:r>
    </w:p>
    <w:p w:rsidR="006830B1" w:rsidRPr="006830B1" w:rsidRDefault="006830B1" w:rsidP="00632581">
      <w:pPr>
        <w:widowControl w:val="0"/>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Построение правильных многоугольников. </w:t>
      </w:r>
      <w:proofErr w:type="spellStart"/>
      <w:r w:rsidRPr="006830B1">
        <w:rPr>
          <w:rFonts w:ascii="Times New Roman" w:hAnsi="Times New Roman" w:cs="Times New Roman"/>
          <w:i/>
          <w:color w:val="000000" w:themeColor="text1"/>
          <w:sz w:val="24"/>
          <w:szCs w:val="24"/>
        </w:rPr>
        <w:t>Триссекция</w:t>
      </w:r>
      <w:proofErr w:type="spellEnd"/>
      <w:r w:rsidRPr="006830B1">
        <w:rPr>
          <w:rFonts w:ascii="Times New Roman" w:hAnsi="Times New Roman" w:cs="Times New Roman"/>
          <w:i/>
          <w:color w:val="000000" w:themeColor="text1"/>
          <w:sz w:val="24"/>
          <w:szCs w:val="24"/>
        </w:rPr>
        <w:t xml:space="preserve"> угла. Квадратура круга. Удвоение куба. История числа π. Золотое сечение.</w:t>
      </w:r>
    </w:p>
    <w:p w:rsidR="006830B1" w:rsidRPr="006830B1" w:rsidRDefault="006830B1" w:rsidP="00632581">
      <w:pPr>
        <w:widowControl w:val="0"/>
        <w:spacing w:after="0"/>
        <w:ind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 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6830B1" w:rsidRPr="006830B1" w:rsidRDefault="006830B1" w:rsidP="00632581">
      <w:pPr>
        <w:spacing w:after="0"/>
        <w:jc w:val="center"/>
        <w:rPr>
          <w:rFonts w:ascii="Times New Roman" w:hAnsi="Times New Roman" w:cs="Times New Roman"/>
          <w:color w:val="000000" w:themeColor="text1"/>
          <w:sz w:val="24"/>
          <w:szCs w:val="24"/>
        </w:rPr>
      </w:pPr>
    </w:p>
    <w:p w:rsidR="006830B1" w:rsidRPr="006830B1" w:rsidRDefault="006830B1" w:rsidP="00632581">
      <w:pPr>
        <w:shd w:val="clear" w:color="auto" w:fill="FFFFFF"/>
        <w:spacing w:after="0"/>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3. </w:t>
      </w:r>
      <w:r w:rsidRPr="006830B1">
        <w:rPr>
          <w:rStyle w:val="c54"/>
          <w:rFonts w:ascii="Times New Roman" w:hAnsi="Times New Roman" w:cs="Times New Roman"/>
          <w:b/>
          <w:bCs/>
          <w:color w:val="000000" w:themeColor="text1"/>
          <w:sz w:val="24"/>
          <w:szCs w:val="24"/>
        </w:rPr>
        <w:t>Планируемые результаты освоения</w:t>
      </w:r>
      <w:r w:rsidRPr="006830B1">
        <w:rPr>
          <w:rFonts w:ascii="Times New Roman" w:hAnsi="Times New Roman" w:cs="Times New Roman"/>
          <w:color w:val="000000" w:themeColor="text1"/>
          <w:sz w:val="24"/>
          <w:szCs w:val="24"/>
        </w:rPr>
        <w:t xml:space="preserve"> </w:t>
      </w:r>
      <w:r w:rsidRPr="006830B1">
        <w:rPr>
          <w:rStyle w:val="c54"/>
          <w:rFonts w:ascii="Times New Roman" w:hAnsi="Times New Roman" w:cs="Times New Roman"/>
          <w:b/>
          <w:bCs/>
          <w:color w:val="000000" w:themeColor="text1"/>
          <w:sz w:val="24"/>
          <w:szCs w:val="24"/>
        </w:rPr>
        <w:t>учебного предмета</w:t>
      </w:r>
    </w:p>
    <w:p w:rsidR="006830B1" w:rsidRPr="006830B1" w:rsidRDefault="006830B1" w:rsidP="00632581">
      <w:pPr>
        <w:shd w:val="clear" w:color="auto" w:fill="FFFFFF"/>
        <w:spacing w:after="0"/>
        <w:jc w:val="both"/>
        <w:rPr>
          <w:rFonts w:ascii="Times New Roman" w:hAnsi="Times New Roman" w:cs="Times New Roman"/>
          <w:color w:val="000000" w:themeColor="text1"/>
          <w:sz w:val="24"/>
          <w:szCs w:val="24"/>
        </w:rPr>
      </w:pPr>
      <w:proofErr w:type="spellStart"/>
      <w:r w:rsidRPr="006830B1">
        <w:rPr>
          <w:rStyle w:val="c54"/>
          <w:rFonts w:ascii="Times New Roman" w:hAnsi="Times New Roman" w:cs="Times New Roman"/>
          <w:bCs/>
          <w:color w:val="000000" w:themeColor="text1"/>
          <w:sz w:val="24"/>
          <w:szCs w:val="24"/>
        </w:rPr>
        <w:t>Метапредметные</w:t>
      </w:r>
      <w:proofErr w:type="spellEnd"/>
      <w:r w:rsidRPr="006830B1">
        <w:rPr>
          <w:rStyle w:val="c54"/>
          <w:rFonts w:ascii="Times New Roman" w:hAnsi="Times New Roman" w:cs="Times New Roman"/>
          <w:bCs/>
          <w:color w:val="000000" w:themeColor="text1"/>
          <w:sz w:val="24"/>
          <w:szCs w:val="24"/>
        </w:rPr>
        <w:t xml:space="preserve"> и личностные результаты находятся в </w:t>
      </w:r>
      <w:r w:rsidRPr="006830B1">
        <w:rPr>
          <w:rFonts w:ascii="Times New Roman" w:hAnsi="Times New Roman" w:cs="Times New Roman"/>
          <w:color w:val="000000" w:themeColor="text1"/>
          <w:sz w:val="24"/>
          <w:szCs w:val="24"/>
        </w:rPr>
        <w:t>основной образовательной программе основного общего образования средней школы № 44</w:t>
      </w:r>
      <w:r w:rsidRPr="006830B1">
        <w:rPr>
          <w:rStyle w:val="c54"/>
          <w:rFonts w:ascii="Times New Roman" w:hAnsi="Times New Roman" w:cs="Times New Roman"/>
          <w:bCs/>
          <w:color w:val="000000" w:themeColor="text1"/>
          <w:sz w:val="24"/>
          <w:szCs w:val="24"/>
        </w:rPr>
        <w:t>.</w:t>
      </w:r>
    </w:p>
    <w:p w:rsidR="006830B1" w:rsidRPr="006830B1" w:rsidRDefault="006830B1" w:rsidP="00632581">
      <w:pPr>
        <w:shd w:val="clear" w:color="auto" w:fill="FFFFFF"/>
        <w:spacing w:after="0"/>
        <w:jc w:val="both"/>
        <w:rPr>
          <w:rFonts w:ascii="Times New Roman" w:hAnsi="Times New Roman" w:cs="Times New Roman"/>
          <w:color w:val="000000" w:themeColor="text1"/>
          <w:sz w:val="24"/>
          <w:szCs w:val="24"/>
        </w:rPr>
      </w:pPr>
      <w:r w:rsidRPr="006830B1">
        <w:rPr>
          <w:rStyle w:val="c54"/>
          <w:rFonts w:ascii="Times New Roman" w:hAnsi="Times New Roman" w:cs="Times New Roman"/>
          <w:bCs/>
          <w:color w:val="000000" w:themeColor="text1"/>
          <w:sz w:val="24"/>
          <w:szCs w:val="24"/>
        </w:rPr>
        <w:t>Предметные результаты:</w:t>
      </w:r>
    </w:p>
    <w:p w:rsidR="006830B1" w:rsidRPr="006830B1" w:rsidRDefault="006830B1" w:rsidP="00632581">
      <w:pPr>
        <w:shd w:val="clear" w:color="auto" w:fill="FFFFFF"/>
        <w:spacing w:after="0"/>
        <w:jc w:val="center"/>
        <w:rPr>
          <w:rFonts w:ascii="Times New Roman" w:hAnsi="Times New Roman" w:cs="Times New Roman"/>
          <w:color w:val="000000" w:themeColor="text1"/>
          <w:sz w:val="24"/>
          <w:szCs w:val="24"/>
        </w:rPr>
      </w:pPr>
      <w:r w:rsidRPr="006830B1">
        <w:rPr>
          <w:rStyle w:val="c54"/>
          <w:rFonts w:ascii="Times New Roman" w:hAnsi="Times New Roman" w:cs="Times New Roman"/>
          <w:b/>
          <w:bCs/>
          <w:color w:val="000000" w:themeColor="text1"/>
          <w:sz w:val="24"/>
          <w:szCs w:val="24"/>
        </w:rPr>
        <w:t>Ученик научится:</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фигуры</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Оперировать на базовом уровне понятиями геометрических фигур;</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извлекать информацию о геометрических фигурах, представленную на чертежах в явном виде;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для решения задач геометрические факты, если условия их применения заданы в явной форме;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решать задачи на нахождение геометрических величин по образцам или алгоритмам. </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7"/>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3"/>
        <w:numPr>
          <w:ilvl w:val="0"/>
          <w:numId w:val="1"/>
        </w:numPr>
        <w:tabs>
          <w:tab w:val="left" w:pos="34"/>
          <w:tab w:val="left" w:pos="1134"/>
        </w:tabs>
        <w:suppressAutoHyphens w:val="0"/>
        <w:ind w:left="0" w:firstLine="709"/>
        <w:jc w:val="both"/>
        <w:rPr>
          <w:color w:val="000000" w:themeColor="text1"/>
        </w:rPr>
      </w:pPr>
      <w:r w:rsidRPr="006830B1">
        <w:rPr>
          <w:color w:val="000000" w:themeColor="text1"/>
        </w:rPr>
        <w:t>использовать отношения для решения простейших задач, возникающих в реальной жизни.</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Измерения и вычисления</w:t>
      </w:r>
    </w:p>
    <w:p w:rsidR="006830B1" w:rsidRPr="006830B1" w:rsidRDefault="006830B1" w:rsidP="00632581">
      <w:pPr>
        <w:pStyle w:val="a6"/>
        <w:numPr>
          <w:ilvl w:val="0"/>
          <w:numId w:val="1"/>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6830B1" w:rsidRPr="006830B1" w:rsidRDefault="006830B1" w:rsidP="00632581">
      <w:pPr>
        <w:pStyle w:val="a6"/>
        <w:numPr>
          <w:ilvl w:val="0"/>
          <w:numId w:val="1"/>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базовые тригонометрические соотношения для вычисления длин, расстояний, площадей в простейших случаях.</w:t>
      </w:r>
    </w:p>
    <w:p w:rsidR="006830B1" w:rsidRPr="006830B1" w:rsidRDefault="006830B1" w:rsidP="00632581">
      <w:pPr>
        <w:tabs>
          <w:tab w:val="left" w:pos="1134"/>
        </w:tabs>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22"/>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построения</w:t>
      </w:r>
    </w:p>
    <w:p w:rsidR="006830B1" w:rsidRPr="006830B1" w:rsidRDefault="006830B1" w:rsidP="00632581">
      <w:pPr>
        <w:numPr>
          <w:ilvl w:val="0"/>
          <w:numId w:val="10"/>
        </w:numPr>
        <w:tabs>
          <w:tab w:val="left" w:pos="0"/>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Изображать типовые плоские фигуры  и фигуры в пространстве от руки и с помощью инструментов.</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10"/>
        </w:numPr>
        <w:tabs>
          <w:tab w:val="left" w:pos="0"/>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выполнять простейшие построения на местности, необходимые в реальной жизни.</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преобразования</w:t>
      </w:r>
    </w:p>
    <w:p w:rsidR="006830B1" w:rsidRPr="006830B1" w:rsidRDefault="006830B1"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Строить фигуру, симметричную данной фигуре относительно оси и точки.</w:t>
      </w:r>
    </w:p>
    <w:p w:rsidR="006830B1" w:rsidRPr="006830B1" w:rsidRDefault="006830B1" w:rsidP="00632581">
      <w:pPr>
        <w:tabs>
          <w:tab w:val="left" w:pos="1134"/>
        </w:tabs>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распознавать движение объектов в окружающем мире;</w:t>
      </w:r>
    </w:p>
    <w:p w:rsidR="006830B1" w:rsidRPr="006830B1" w:rsidRDefault="006830B1"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распознавать симметричные фигуры в окружающем мире.</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Векторы и координаты на плоскости</w:t>
      </w:r>
    </w:p>
    <w:p w:rsidR="006830B1" w:rsidRPr="006830B1" w:rsidRDefault="006830B1" w:rsidP="00632581">
      <w:pPr>
        <w:pStyle w:val="a6"/>
        <w:numPr>
          <w:ilvl w:val="0"/>
          <w:numId w:val="9"/>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Оперировать на базовом уровне понятиями вектор, сумма векторов</w:t>
      </w:r>
      <w:r w:rsidRPr="006830B1">
        <w:rPr>
          <w:rFonts w:ascii="Times New Roman" w:hAnsi="Times New Roman" w:cs="Times New Roman"/>
          <w:i/>
          <w:color w:val="000000" w:themeColor="text1"/>
          <w:sz w:val="24"/>
          <w:szCs w:val="24"/>
        </w:rPr>
        <w:t xml:space="preserve">, </w:t>
      </w:r>
      <w:r w:rsidRPr="006830B1">
        <w:rPr>
          <w:rFonts w:ascii="Times New Roman" w:hAnsi="Times New Roman" w:cs="Times New Roman"/>
          <w:color w:val="000000" w:themeColor="text1"/>
          <w:sz w:val="24"/>
          <w:szCs w:val="24"/>
        </w:rPr>
        <w:t>произведение вектора на число, координаты на плоскости;</w:t>
      </w:r>
    </w:p>
    <w:p w:rsidR="006830B1" w:rsidRPr="006830B1" w:rsidRDefault="006830B1" w:rsidP="00632581">
      <w:pPr>
        <w:pStyle w:val="a6"/>
        <w:numPr>
          <w:ilvl w:val="0"/>
          <w:numId w:val="9"/>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определять приближенно координаты точки по ее изображению на координатной плоскости.</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6"/>
        <w:numPr>
          <w:ilvl w:val="0"/>
          <w:numId w:val="9"/>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использовать векторы для решения простейших задач на определение скорости относительного движения.</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lastRenderedPageBreak/>
        <w:t>История математики</w:t>
      </w:r>
    </w:p>
    <w:p w:rsidR="006830B1" w:rsidRPr="006830B1" w:rsidRDefault="006830B1" w:rsidP="00632581">
      <w:pPr>
        <w:numPr>
          <w:ilvl w:val="0"/>
          <w:numId w:val="4"/>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Описывать отдельные выдающиеся результаты, полученные в ходе развития математики как науки;</w:t>
      </w:r>
    </w:p>
    <w:p w:rsidR="006830B1" w:rsidRPr="006830B1" w:rsidRDefault="006830B1" w:rsidP="00632581">
      <w:pPr>
        <w:numPr>
          <w:ilvl w:val="0"/>
          <w:numId w:val="4"/>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знать примеры математических открытий и их авторов, в связи с отечественной и всемирной историей;</w:t>
      </w:r>
    </w:p>
    <w:p w:rsidR="006830B1" w:rsidRPr="006830B1" w:rsidRDefault="006830B1" w:rsidP="00632581">
      <w:pPr>
        <w:numPr>
          <w:ilvl w:val="0"/>
          <w:numId w:val="4"/>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понимать роль математики в развитии России.</w:t>
      </w:r>
    </w:p>
    <w:p w:rsidR="006830B1" w:rsidRPr="006830B1" w:rsidRDefault="006830B1" w:rsidP="00632581">
      <w:pPr>
        <w:tabs>
          <w:tab w:val="left" w:pos="34"/>
          <w:tab w:val="left" w:pos="1134"/>
        </w:tabs>
        <w:spacing w:after="0"/>
        <w:jc w:val="both"/>
        <w:rPr>
          <w:rFonts w:ascii="Times New Roman" w:hAnsi="Times New Roman" w:cs="Times New Roman"/>
          <w:color w:val="000000" w:themeColor="text1"/>
          <w:sz w:val="24"/>
          <w:szCs w:val="24"/>
        </w:rPr>
      </w:pPr>
    </w:p>
    <w:p w:rsidR="006830B1" w:rsidRPr="006830B1" w:rsidRDefault="006830B1" w:rsidP="00632581">
      <w:pPr>
        <w:tabs>
          <w:tab w:val="left" w:pos="34"/>
          <w:tab w:val="left" w:pos="1134"/>
        </w:tabs>
        <w:spacing w:after="0"/>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Ученик получит возможность научиться:</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фигуры</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Оперировать понятиями геометрических фигур;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извлекать, интерпретировать и преобразовывать информацию о геометрических фигурах, представленную на чертежах;</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применять геометрические факты для решения задач, в том числе, предполагающих несколько шагов решения;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формулировать в простейших случаях свойства и признаки фигур;</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доказывать геометрические утверждения;</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владеть стандартной классификацией плоских фигур (треугольников и четырехугольников).</w:t>
      </w:r>
    </w:p>
    <w:p w:rsidR="006830B1" w:rsidRPr="006830B1" w:rsidRDefault="006830B1" w:rsidP="00632581">
      <w:pPr>
        <w:tabs>
          <w:tab w:val="left" w:pos="1134"/>
        </w:tabs>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использовать свойства геометрических фигур для решения </w:t>
      </w:r>
      <w:r w:rsidRPr="006830B1">
        <w:rPr>
          <w:rStyle w:val="dash041e0431044b0447043d044b0439char1"/>
          <w:i/>
          <w:color w:val="000000" w:themeColor="text1"/>
        </w:rPr>
        <w:t>задач практического характера и задач из смежных дисциплин.</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использовать отношения для решения задач, возникающих в реальной жизни.</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Измерения и вычисления</w:t>
      </w:r>
    </w:p>
    <w:p w:rsidR="006830B1" w:rsidRPr="006830B1" w:rsidRDefault="006830B1" w:rsidP="00632581">
      <w:pPr>
        <w:pStyle w:val="a3"/>
        <w:numPr>
          <w:ilvl w:val="0"/>
          <w:numId w:val="1"/>
        </w:numPr>
        <w:tabs>
          <w:tab w:val="left" w:pos="1134"/>
        </w:tabs>
        <w:suppressAutoHyphens w:val="0"/>
        <w:ind w:left="0" w:firstLine="709"/>
        <w:jc w:val="both"/>
        <w:rPr>
          <w:color w:val="000000" w:themeColor="text1"/>
        </w:rPr>
      </w:pPr>
      <w:r w:rsidRPr="006830B1">
        <w:rPr>
          <w:i/>
          <w:color w:val="000000" w:themeColor="text1"/>
        </w:rPr>
        <w:t xml:space="preserve">Оперировать представлениями о объеме как величинами. Применять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6830B1">
        <w:rPr>
          <w:i/>
          <w:color w:val="000000" w:themeColor="text1"/>
        </w:rPr>
        <w:t>равносоставленности</w:t>
      </w:r>
      <w:proofErr w:type="spellEnd"/>
      <w:r w:rsidRPr="006830B1">
        <w:rPr>
          <w:i/>
          <w:color w:val="000000" w:themeColor="text1"/>
        </w:rPr>
        <w:t>;</w:t>
      </w:r>
    </w:p>
    <w:p w:rsidR="006830B1" w:rsidRPr="006830B1" w:rsidRDefault="006830B1" w:rsidP="00632581">
      <w:pPr>
        <w:pStyle w:val="a3"/>
        <w:numPr>
          <w:ilvl w:val="0"/>
          <w:numId w:val="1"/>
        </w:numPr>
        <w:tabs>
          <w:tab w:val="left" w:pos="1134"/>
        </w:tabs>
        <w:suppressAutoHyphens w:val="0"/>
        <w:ind w:left="0" w:firstLine="709"/>
        <w:jc w:val="both"/>
        <w:rPr>
          <w:color w:val="000000" w:themeColor="text1"/>
        </w:rPr>
      </w:pPr>
      <w:r w:rsidRPr="006830B1">
        <w:rPr>
          <w:i/>
          <w:color w:val="000000" w:themeColor="text1"/>
        </w:rPr>
        <w:t>проводить простые вычисления на объемных телах;</w:t>
      </w:r>
    </w:p>
    <w:p w:rsidR="006830B1" w:rsidRPr="006830B1" w:rsidRDefault="006830B1" w:rsidP="00632581">
      <w:pPr>
        <w:pStyle w:val="a3"/>
        <w:numPr>
          <w:ilvl w:val="0"/>
          <w:numId w:val="1"/>
        </w:numPr>
        <w:tabs>
          <w:tab w:val="left" w:pos="1134"/>
        </w:tabs>
        <w:suppressAutoHyphens w:val="0"/>
        <w:ind w:left="0" w:firstLine="709"/>
        <w:jc w:val="both"/>
        <w:rPr>
          <w:color w:val="000000" w:themeColor="text1"/>
        </w:rPr>
      </w:pPr>
      <w:r w:rsidRPr="006830B1">
        <w:rPr>
          <w:i/>
          <w:color w:val="000000" w:themeColor="text1"/>
        </w:rPr>
        <w:t xml:space="preserve">формулировать задачи на вычисление длин, площадей и объемов и решать их. </w:t>
      </w:r>
    </w:p>
    <w:p w:rsidR="006830B1" w:rsidRPr="006830B1" w:rsidRDefault="006830B1" w:rsidP="00632581">
      <w:pPr>
        <w:tabs>
          <w:tab w:val="left" w:pos="1134"/>
        </w:tabs>
        <w:spacing w:after="0"/>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1"/>
        </w:numPr>
        <w:tabs>
          <w:tab w:val="left" w:pos="1134"/>
        </w:tabs>
        <w:suppressAutoHyphens w:val="0"/>
        <w:ind w:left="0" w:firstLine="709"/>
        <w:jc w:val="both"/>
        <w:rPr>
          <w:color w:val="000000" w:themeColor="text1"/>
        </w:rPr>
      </w:pPr>
      <w:r w:rsidRPr="006830B1">
        <w:rPr>
          <w:i/>
          <w:color w:val="000000" w:themeColor="text1"/>
        </w:rPr>
        <w:t>проводить вычисления на местности;</w:t>
      </w:r>
    </w:p>
    <w:p w:rsidR="006830B1" w:rsidRPr="006830B1" w:rsidRDefault="006830B1" w:rsidP="00632581">
      <w:pPr>
        <w:pStyle w:val="a3"/>
        <w:numPr>
          <w:ilvl w:val="0"/>
          <w:numId w:val="1"/>
        </w:numPr>
        <w:tabs>
          <w:tab w:val="left" w:pos="1134"/>
        </w:tabs>
        <w:suppressAutoHyphens w:val="0"/>
        <w:ind w:left="0" w:firstLine="709"/>
        <w:jc w:val="both"/>
        <w:rPr>
          <w:color w:val="000000" w:themeColor="text1"/>
        </w:rPr>
      </w:pPr>
      <w:r w:rsidRPr="006830B1">
        <w:rPr>
          <w:i/>
          <w:color w:val="000000" w:themeColor="text1"/>
        </w:rPr>
        <w:t>применять формулы при вычислениях в смежных учебных предметах, в окружающей действительности.</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построения</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Изображать геометрические фигуры по текстовому и символьному описанию;</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свободно оперировать чертежными инструментами в несложных случаях,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изображать типовые плоские фигуры и объемные тела с помощью простейших компьютерных инструментов.</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выполнять простейшие построения на местности, необходимые в реальной жизни;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оценивать размеры реальных объектов окружающего мира.</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Преобразования</w:t>
      </w:r>
    </w:p>
    <w:p w:rsidR="006830B1" w:rsidRPr="006830B1" w:rsidRDefault="006830B1"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830B1" w:rsidRPr="006830B1" w:rsidRDefault="006830B1"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применять свойства движений для проведения простейших обоснований свойств фигур.</w:t>
      </w:r>
    </w:p>
    <w:p w:rsidR="006830B1" w:rsidRPr="006830B1" w:rsidRDefault="006830B1" w:rsidP="00632581">
      <w:pPr>
        <w:tabs>
          <w:tab w:val="left" w:pos="1134"/>
        </w:tabs>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применять свойства движений и применять подобие для построений и вычислений.</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Векторы и координаты на плоскости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применять векторы и координаты для решения геометрических задач на вычисление длин, углов.</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использовать понятия векторов и координат для решения задач по физике, географии и другим учебным предметам.</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История математики </w:t>
      </w:r>
    </w:p>
    <w:p w:rsidR="006830B1" w:rsidRPr="006830B1" w:rsidRDefault="006830B1" w:rsidP="00632581">
      <w:pPr>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spacing w:after="0"/>
        <w:ind w:firstLine="567"/>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tabs>
          <w:tab w:val="left" w:pos="993"/>
        </w:tabs>
        <w:spacing w:after="0"/>
        <w:rPr>
          <w:rFonts w:ascii="Times New Roman" w:hAnsi="Times New Roman" w:cs="Times New Roman"/>
          <w:b/>
          <w:color w:val="000000" w:themeColor="text1"/>
          <w:sz w:val="24"/>
          <w:szCs w:val="24"/>
        </w:rPr>
      </w:pPr>
    </w:p>
    <w:p w:rsidR="006830B1" w:rsidRPr="006830B1" w:rsidRDefault="006830B1" w:rsidP="00632581">
      <w:pPr>
        <w:tabs>
          <w:tab w:val="left" w:pos="993"/>
        </w:tabs>
        <w:spacing w:after="0"/>
        <w:rPr>
          <w:rFonts w:ascii="Times New Roman" w:hAnsi="Times New Roman" w:cs="Times New Roman"/>
          <w:b/>
          <w:color w:val="000000" w:themeColor="text1"/>
          <w:sz w:val="24"/>
          <w:szCs w:val="24"/>
        </w:rPr>
      </w:pPr>
    </w:p>
    <w:p w:rsidR="006830B1" w:rsidRPr="006830B1" w:rsidRDefault="006830B1" w:rsidP="00632581">
      <w:pPr>
        <w:tabs>
          <w:tab w:val="left" w:pos="993"/>
        </w:tabs>
        <w:spacing w:after="0"/>
        <w:rPr>
          <w:rFonts w:ascii="Times New Roman" w:hAnsi="Times New Roman" w:cs="Times New Roman"/>
          <w:b/>
          <w:color w:val="000000" w:themeColor="text1"/>
          <w:sz w:val="24"/>
          <w:szCs w:val="24"/>
        </w:rPr>
      </w:pPr>
    </w:p>
    <w:p w:rsidR="006830B1" w:rsidRPr="006830B1" w:rsidRDefault="006830B1" w:rsidP="00632581">
      <w:pPr>
        <w:tabs>
          <w:tab w:val="left" w:pos="993"/>
        </w:tabs>
        <w:spacing w:after="0"/>
        <w:rPr>
          <w:rFonts w:ascii="Times New Roman" w:hAnsi="Times New Roman" w:cs="Times New Roman"/>
          <w:b/>
          <w:color w:val="000000" w:themeColor="text1"/>
          <w:sz w:val="24"/>
          <w:szCs w:val="24"/>
        </w:rPr>
      </w:pPr>
    </w:p>
    <w:p w:rsidR="006830B1" w:rsidRPr="006830B1" w:rsidRDefault="006830B1" w:rsidP="00632581">
      <w:pPr>
        <w:tabs>
          <w:tab w:val="left" w:pos="993"/>
        </w:tabs>
        <w:spacing w:after="0"/>
        <w:rPr>
          <w:rFonts w:ascii="Times New Roman" w:hAnsi="Times New Roman" w:cs="Times New Roman"/>
          <w:b/>
          <w:color w:val="000000" w:themeColor="text1"/>
          <w:sz w:val="24"/>
          <w:szCs w:val="24"/>
        </w:rPr>
      </w:pPr>
    </w:p>
    <w:p w:rsidR="006830B1" w:rsidRPr="006830B1" w:rsidRDefault="006830B1" w:rsidP="00632581">
      <w:pPr>
        <w:spacing w:after="0"/>
        <w:rPr>
          <w:rFonts w:ascii="Times New Roman" w:hAnsi="Times New Roman" w:cs="Times New Roman"/>
          <w:color w:val="000000" w:themeColor="text1"/>
          <w:sz w:val="24"/>
          <w:szCs w:val="24"/>
        </w:rPr>
        <w:sectPr w:rsidR="006830B1" w:rsidRPr="006830B1">
          <w:pgSz w:w="11906" w:h="16838"/>
          <w:pgMar w:top="720" w:right="720" w:bottom="720" w:left="720" w:header="720" w:footer="720" w:gutter="0"/>
          <w:cols w:space="720"/>
          <w:docGrid w:linePitch="600" w:charSpace="32768"/>
        </w:sectPr>
      </w:pPr>
    </w:p>
    <w:p w:rsidR="006830B1" w:rsidRPr="006830B1" w:rsidRDefault="006830B1" w:rsidP="00632581">
      <w:pPr>
        <w:spacing w:after="0"/>
        <w:jc w:val="center"/>
        <w:rPr>
          <w:rFonts w:ascii="Times New Roman" w:hAnsi="Times New Roman" w:cs="Times New Roman"/>
          <w:color w:val="000000" w:themeColor="text1"/>
          <w:sz w:val="24"/>
          <w:szCs w:val="24"/>
        </w:rPr>
      </w:pPr>
      <w:r w:rsidRPr="006830B1">
        <w:rPr>
          <w:rFonts w:ascii="Times New Roman" w:eastAsia="Calibri" w:hAnsi="Times New Roman" w:cs="Times New Roman"/>
          <w:b/>
          <w:color w:val="000000" w:themeColor="text1"/>
          <w:sz w:val="24"/>
          <w:szCs w:val="24"/>
        </w:rPr>
        <w:lastRenderedPageBreak/>
        <w:t>4</w:t>
      </w:r>
      <w:r w:rsidRPr="006830B1">
        <w:rPr>
          <w:rFonts w:ascii="Times New Roman" w:hAnsi="Times New Roman" w:cs="Times New Roman"/>
          <w:b/>
          <w:color w:val="000000" w:themeColor="text1"/>
          <w:sz w:val="24"/>
          <w:szCs w:val="24"/>
        </w:rPr>
        <w:t>. Тематическое планирование  учебного предмета</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5"/>
        <w:gridCol w:w="1140"/>
        <w:gridCol w:w="3493"/>
        <w:gridCol w:w="2835"/>
        <w:gridCol w:w="1701"/>
      </w:tblGrid>
      <w:tr w:rsidR="006830B1" w:rsidRPr="006830B1" w:rsidTr="00842BEF">
        <w:trPr>
          <w:trHeight w:val="563"/>
        </w:trPr>
        <w:tc>
          <w:tcPr>
            <w:tcW w:w="1185" w:type="dxa"/>
            <w:vMerge w:val="restart"/>
            <w:shd w:val="clear" w:color="auto" w:fill="auto"/>
            <w:vAlign w:val="center"/>
          </w:tcPr>
          <w:p w:rsidR="006830B1" w:rsidRPr="006830B1" w:rsidRDefault="006830B1" w:rsidP="00632581">
            <w:pPr>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ТЕМА (тематический раздел)</w:t>
            </w:r>
          </w:p>
        </w:tc>
        <w:tc>
          <w:tcPr>
            <w:tcW w:w="1140" w:type="dxa"/>
            <w:vMerge w:val="restart"/>
            <w:shd w:val="clear" w:color="auto" w:fill="auto"/>
          </w:tcPr>
          <w:p w:rsidR="006830B1" w:rsidRPr="006830B1" w:rsidRDefault="006830B1" w:rsidP="00632581">
            <w:pPr>
              <w:keepLines/>
              <w:tabs>
                <w:tab w:val="left" w:pos="8049"/>
              </w:tabs>
              <w:autoSpaceDE w:val="0"/>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Кол-во часов, отводимых на освоение темы</w:t>
            </w:r>
          </w:p>
        </w:tc>
        <w:tc>
          <w:tcPr>
            <w:tcW w:w="6328" w:type="dxa"/>
            <w:gridSpan w:val="2"/>
          </w:tcPr>
          <w:p w:rsidR="006830B1" w:rsidRPr="006830B1" w:rsidRDefault="006830B1" w:rsidP="00632581">
            <w:pPr>
              <w:keepLines/>
              <w:tabs>
                <w:tab w:val="left" w:pos="8049"/>
              </w:tabs>
              <w:autoSpaceDE w:val="0"/>
              <w:spacing w:after="0"/>
              <w:jc w:val="center"/>
              <w:rPr>
                <w:rFonts w:ascii="Times New Roman" w:hAnsi="Times New Roman" w:cs="Times New Roman"/>
                <w:b/>
                <w:bCs/>
                <w:color w:val="000000" w:themeColor="text1"/>
                <w:sz w:val="24"/>
                <w:szCs w:val="24"/>
              </w:rPr>
            </w:pPr>
            <w:r w:rsidRPr="006830B1">
              <w:rPr>
                <w:rFonts w:ascii="Times New Roman" w:hAnsi="Times New Roman" w:cs="Times New Roman"/>
                <w:b/>
                <w:bCs/>
                <w:color w:val="000000" w:themeColor="text1"/>
                <w:sz w:val="24"/>
                <w:szCs w:val="24"/>
              </w:rPr>
              <w:t>Планируемые образовательные результаты обучающихся по каждой теме</w:t>
            </w:r>
          </w:p>
        </w:tc>
        <w:tc>
          <w:tcPr>
            <w:tcW w:w="1701" w:type="dxa"/>
            <w:vMerge w:val="restart"/>
            <w:shd w:val="clear" w:color="auto" w:fill="auto"/>
          </w:tcPr>
          <w:p w:rsidR="006830B1" w:rsidRPr="006830B1" w:rsidRDefault="006830B1" w:rsidP="00632581">
            <w:pPr>
              <w:keepLines/>
              <w:tabs>
                <w:tab w:val="left" w:pos="8049"/>
              </w:tabs>
              <w:autoSpaceDE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 xml:space="preserve"> Электронные или цифровые </w:t>
            </w:r>
            <w:r w:rsidRPr="006830B1">
              <w:rPr>
                <w:rFonts w:ascii="Times New Roman" w:eastAsia="Calibri" w:hAnsi="Times New Roman" w:cs="Times New Roman"/>
                <w:b/>
                <w:bCs/>
                <w:color w:val="000000" w:themeColor="text1"/>
                <w:sz w:val="24"/>
                <w:szCs w:val="24"/>
              </w:rPr>
              <w:t>учебно-методические материалы</w:t>
            </w:r>
          </w:p>
        </w:tc>
      </w:tr>
      <w:tr w:rsidR="006830B1" w:rsidRPr="006830B1" w:rsidTr="00842BEF">
        <w:trPr>
          <w:trHeight w:val="562"/>
        </w:trPr>
        <w:tc>
          <w:tcPr>
            <w:tcW w:w="1185" w:type="dxa"/>
            <w:vMerge/>
            <w:shd w:val="clear" w:color="auto" w:fill="auto"/>
            <w:vAlign w:val="center"/>
          </w:tcPr>
          <w:p w:rsidR="006830B1" w:rsidRPr="006830B1" w:rsidRDefault="006830B1" w:rsidP="00632581">
            <w:pPr>
              <w:tabs>
                <w:tab w:val="left" w:pos="8049"/>
              </w:tabs>
              <w:autoSpaceDE w:val="0"/>
              <w:snapToGrid w:val="0"/>
              <w:spacing w:after="0"/>
              <w:rPr>
                <w:rFonts w:ascii="Times New Roman" w:hAnsi="Times New Roman" w:cs="Times New Roman"/>
                <w:b/>
                <w:bCs/>
                <w:color w:val="000000" w:themeColor="text1"/>
                <w:sz w:val="24"/>
                <w:szCs w:val="24"/>
              </w:rPr>
            </w:pPr>
          </w:p>
        </w:tc>
        <w:tc>
          <w:tcPr>
            <w:tcW w:w="1140" w:type="dxa"/>
            <w:vMerge/>
            <w:shd w:val="clear" w:color="auto" w:fill="auto"/>
          </w:tcPr>
          <w:p w:rsidR="006830B1" w:rsidRPr="006830B1" w:rsidRDefault="006830B1" w:rsidP="00632581">
            <w:pPr>
              <w:keepLines/>
              <w:tabs>
                <w:tab w:val="left" w:pos="8049"/>
              </w:tabs>
              <w:autoSpaceDE w:val="0"/>
              <w:snapToGrid w:val="0"/>
              <w:spacing w:after="0"/>
              <w:rPr>
                <w:rFonts w:ascii="Times New Roman" w:hAnsi="Times New Roman" w:cs="Times New Roman"/>
                <w:b/>
                <w:bCs/>
                <w:color w:val="000000" w:themeColor="text1"/>
                <w:sz w:val="24"/>
                <w:szCs w:val="24"/>
              </w:rPr>
            </w:pPr>
          </w:p>
        </w:tc>
        <w:tc>
          <w:tcPr>
            <w:tcW w:w="3493" w:type="dxa"/>
          </w:tcPr>
          <w:p w:rsidR="006830B1" w:rsidRPr="006830B1" w:rsidRDefault="006830B1" w:rsidP="00632581">
            <w:pPr>
              <w:keepLines/>
              <w:tabs>
                <w:tab w:val="left" w:pos="8049"/>
              </w:tabs>
              <w:autoSpaceDE w:val="0"/>
              <w:spacing w:after="0"/>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Ученик научится</w:t>
            </w:r>
          </w:p>
        </w:tc>
        <w:tc>
          <w:tcPr>
            <w:tcW w:w="2835" w:type="dxa"/>
          </w:tcPr>
          <w:p w:rsidR="006830B1" w:rsidRPr="006830B1" w:rsidRDefault="006830B1" w:rsidP="00632581">
            <w:pPr>
              <w:keepLines/>
              <w:tabs>
                <w:tab w:val="left" w:pos="8049"/>
              </w:tabs>
              <w:autoSpaceDE w:val="0"/>
              <w:spacing w:after="0"/>
              <w:jc w:val="both"/>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Ученик получит возможность научиться</w:t>
            </w:r>
          </w:p>
        </w:tc>
        <w:tc>
          <w:tcPr>
            <w:tcW w:w="1701" w:type="dxa"/>
            <w:vMerge/>
            <w:shd w:val="clear" w:color="auto" w:fill="auto"/>
          </w:tcPr>
          <w:p w:rsidR="006830B1" w:rsidRPr="006830B1" w:rsidRDefault="006830B1" w:rsidP="00632581">
            <w:pPr>
              <w:keepLines/>
              <w:tabs>
                <w:tab w:val="left" w:pos="8049"/>
              </w:tabs>
              <w:autoSpaceDE w:val="0"/>
              <w:snapToGrid w:val="0"/>
              <w:spacing w:after="0"/>
              <w:jc w:val="center"/>
              <w:rPr>
                <w:rFonts w:ascii="Times New Roman" w:hAnsi="Times New Roman" w:cs="Times New Roman"/>
                <w:b/>
                <w:bCs/>
                <w:color w:val="000000" w:themeColor="text1"/>
                <w:sz w:val="24"/>
                <w:szCs w:val="24"/>
              </w:rPr>
            </w:pPr>
          </w:p>
        </w:tc>
      </w:tr>
      <w:tr w:rsidR="006830B1" w:rsidRPr="006830B1" w:rsidTr="00842BEF">
        <w:tc>
          <w:tcPr>
            <w:tcW w:w="1185" w:type="dxa"/>
            <w:shd w:val="clear" w:color="auto" w:fill="auto"/>
            <w:vAlign w:val="center"/>
          </w:tcPr>
          <w:p w:rsidR="006830B1" w:rsidRPr="006830B1" w:rsidRDefault="006830B1" w:rsidP="00632581">
            <w:pPr>
              <w:spacing w:after="0"/>
              <w:jc w:val="center"/>
              <w:rPr>
                <w:rFonts w:ascii="Times New Roman" w:hAnsi="Times New Roman" w:cs="Times New Roman"/>
                <w:color w:val="000000" w:themeColor="text1"/>
                <w:sz w:val="24"/>
                <w:szCs w:val="24"/>
              </w:rPr>
            </w:pPr>
            <w:r w:rsidRPr="006830B1">
              <w:rPr>
                <w:rFonts w:ascii="Times New Roman" w:eastAsia="Calibri" w:hAnsi="Times New Roman" w:cs="Times New Roman"/>
                <w:color w:val="000000" w:themeColor="text1"/>
                <w:sz w:val="24"/>
                <w:szCs w:val="24"/>
              </w:rPr>
              <w:t>Повторение</w:t>
            </w:r>
          </w:p>
          <w:p w:rsidR="006830B1" w:rsidRPr="006830B1" w:rsidRDefault="006830B1" w:rsidP="00632581">
            <w:pPr>
              <w:spacing w:after="0"/>
              <w:jc w:val="center"/>
              <w:rPr>
                <w:rFonts w:ascii="Times New Roman" w:eastAsia="Calibri" w:hAnsi="Times New Roman" w:cs="Times New Roman"/>
                <w:color w:val="000000" w:themeColor="text1"/>
                <w:sz w:val="24"/>
                <w:szCs w:val="24"/>
              </w:rPr>
            </w:pPr>
          </w:p>
        </w:tc>
        <w:tc>
          <w:tcPr>
            <w:tcW w:w="1140" w:type="dxa"/>
            <w:shd w:val="clear" w:color="auto" w:fill="auto"/>
            <w:vAlign w:val="center"/>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eastAsia="Calibri" w:hAnsi="Times New Roman" w:cs="Times New Roman"/>
                <w:color w:val="000000" w:themeColor="text1"/>
                <w:sz w:val="24"/>
                <w:szCs w:val="24"/>
              </w:rPr>
              <w:t>4</w:t>
            </w:r>
          </w:p>
        </w:tc>
        <w:tc>
          <w:tcPr>
            <w:tcW w:w="3493" w:type="dxa"/>
          </w:tcPr>
          <w:p w:rsidR="006830B1" w:rsidRPr="006830B1" w:rsidRDefault="006830B1" w:rsidP="00632581">
            <w:pPr>
              <w:widowControl w:val="0"/>
              <w:snapToGrid w:val="0"/>
              <w:spacing w:after="0"/>
              <w:ind w:firstLine="709"/>
              <w:jc w:val="both"/>
              <w:rPr>
                <w:rFonts w:ascii="Times New Roman" w:eastAsia="Calibri" w:hAnsi="Times New Roman" w:cs="Times New Roman"/>
                <w:b/>
                <w:bCs/>
                <w:color w:val="000000" w:themeColor="text1"/>
                <w:sz w:val="24"/>
                <w:szCs w:val="24"/>
              </w:rPr>
            </w:pPr>
          </w:p>
        </w:tc>
        <w:tc>
          <w:tcPr>
            <w:tcW w:w="2835" w:type="dxa"/>
          </w:tcPr>
          <w:p w:rsidR="006830B1" w:rsidRPr="006830B1" w:rsidRDefault="006830B1" w:rsidP="00632581">
            <w:pPr>
              <w:pStyle w:val="a3"/>
              <w:tabs>
                <w:tab w:val="left" w:pos="1134"/>
              </w:tabs>
              <w:suppressAutoHyphens w:val="0"/>
              <w:snapToGrid w:val="0"/>
              <w:ind w:left="0"/>
              <w:rPr>
                <w:b/>
                <w:bCs/>
                <w:i/>
                <w:color w:val="000000" w:themeColor="text1"/>
              </w:rPr>
            </w:pPr>
          </w:p>
        </w:tc>
        <w:tc>
          <w:tcPr>
            <w:tcW w:w="1701" w:type="dxa"/>
            <w:shd w:val="clear" w:color="auto" w:fill="auto"/>
          </w:tcPr>
          <w:p w:rsidR="006830B1" w:rsidRPr="006830B1" w:rsidRDefault="006830B1" w:rsidP="00632581">
            <w:pPr>
              <w:snapToGrid w:val="0"/>
              <w:spacing w:after="0"/>
              <w:jc w:val="center"/>
              <w:rPr>
                <w:rFonts w:ascii="Times New Roman" w:eastAsia="Calibri" w:hAnsi="Times New Roman" w:cs="Times New Roman"/>
                <w:b/>
                <w:bCs/>
                <w:color w:val="000000" w:themeColor="text1"/>
                <w:sz w:val="24"/>
                <w:szCs w:val="24"/>
              </w:rPr>
            </w:pPr>
          </w:p>
        </w:tc>
      </w:tr>
      <w:tr w:rsidR="006830B1" w:rsidRPr="006830B1" w:rsidTr="00842BEF">
        <w:tc>
          <w:tcPr>
            <w:tcW w:w="1185" w:type="dxa"/>
            <w:shd w:val="clear" w:color="auto" w:fill="auto"/>
          </w:tcPr>
          <w:p w:rsidR="006830B1" w:rsidRPr="006830B1" w:rsidRDefault="006830B1" w:rsidP="00632581">
            <w:pPr>
              <w:spacing w:after="0"/>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Векторы. Метод координат</w:t>
            </w:r>
            <w:r w:rsidRPr="006830B1">
              <w:rPr>
                <w:rFonts w:ascii="Times New Roman" w:hAnsi="Times New Roman" w:cs="Times New Roman"/>
                <w:color w:val="000000" w:themeColor="text1"/>
                <w:sz w:val="24"/>
                <w:szCs w:val="24"/>
              </w:rPr>
              <w:t xml:space="preserve"> </w:t>
            </w:r>
          </w:p>
          <w:p w:rsidR="006830B1" w:rsidRPr="006830B1" w:rsidRDefault="006830B1" w:rsidP="00632581">
            <w:pPr>
              <w:shd w:val="clear" w:color="auto" w:fill="FFFFFF"/>
              <w:spacing w:after="0"/>
              <w:rPr>
                <w:rFonts w:ascii="Times New Roman" w:eastAsia="Calibri" w:hAnsi="Times New Roman" w:cs="Times New Roman"/>
                <w:color w:val="000000" w:themeColor="text1"/>
                <w:sz w:val="24"/>
                <w:szCs w:val="24"/>
              </w:rPr>
            </w:pPr>
          </w:p>
          <w:p w:rsidR="006830B1" w:rsidRPr="006830B1" w:rsidRDefault="006830B1" w:rsidP="00632581">
            <w:pPr>
              <w:spacing w:after="0"/>
              <w:rPr>
                <w:rFonts w:ascii="Times New Roman" w:hAnsi="Times New Roman" w:cs="Times New Roman"/>
                <w:color w:val="000000" w:themeColor="text1"/>
                <w:spacing w:val="-3"/>
                <w:sz w:val="24"/>
                <w:szCs w:val="24"/>
              </w:rPr>
            </w:pPr>
          </w:p>
        </w:tc>
        <w:tc>
          <w:tcPr>
            <w:tcW w:w="1140" w:type="dxa"/>
            <w:shd w:val="clear" w:color="auto" w:fill="auto"/>
            <w:vAlign w:val="center"/>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eastAsia="Calibri" w:hAnsi="Times New Roman" w:cs="Times New Roman"/>
                <w:color w:val="000000" w:themeColor="text1"/>
                <w:sz w:val="24"/>
                <w:szCs w:val="24"/>
              </w:rPr>
              <w:t>18</w:t>
            </w:r>
          </w:p>
        </w:tc>
        <w:tc>
          <w:tcPr>
            <w:tcW w:w="3493" w:type="dxa"/>
          </w:tcPr>
          <w:p w:rsidR="006830B1" w:rsidRPr="006830B1" w:rsidRDefault="006830B1" w:rsidP="00632581">
            <w:pPr>
              <w:pStyle w:val="a6"/>
              <w:numPr>
                <w:ilvl w:val="0"/>
                <w:numId w:val="9"/>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Оперировать на базовом уровне понятиями вектор, сумма векторов</w:t>
            </w:r>
            <w:r w:rsidRPr="006830B1">
              <w:rPr>
                <w:rFonts w:ascii="Times New Roman" w:hAnsi="Times New Roman" w:cs="Times New Roman"/>
                <w:i/>
                <w:color w:val="000000" w:themeColor="text1"/>
                <w:sz w:val="24"/>
                <w:szCs w:val="24"/>
              </w:rPr>
              <w:t xml:space="preserve">, </w:t>
            </w:r>
            <w:r w:rsidRPr="006830B1">
              <w:rPr>
                <w:rFonts w:ascii="Times New Roman" w:hAnsi="Times New Roman" w:cs="Times New Roman"/>
                <w:color w:val="000000" w:themeColor="text1"/>
                <w:sz w:val="24"/>
                <w:szCs w:val="24"/>
              </w:rPr>
              <w:t>произведение вектора на число, координаты на плоскости;</w:t>
            </w:r>
          </w:p>
          <w:p w:rsidR="006830B1" w:rsidRPr="006830B1" w:rsidRDefault="006830B1" w:rsidP="00632581">
            <w:pPr>
              <w:pStyle w:val="a6"/>
              <w:numPr>
                <w:ilvl w:val="0"/>
                <w:numId w:val="9"/>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определять приближенно координаты точки по ее изображению на координатной плоскости.</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6"/>
              <w:numPr>
                <w:ilvl w:val="0"/>
                <w:numId w:val="9"/>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использовать векторы для решения простейших задач на определение скорости относительного движения.</w:t>
            </w:r>
          </w:p>
          <w:p w:rsidR="006830B1" w:rsidRPr="006830B1" w:rsidRDefault="006830B1" w:rsidP="00632581">
            <w:pPr>
              <w:tabs>
                <w:tab w:val="left" w:pos="34"/>
                <w:tab w:val="left" w:pos="1134"/>
              </w:tabs>
              <w:spacing w:after="0"/>
              <w:jc w:val="both"/>
              <w:rPr>
                <w:rFonts w:ascii="Times New Roman" w:hAnsi="Times New Roman" w:cs="Times New Roman"/>
                <w:color w:val="000000" w:themeColor="text1"/>
                <w:sz w:val="24"/>
                <w:szCs w:val="24"/>
              </w:rPr>
            </w:pPr>
          </w:p>
          <w:p w:rsidR="006830B1" w:rsidRPr="006830B1" w:rsidRDefault="006830B1" w:rsidP="00632581">
            <w:pPr>
              <w:snapToGrid w:val="0"/>
              <w:spacing w:after="0"/>
              <w:jc w:val="center"/>
              <w:rPr>
                <w:rFonts w:ascii="Times New Roman" w:hAnsi="Times New Roman" w:cs="Times New Roman"/>
                <w:b/>
                <w:bCs/>
                <w:color w:val="000000" w:themeColor="text1"/>
                <w:sz w:val="24"/>
                <w:szCs w:val="24"/>
              </w:rPr>
            </w:pPr>
          </w:p>
        </w:tc>
        <w:tc>
          <w:tcPr>
            <w:tcW w:w="2835" w:type="dxa"/>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Векторы и координаты на плоскости</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применять векторы и координаты для решения геометрических задач на вычисление длин, углов.</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w:t>
            </w:r>
            <w:r w:rsidRPr="006830B1">
              <w:rPr>
                <w:rFonts w:ascii="Times New Roman" w:hAnsi="Times New Roman" w:cs="Times New Roman"/>
                <w:b/>
                <w:color w:val="000000" w:themeColor="text1"/>
                <w:sz w:val="24"/>
                <w:szCs w:val="24"/>
              </w:rPr>
              <w:lastRenderedPageBreak/>
              <w:t xml:space="preserve">предметов: </w:t>
            </w:r>
          </w:p>
          <w:p w:rsidR="006830B1" w:rsidRPr="006830B1" w:rsidRDefault="006830B1" w:rsidP="00632581">
            <w:pPr>
              <w:pStyle w:val="a3"/>
              <w:numPr>
                <w:ilvl w:val="0"/>
                <w:numId w:val="9"/>
              </w:numPr>
              <w:tabs>
                <w:tab w:val="left" w:pos="1134"/>
              </w:tabs>
              <w:suppressAutoHyphens w:val="0"/>
              <w:ind w:left="0" w:firstLine="709"/>
              <w:jc w:val="both"/>
              <w:rPr>
                <w:color w:val="000000" w:themeColor="text1"/>
              </w:rPr>
            </w:pPr>
            <w:r w:rsidRPr="006830B1">
              <w:rPr>
                <w:i/>
                <w:color w:val="000000" w:themeColor="text1"/>
              </w:rPr>
              <w:t>использовать понятия векторов и координат для решения задач по физике, географии и другим учебным предметам.</w:t>
            </w:r>
          </w:p>
          <w:p w:rsidR="006830B1" w:rsidRPr="006830B1" w:rsidRDefault="006830B1" w:rsidP="00632581">
            <w:pPr>
              <w:snapToGrid w:val="0"/>
              <w:spacing w:after="0"/>
              <w:jc w:val="center"/>
              <w:rPr>
                <w:rFonts w:ascii="Times New Roman" w:hAnsi="Times New Roman" w:cs="Times New Roman"/>
                <w:b/>
                <w:bCs/>
                <w:i/>
                <w:color w:val="000000" w:themeColor="text1"/>
                <w:sz w:val="24"/>
                <w:szCs w:val="24"/>
              </w:rPr>
            </w:pPr>
          </w:p>
        </w:tc>
        <w:tc>
          <w:tcPr>
            <w:tcW w:w="1701" w:type="dxa"/>
            <w:shd w:val="clear" w:color="auto" w:fill="auto"/>
          </w:tcPr>
          <w:p w:rsidR="006830B1" w:rsidRPr="006830B1" w:rsidRDefault="006830B1" w:rsidP="00632581">
            <w:pPr>
              <w:spacing w:after="0"/>
              <w:rPr>
                <w:rFonts w:ascii="Times New Roman" w:hAnsi="Times New Roman" w:cs="Times New Roman"/>
                <w:color w:val="000000" w:themeColor="text1"/>
                <w:sz w:val="24"/>
                <w:szCs w:val="24"/>
              </w:rPr>
            </w:pPr>
            <w:hyperlink r:id="rId140" w:history="1">
              <w:r w:rsidRPr="006830B1">
                <w:rPr>
                  <w:rStyle w:val="a5"/>
                  <w:color w:val="000000" w:themeColor="text1"/>
                  <w:sz w:val="24"/>
                  <w:szCs w:val="24"/>
                </w:rPr>
                <w:t>http://school-collection.edu.ru/catalog/</w:t>
              </w:r>
            </w:hyperlink>
            <w:r w:rsidRPr="006830B1">
              <w:rPr>
                <w:rFonts w:ascii="Times New Roman" w:hAnsi="Times New Roman" w:cs="Times New Roman"/>
                <w:color w:val="000000" w:themeColor="text1"/>
                <w:sz w:val="24"/>
                <w:szCs w:val="24"/>
              </w:rPr>
              <w:t xml:space="preserve"> </w:t>
            </w:r>
          </w:p>
          <w:p w:rsidR="006830B1" w:rsidRPr="006830B1" w:rsidRDefault="006830B1" w:rsidP="00632581">
            <w:pPr>
              <w:spacing w:after="0"/>
              <w:rPr>
                <w:rFonts w:ascii="Times New Roman" w:hAnsi="Times New Roman" w:cs="Times New Roman"/>
                <w:color w:val="000000" w:themeColor="text1"/>
                <w:sz w:val="24"/>
                <w:szCs w:val="24"/>
              </w:rPr>
            </w:pPr>
            <w:hyperlink r:id="rId141" w:history="1">
              <w:r w:rsidRPr="006830B1">
                <w:rPr>
                  <w:rStyle w:val="a5"/>
                  <w:color w:val="000000" w:themeColor="text1"/>
                  <w:sz w:val="24"/>
                  <w:szCs w:val="24"/>
                </w:rPr>
                <w:t>https://resh.edu.ru/subject/17/9/</w:t>
              </w:r>
            </w:hyperlink>
          </w:p>
          <w:p w:rsidR="006830B1" w:rsidRPr="006830B1" w:rsidRDefault="006830B1" w:rsidP="00632581">
            <w:pPr>
              <w:snapToGrid w:val="0"/>
              <w:spacing w:after="0"/>
              <w:jc w:val="center"/>
              <w:rPr>
                <w:rFonts w:ascii="Times New Roman" w:hAnsi="Times New Roman" w:cs="Times New Roman"/>
                <w:color w:val="000000" w:themeColor="text1"/>
                <w:sz w:val="24"/>
                <w:szCs w:val="24"/>
              </w:rPr>
            </w:pPr>
            <w:hyperlink r:id="rId142" w:history="1">
              <w:r w:rsidRPr="006830B1">
                <w:rPr>
                  <w:rStyle w:val="a5"/>
                  <w:color w:val="000000" w:themeColor="text1"/>
                  <w:sz w:val="24"/>
                  <w:szCs w:val="24"/>
                </w:rPr>
                <w:t>https://interneturok.ru/subject/geometry/class/9</w:t>
              </w:r>
            </w:hyperlink>
            <w:r w:rsidRPr="006830B1">
              <w:rPr>
                <w:rFonts w:ascii="Times New Roman" w:hAnsi="Times New Roman" w:cs="Times New Roman"/>
                <w:color w:val="000000" w:themeColor="text1"/>
                <w:sz w:val="24"/>
                <w:szCs w:val="24"/>
                <w:lang/>
              </w:rPr>
              <w:t xml:space="preserve"> </w:t>
            </w:r>
          </w:p>
        </w:tc>
      </w:tr>
      <w:tr w:rsidR="006830B1" w:rsidRPr="006830B1" w:rsidTr="00842BEF">
        <w:tc>
          <w:tcPr>
            <w:tcW w:w="1185" w:type="dxa"/>
            <w:shd w:val="clear" w:color="auto" w:fill="auto"/>
          </w:tcPr>
          <w:p w:rsidR="006830B1" w:rsidRPr="006830B1" w:rsidRDefault="006830B1" w:rsidP="00632581">
            <w:pPr>
              <w:spacing w:after="0"/>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Соотношение между сторонами и углами треугольника. Скалярное произведение векторов.</w:t>
            </w:r>
          </w:p>
          <w:p w:rsidR="006830B1" w:rsidRPr="006830B1" w:rsidRDefault="006830B1" w:rsidP="00632581">
            <w:pPr>
              <w:shd w:val="clear" w:color="auto" w:fill="FFFFFF"/>
              <w:spacing w:after="0"/>
              <w:rPr>
                <w:rFonts w:ascii="Times New Roman" w:eastAsia="Calibri" w:hAnsi="Times New Roman" w:cs="Times New Roman"/>
                <w:color w:val="000000" w:themeColor="text1"/>
                <w:sz w:val="24"/>
                <w:szCs w:val="24"/>
              </w:rPr>
            </w:pPr>
          </w:p>
        </w:tc>
        <w:tc>
          <w:tcPr>
            <w:tcW w:w="1140" w:type="dxa"/>
            <w:shd w:val="clear" w:color="auto" w:fill="auto"/>
            <w:vAlign w:val="center"/>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eastAsia="Calibri" w:hAnsi="Times New Roman" w:cs="Times New Roman"/>
                <w:color w:val="000000" w:themeColor="text1"/>
                <w:sz w:val="24"/>
                <w:szCs w:val="24"/>
              </w:rPr>
              <w:t>11</w:t>
            </w:r>
          </w:p>
        </w:tc>
        <w:tc>
          <w:tcPr>
            <w:tcW w:w="3493" w:type="dxa"/>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Измерения и вычисления</w:t>
            </w:r>
          </w:p>
          <w:p w:rsidR="006830B1" w:rsidRPr="006830B1" w:rsidRDefault="006830B1" w:rsidP="00632581">
            <w:pPr>
              <w:pStyle w:val="a6"/>
              <w:numPr>
                <w:ilvl w:val="0"/>
                <w:numId w:val="1"/>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формулы периметра, площади</w:t>
            </w:r>
            <w:r w:rsidRPr="006830B1">
              <w:rPr>
                <w:rFonts w:ascii="Times New Roman" w:hAnsi="Times New Roman" w:cs="Times New Roman"/>
                <w:color w:val="000000" w:themeColor="text1"/>
                <w:sz w:val="24"/>
                <w:szCs w:val="24"/>
                <w:lang w:val="ru-RU"/>
              </w:rPr>
              <w:t>,</w:t>
            </w:r>
            <w:r w:rsidRPr="006830B1">
              <w:rPr>
                <w:rFonts w:ascii="Times New Roman" w:hAnsi="Times New Roman" w:cs="Times New Roman"/>
                <w:color w:val="000000" w:themeColor="text1"/>
                <w:sz w:val="24"/>
                <w:szCs w:val="24"/>
              </w:rPr>
              <w:t xml:space="preserve"> при вычислениях, когда все данные имеются в условии;</w:t>
            </w:r>
          </w:p>
          <w:p w:rsidR="006830B1" w:rsidRPr="006830B1" w:rsidRDefault="006830B1" w:rsidP="00632581">
            <w:pPr>
              <w:pStyle w:val="a6"/>
              <w:numPr>
                <w:ilvl w:val="0"/>
                <w:numId w:val="1"/>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базовые тригонометрические соотношения для вычисления длин, расстояний, площадей в простейших случаях.</w:t>
            </w:r>
          </w:p>
          <w:p w:rsidR="006830B1" w:rsidRPr="006830B1" w:rsidRDefault="006830B1" w:rsidP="00632581">
            <w:pPr>
              <w:tabs>
                <w:tab w:val="left" w:pos="1134"/>
              </w:tabs>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22"/>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фигуры</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Оперировать на базовом уровне понятиями геометрических фигур;</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извлекать информацию о геометрических фигурах, представленную на чертежах в явном виде;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для решения задач геометрические факты, если условия их применения заданы в явной форме;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решать задачи на нахождение геометрических величин по образцам или алгоритмам. </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7"/>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 xml:space="preserve">В повседневной жизни и при изучении других предметов: </w:t>
            </w:r>
          </w:p>
          <w:p w:rsidR="006830B1" w:rsidRPr="006830B1" w:rsidRDefault="006830B1" w:rsidP="00632581">
            <w:pPr>
              <w:pStyle w:val="a3"/>
              <w:numPr>
                <w:ilvl w:val="0"/>
                <w:numId w:val="1"/>
              </w:numPr>
              <w:tabs>
                <w:tab w:val="left" w:pos="34"/>
                <w:tab w:val="left" w:pos="1134"/>
              </w:tabs>
              <w:suppressAutoHyphens w:val="0"/>
              <w:ind w:left="0" w:firstLine="709"/>
              <w:jc w:val="both"/>
              <w:rPr>
                <w:color w:val="000000" w:themeColor="text1"/>
              </w:rPr>
            </w:pPr>
            <w:r w:rsidRPr="006830B1">
              <w:rPr>
                <w:color w:val="000000" w:themeColor="text1"/>
              </w:rPr>
              <w:t>использовать отношения для решения простейших задач, возникающих в реальной жизни.</w:t>
            </w:r>
          </w:p>
          <w:p w:rsidR="006830B1" w:rsidRPr="006830B1" w:rsidRDefault="006830B1" w:rsidP="00632581">
            <w:pPr>
              <w:snapToGrid w:val="0"/>
              <w:spacing w:after="0"/>
              <w:jc w:val="center"/>
              <w:rPr>
                <w:rFonts w:ascii="Times New Roman" w:hAnsi="Times New Roman" w:cs="Times New Roman"/>
                <w:b/>
                <w:bCs/>
                <w:color w:val="000000" w:themeColor="text1"/>
                <w:sz w:val="24"/>
                <w:szCs w:val="24"/>
                <w:lang/>
              </w:rPr>
            </w:pPr>
          </w:p>
        </w:tc>
        <w:tc>
          <w:tcPr>
            <w:tcW w:w="2835" w:type="dxa"/>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Измерения и вычисления</w:t>
            </w:r>
          </w:p>
          <w:p w:rsidR="006830B1" w:rsidRPr="006830B1" w:rsidRDefault="006830B1" w:rsidP="00632581">
            <w:pPr>
              <w:pStyle w:val="a3"/>
              <w:numPr>
                <w:ilvl w:val="0"/>
                <w:numId w:val="1"/>
              </w:numPr>
              <w:tabs>
                <w:tab w:val="left" w:pos="1134"/>
              </w:tabs>
              <w:suppressAutoHyphens w:val="0"/>
              <w:ind w:left="0" w:firstLine="709"/>
              <w:jc w:val="both"/>
              <w:rPr>
                <w:color w:val="000000" w:themeColor="text1"/>
              </w:rPr>
            </w:pPr>
            <w:r w:rsidRPr="006830B1">
              <w:rPr>
                <w:i/>
                <w:color w:val="000000" w:themeColor="text1"/>
              </w:rPr>
              <w:t xml:space="preserve">, применять тригонометрические формулы для вычислений в более сложных случаях, проводить вычисления на основе равновеликости и </w:t>
            </w:r>
            <w:proofErr w:type="spellStart"/>
            <w:r w:rsidRPr="006830B1">
              <w:rPr>
                <w:i/>
                <w:color w:val="000000" w:themeColor="text1"/>
              </w:rPr>
              <w:t>равносоставленности</w:t>
            </w:r>
            <w:proofErr w:type="spellEnd"/>
            <w:r w:rsidRPr="006830B1">
              <w:rPr>
                <w:i/>
                <w:color w:val="000000" w:themeColor="text1"/>
              </w:rPr>
              <w:t>;</w:t>
            </w:r>
          </w:p>
          <w:p w:rsidR="006830B1" w:rsidRPr="006830B1" w:rsidRDefault="006830B1" w:rsidP="00632581">
            <w:pPr>
              <w:pStyle w:val="a3"/>
              <w:numPr>
                <w:ilvl w:val="0"/>
                <w:numId w:val="1"/>
              </w:numPr>
              <w:tabs>
                <w:tab w:val="left" w:pos="1134"/>
              </w:tabs>
              <w:suppressAutoHyphens w:val="0"/>
              <w:ind w:left="0" w:firstLine="709"/>
              <w:jc w:val="both"/>
              <w:rPr>
                <w:color w:val="000000" w:themeColor="text1"/>
              </w:rPr>
            </w:pPr>
            <w:r w:rsidRPr="006830B1">
              <w:rPr>
                <w:i/>
                <w:color w:val="000000" w:themeColor="text1"/>
              </w:rPr>
              <w:t xml:space="preserve">формулировать задачи на вычисление длин, площадей  и решать их. </w:t>
            </w:r>
          </w:p>
          <w:p w:rsidR="006830B1" w:rsidRPr="006830B1" w:rsidRDefault="006830B1" w:rsidP="00632581">
            <w:pPr>
              <w:tabs>
                <w:tab w:val="left" w:pos="1134"/>
              </w:tabs>
              <w:spacing w:after="0"/>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1"/>
              </w:numPr>
              <w:tabs>
                <w:tab w:val="left" w:pos="1134"/>
              </w:tabs>
              <w:suppressAutoHyphens w:val="0"/>
              <w:ind w:left="0" w:firstLine="709"/>
              <w:jc w:val="both"/>
              <w:rPr>
                <w:color w:val="000000" w:themeColor="text1"/>
              </w:rPr>
            </w:pPr>
            <w:r w:rsidRPr="006830B1">
              <w:rPr>
                <w:i/>
                <w:color w:val="000000" w:themeColor="text1"/>
              </w:rPr>
              <w:t>проводить вычисления на местности;</w:t>
            </w:r>
          </w:p>
          <w:p w:rsidR="006830B1" w:rsidRPr="006830B1" w:rsidRDefault="006830B1" w:rsidP="00632581">
            <w:pPr>
              <w:pStyle w:val="a3"/>
              <w:numPr>
                <w:ilvl w:val="0"/>
                <w:numId w:val="1"/>
              </w:numPr>
              <w:tabs>
                <w:tab w:val="left" w:pos="1134"/>
              </w:tabs>
              <w:suppressAutoHyphens w:val="0"/>
              <w:ind w:left="0" w:firstLine="709"/>
              <w:jc w:val="both"/>
              <w:rPr>
                <w:color w:val="000000" w:themeColor="text1"/>
              </w:rPr>
            </w:pPr>
            <w:r w:rsidRPr="006830B1">
              <w:rPr>
                <w:i/>
                <w:color w:val="000000" w:themeColor="text1"/>
              </w:rPr>
              <w:t>применять формулы при вычислениях в смежных учебных предметах, в окружающей действительности.</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фигуры</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Оперировать понятиями геометрических фигур;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извлекать, интерпретировать и преобразовывать информацию о геометрических фигурах, представленную на чертежах;</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применять геометрические факты для решения задач, в том числе, предполагающих несколько шагов решения;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lastRenderedPageBreak/>
              <w:t>формулировать в простейших случаях свойства и признаки фигур;</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доказывать геометрические утверждения;</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владеть стандартной классификацией плоских фигур (треугольников и четырехугольников).</w:t>
            </w:r>
          </w:p>
          <w:p w:rsidR="006830B1" w:rsidRPr="006830B1" w:rsidRDefault="006830B1" w:rsidP="00632581">
            <w:pPr>
              <w:tabs>
                <w:tab w:val="left" w:pos="1134"/>
              </w:tabs>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использовать свойства геометрических фигур для решения </w:t>
            </w:r>
            <w:r w:rsidRPr="006830B1">
              <w:rPr>
                <w:rStyle w:val="dash041e0431044b0447043d044b0439char1"/>
                <w:i/>
                <w:color w:val="000000" w:themeColor="text1"/>
              </w:rPr>
              <w:t>задач практического характера и задач из смежных дисциплин.</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snapToGrid w:val="0"/>
              <w:spacing w:after="0"/>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использовать отношения для решения задач, возникающих в реальной жизни</w:t>
            </w:r>
          </w:p>
        </w:tc>
        <w:tc>
          <w:tcPr>
            <w:tcW w:w="1701" w:type="dxa"/>
            <w:shd w:val="clear" w:color="auto" w:fill="auto"/>
          </w:tcPr>
          <w:p w:rsidR="006830B1" w:rsidRPr="006830B1" w:rsidRDefault="006830B1" w:rsidP="00632581">
            <w:pPr>
              <w:spacing w:after="0"/>
              <w:rPr>
                <w:rFonts w:ascii="Times New Roman" w:hAnsi="Times New Roman" w:cs="Times New Roman"/>
                <w:color w:val="000000" w:themeColor="text1"/>
                <w:sz w:val="24"/>
                <w:szCs w:val="24"/>
              </w:rPr>
            </w:pPr>
            <w:hyperlink r:id="rId143" w:history="1">
              <w:r w:rsidRPr="006830B1">
                <w:rPr>
                  <w:rStyle w:val="a5"/>
                  <w:color w:val="000000" w:themeColor="text1"/>
                  <w:sz w:val="24"/>
                  <w:szCs w:val="24"/>
                </w:rPr>
                <w:t>http://school-collection.edu.ru/catalog/</w:t>
              </w:r>
            </w:hyperlink>
            <w:r w:rsidRPr="006830B1">
              <w:rPr>
                <w:rFonts w:ascii="Times New Roman" w:hAnsi="Times New Roman" w:cs="Times New Roman"/>
                <w:color w:val="000000" w:themeColor="text1"/>
                <w:sz w:val="24"/>
                <w:szCs w:val="24"/>
              </w:rPr>
              <w:t xml:space="preserve"> </w:t>
            </w:r>
          </w:p>
          <w:p w:rsidR="006830B1" w:rsidRPr="006830B1" w:rsidRDefault="006830B1" w:rsidP="00632581">
            <w:pPr>
              <w:spacing w:after="0"/>
              <w:rPr>
                <w:rFonts w:ascii="Times New Roman" w:hAnsi="Times New Roman" w:cs="Times New Roman"/>
                <w:color w:val="000000" w:themeColor="text1"/>
                <w:sz w:val="24"/>
                <w:szCs w:val="24"/>
              </w:rPr>
            </w:pPr>
            <w:hyperlink r:id="rId144" w:history="1">
              <w:r w:rsidRPr="006830B1">
                <w:rPr>
                  <w:rStyle w:val="a5"/>
                  <w:color w:val="000000" w:themeColor="text1"/>
                  <w:sz w:val="24"/>
                  <w:szCs w:val="24"/>
                </w:rPr>
                <w:t>https://resh.edu.ru/subject/17/9/</w:t>
              </w:r>
            </w:hyperlink>
          </w:p>
          <w:p w:rsidR="006830B1" w:rsidRPr="006830B1" w:rsidRDefault="006830B1" w:rsidP="00632581">
            <w:pPr>
              <w:snapToGrid w:val="0"/>
              <w:spacing w:after="0"/>
              <w:jc w:val="center"/>
              <w:rPr>
                <w:rFonts w:ascii="Times New Roman" w:hAnsi="Times New Roman" w:cs="Times New Roman"/>
                <w:b/>
                <w:color w:val="000000" w:themeColor="text1"/>
                <w:sz w:val="24"/>
                <w:szCs w:val="24"/>
              </w:rPr>
            </w:pPr>
            <w:hyperlink r:id="rId145" w:history="1">
              <w:r w:rsidRPr="006830B1">
                <w:rPr>
                  <w:rStyle w:val="a5"/>
                  <w:color w:val="000000" w:themeColor="text1"/>
                  <w:sz w:val="24"/>
                  <w:szCs w:val="24"/>
                </w:rPr>
                <w:t>https://interneturok.ru/subject/geometry/class/9</w:t>
              </w:r>
            </w:hyperlink>
          </w:p>
        </w:tc>
      </w:tr>
      <w:tr w:rsidR="006830B1" w:rsidRPr="006830B1" w:rsidTr="00842BEF">
        <w:tc>
          <w:tcPr>
            <w:tcW w:w="1185" w:type="dxa"/>
            <w:shd w:val="clear" w:color="auto" w:fill="auto"/>
          </w:tcPr>
          <w:p w:rsidR="006830B1" w:rsidRPr="006830B1" w:rsidRDefault="006830B1" w:rsidP="00632581">
            <w:pPr>
              <w:spacing w:after="0"/>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Длина окружности и площадь круга.</w:t>
            </w:r>
          </w:p>
          <w:p w:rsidR="006830B1" w:rsidRPr="006830B1" w:rsidRDefault="006830B1" w:rsidP="00632581">
            <w:pPr>
              <w:spacing w:after="0"/>
              <w:rPr>
                <w:rFonts w:ascii="Times New Roman" w:eastAsia="Calibri" w:hAnsi="Times New Roman" w:cs="Times New Roman"/>
                <w:color w:val="000000" w:themeColor="text1"/>
                <w:sz w:val="24"/>
                <w:szCs w:val="24"/>
              </w:rPr>
            </w:pPr>
          </w:p>
        </w:tc>
        <w:tc>
          <w:tcPr>
            <w:tcW w:w="1140" w:type="dxa"/>
            <w:shd w:val="clear" w:color="auto" w:fill="auto"/>
            <w:vAlign w:val="center"/>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eastAsia="Calibri" w:hAnsi="Times New Roman" w:cs="Times New Roman"/>
                <w:color w:val="000000" w:themeColor="text1"/>
                <w:sz w:val="24"/>
                <w:szCs w:val="24"/>
                <w:lang w:val="en-US"/>
              </w:rPr>
              <w:t>11</w:t>
            </w:r>
          </w:p>
        </w:tc>
        <w:tc>
          <w:tcPr>
            <w:tcW w:w="3493" w:type="dxa"/>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фигуры</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Оперировать на базовом уровне понятиями геометрических фигур;</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извлекать информацию о геометрических фигурах, представленную на чертежах в явном виде;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применять для решения задач геометрические факты, если условия их применения заданы в явной форме;</w:t>
            </w:r>
          </w:p>
          <w:p w:rsidR="006830B1" w:rsidRPr="006830B1" w:rsidRDefault="006830B1" w:rsidP="00632581">
            <w:pPr>
              <w:pStyle w:val="a6"/>
              <w:numPr>
                <w:ilvl w:val="0"/>
                <w:numId w:val="6"/>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решать задачи на нахождение геометрических величин по образцам или алгоритмам. </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7"/>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 xml:space="preserve">использовать свойства геометрических фигур для решения типовых задач, возникающих в ситуациях повседневной </w:t>
            </w:r>
            <w:r w:rsidRPr="006830B1">
              <w:rPr>
                <w:rFonts w:ascii="Times New Roman" w:hAnsi="Times New Roman" w:cs="Times New Roman"/>
                <w:color w:val="000000" w:themeColor="text1"/>
                <w:sz w:val="24"/>
                <w:szCs w:val="24"/>
              </w:rPr>
              <w:lastRenderedPageBreak/>
              <w:t>жизни, задач практического содержания.</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3"/>
              <w:numPr>
                <w:ilvl w:val="0"/>
                <w:numId w:val="1"/>
              </w:numPr>
              <w:tabs>
                <w:tab w:val="left" w:pos="34"/>
                <w:tab w:val="left" w:pos="1134"/>
              </w:tabs>
              <w:suppressAutoHyphens w:val="0"/>
              <w:ind w:left="0" w:firstLine="709"/>
              <w:jc w:val="both"/>
              <w:rPr>
                <w:color w:val="000000" w:themeColor="text1"/>
              </w:rPr>
            </w:pPr>
            <w:r w:rsidRPr="006830B1">
              <w:rPr>
                <w:color w:val="000000" w:themeColor="text1"/>
              </w:rPr>
              <w:t>использовать отношения для решения простейших задач, возникающих в реальной жизни.</w:t>
            </w:r>
          </w:p>
          <w:p w:rsidR="006830B1" w:rsidRPr="006830B1" w:rsidRDefault="006830B1" w:rsidP="00632581">
            <w:pPr>
              <w:snapToGrid w:val="0"/>
              <w:spacing w:after="0"/>
              <w:jc w:val="center"/>
              <w:rPr>
                <w:rFonts w:ascii="Times New Roman" w:hAnsi="Times New Roman" w:cs="Times New Roman"/>
                <w:b/>
                <w:bCs/>
                <w:color w:val="000000" w:themeColor="text1"/>
                <w:sz w:val="24"/>
                <w:szCs w:val="24"/>
                <w:lang/>
              </w:rPr>
            </w:pPr>
          </w:p>
        </w:tc>
        <w:tc>
          <w:tcPr>
            <w:tcW w:w="2835" w:type="dxa"/>
          </w:tcPr>
          <w:p w:rsidR="006830B1" w:rsidRPr="006830B1" w:rsidRDefault="006830B1" w:rsidP="00632581">
            <w:pPr>
              <w:numPr>
                <w:ilvl w:val="0"/>
                <w:numId w:val="7"/>
              </w:numPr>
              <w:suppressAutoHyphens/>
              <w:snapToGrid w:val="0"/>
              <w:spacing w:after="0" w:line="240" w:lineRule="auto"/>
              <w:ind w:left="0"/>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lastRenderedPageBreak/>
              <w:t>вычислять характеристики комбинаций фигур (окружностей и многоугольников) вычислять расстояния между фигурами,</w:t>
            </w:r>
          </w:p>
        </w:tc>
        <w:tc>
          <w:tcPr>
            <w:tcW w:w="1701" w:type="dxa"/>
            <w:shd w:val="clear" w:color="auto" w:fill="auto"/>
          </w:tcPr>
          <w:p w:rsidR="006830B1" w:rsidRPr="006830B1" w:rsidRDefault="006830B1" w:rsidP="00632581">
            <w:pPr>
              <w:spacing w:after="0"/>
              <w:rPr>
                <w:rFonts w:ascii="Times New Roman" w:hAnsi="Times New Roman" w:cs="Times New Roman"/>
                <w:color w:val="000000" w:themeColor="text1"/>
                <w:sz w:val="24"/>
                <w:szCs w:val="24"/>
              </w:rPr>
            </w:pPr>
            <w:hyperlink r:id="rId146" w:history="1">
              <w:r w:rsidRPr="006830B1">
                <w:rPr>
                  <w:rStyle w:val="a5"/>
                  <w:color w:val="000000" w:themeColor="text1"/>
                  <w:sz w:val="24"/>
                  <w:szCs w:val="24"/>
                </w:rPr>
                <w:t>http://school-collection.edu.ru/catalog/</w:t>
              </w:r>
            </w:hyperlink>
            <w:r w:rsidRPr="006830B1">
              <w:rPr>
                <w:rFonts w:ascii="Times New Roman" w:hAnsi="Times New Roman" w:cs="Times New Roman"/>
                <w:color w:val="000000" w:themeColor="text1"/>
                <w:sz w:val="24"/>
                <w:szCs w:val="24"/>
              </w:rPr>
              <w:t xml:space="preserve"> </w:t>
            </w:r>
          </w:p>
          <w:p w:rsidR="006830B1" w:rsidRPr="006830B1" w:rsidRDefault="006830B1" w:rsidP="00632581">
            <w:pPr>
              <w:spacing w:after="0"/>
              <w:rPr>
                <w:rFonts w:ascii="Times New Roman" w:hAnsi="Times New Roman" w:cs="Times New Roman"/>
                <w:color w:val="000000" w:themeColor="text1"/>
                <w:sz w:val="24"/>
                <w:szCs w:val="24"/>
              </w:rPr>
            </w:pPr>
            <w:hyperlink r:id="rId147" w:history="1">
              <w:r w:rsidRPr="006830B1">
                <w:rPr>
                  <w:rStyle w:val="a5"/>
                  <w:color w:val="000000" w:themeColor="text1"/>
                  <w:sz w:val="24"/>
                  <w:szCs w:val="24"/>
                </w:rPr>
                <w:t>https://resh.edu.ru/subject/17/9/</w:t>
              </w:r>
            </w:hyperlink>
          </w:p>
          <w:p w:rsidR="006830B1" w:rsidRPr="006830B1" w:rsidRDefault="006830B1" w:rsidP="00632581">
            <w:pPr>
              <w:snapToGrid w:val="0"/>
              <w:spacing w:after="0"/>
              <w:jc w:val="center"/>
              <w:rPr>
                <w:rFonts w:ascii="Times New Roman" w:hAnsi="Times New Roman" w:cs="Times New Roman"/>
                <w:b/>
                <w:color w:val="000000" w:themeColor="text1"/>
                <w:sz w:val="24"/>
                <w:szCs w:val="24"/>
              </w:rPr>
            </w:pPr>
            <w:hyperlink r:id="rId148" w:history="1">
              <w:r w:rsidRPr="006830B1">
                <w:rPr>
                  <w:rStyle w:val="a5"/>
                  <w:color w:val="000000" w:themeColor="text1"/>
                  <w:sz w:val="24"/>
                  <w:szCs w:val="24"/>
                </w:rPr>
                <w:t>https://interneturok.ru/subject/geometry/class/9</w:t>
              </w:r>
            </w:hyperlink>
          </w:p>
        </w:tc>
      </w:tr>
      <w:tr w:rsidR="006830B1" w:rsidRPr="006830B1" w:rsidTr="00842BEF">
        <w:tc>
          <w:tcPr>
            <w:tcW w:w="1185" w:type="dxa"/>
            <w:shd w:val="clear" w:color="auto" w:fill="auto"/>
          </w:tcPr>
          <w:p w:rsidR="006830B1" w:rsidRPr="006830B1" w:rsidRDefault="006830B1" w:rsidP="00632581">
            <w:pPr>
              <w:spacing w:after="0"/>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Движения</w:t>
            </w:r>
          </w:p>
          <w:p w:rsidR="006830B1" w:rsidRPr="006830B1" w:rsidRDefault="006830B1" w:rsidP="00632581">
            <w:pPr>
              <w:spacing w:after="0"/>
              <w:rPr>
                <w:rFonts w:ascii="Times New Roman" w:eastAsia="Calibri" w:hAnsi="Times New Roman" w:cs="Times New Roman"/>
                <w:color w:val="000000" w:themeColor="text1"/>
                <w:sz w:val="24"/>
                <w:szCs w:val="24"/>
              </w:rPr>
            </w:pPr>
          </w:p>
        </w:tc>
        <w:tc>
          <w:tcPr>
            <w:tcW w:w="1140" w:type="dxa"/>
            <w:shd w:val="clear" w:color="auto" w:fill="auto"/>
            <w:vAlign w:val="center"/>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eastAsia="Calibri" w:hAnsi="Times New Roman" w:cs="Times New Roman"/>
                <w:color w:val="000000" w:themeColor="text1"/>
                <w:sz w:val="24"/>
                <w:szCs w:val="24"/>
              </w:rPr>
              <w:t>8</w:t>
            </w:r>
          </w:p>
        </w:tc>
        <w:tc>
          <w:tcPr>
            <w:tcW w:w="3493" w:type="dxa"/>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преобразования</w:t>
            </w:r>
          </w:p>
          <w:p w:rsidR="006830B1" w:rsidRPr="006830B1" w:rsidRDefault="006830B1"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Строить фигуру, симметричную данной фигуре относительно оси и точки.</w:t>
            </w:r>
          </w:p>
          <w:p w:rsidR="006830B1" w:rsidRPr="006830B1" w:rsidRDefault="006830B1" w:rsidP="00632581">
            <w:pPr>
              <w:tabs>
                <w:tab w:val="left" w:pos="1134"/>
              </w:tabs>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распознавать движение объектов в окружающем мире;</w:t>
            </w:r>
          </w:p>
          <w:p w:rsidR="006830B1" w:rsidRPr="006830B1" w:rsidRDefault="006830B1"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распознавать симметричные фигуры в окружающем мире.</w:t>
            </w:r>
          </w:p>
          <w:p w:rsidR="006830B1" w:rsidRPr="006830B1" w:rsidRDefault="006830B1" w:rsidP="00632581">
            <w:pPr>
              <w:snapToGrid w:val="0"/>
              <w:spacing w:after="0"/>
              <w:jc w:val="center"/>
              <w:rPr>
                <w:rFonts w:ascii="Times New Roman" w:hAnsi="Times New Roman" w:cs="Times New Roman"/>
                <w:b/>
                <w:bCs/>
                <w:color w:val="000000" w:themeColor="text1"/>
                <w:sz w:val="24"/>
                <w:szCs w:val="24"/>
                <w:lang/>
              </w:rPr>
            </w:pPr>
          </w:p>
        </w:tc>
        <w:tc>
          <w:tcPr>
            <w:tcW w:w="2835" w:type="dxa"/>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Преобразования</w:t>
            </w:r>
          </w:p>
          <w:p w:rsidR="006830B1" w:rsidRPr="006830B1" w:rsidRDefault="006830B1"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830B1" w:rsidRPr="006830B1" w:rsidRDefault="006830B1"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применять свойства движений для проведения простейших обоснований свойств фигур.</w:t>
            </w:r>
          </w:p>
          <w:p w:rsidR="006830B1" w:rsidRPr="006830B1" w:rsidRDefault="006830B1" w:rsidP="00632581">
            <w:pPr>
              <w:tabs>
                <w:tab w:val="left" w:pos="1134"/>
              </w:tabs>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5"/>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применять свойства движений и применять подобие для построений и вычислений.</w:t>
            </w:r>
          </w:p>
          <w:p w:rsidR="006830B1" w:rsidRPr="006830B1" w:rsidRDefault="006830B1" w:rsidP="00632581">
            <w:pPr>
              <w:snapToGrid w:val="0"/>
              <w:spacing w:after="0"/>
              <w:rPr>
                <w:rFonts w:ascii="Times New Roman" w:hAnsi="Times New Roman" w:cs="Times New Roman"/>
                <w:b/>
                <w:bCs/>
                <w:i/>
                <w:color w:val="000000" w:themeColor="text1"/>
                <w:sz w:val="24"/>
                <w:szCs w:val="24"/>
                <w:lang/>
              </w:rPr>
            </w:pPr>
          </w:p>
        </w:tc>
        <w:tc>
          <w:tcPr>
            <w:tcW w:w="1701" w:type="dxa"/>
            <w:shd w:val="clear" w:color="auto" w:fill="auto"/>
          </w:tcPr>
          <w:p w:rsidR="006830B1" w:rsidRPr="006830B1" w:rsidRDefault="006830B1" w:rsidP="00632581">
            <w:pPr>
              <w:spacing w:after="0"/>
              <w:rPr>
                <w:rFonts w:ascii="Times New Roman" w:hAnsi="Times New Roman" w:cs="Times New Roman"/>
                <w:color w:val="000000" w:themeColor="text1"/>
                <w:sz w:val="24"/>
                <w:szCs w:val="24"/>
              </w:rPr>
            </w:pPr>
            <w:hyperlink r:id="rId149" w:history="1">
              <w:r w:rsidRPr="006830B1">
                <w:rPr>
                  <w:rStyle w:val="a5"/>
                  <w:color w:val="000000" w:themeColor="text1"/>
                  <w:sz w:val="24"/>
                  <w:szCs w:val="24"/>
                </w:rPr>
                <w:t>http://school-collection.edu.ru/catalog/</w:t>
              </w:r>
            </w:hyperlink>
            <w:r w:rsidRPr="006830B1">
              <w:rPr>
                <w:rFonts w:ascii="Times New Roman" w:hAnsi="Times New Roman" w:cs="Times New Roman"/>
                <w:color w:val="000000" w:themeColor="text1"/>
                <w:sz w:val="24"/>
                <w:szCs w:val="24"/>
              </w:rPr>
              <w:t xml:space="preserve"> </w:t>
            </w:r>
          </w:p>
          <w:p w:rsidR="006830B1" w:rsidRPr="006830B1" w:rsidRDefault="006830B1" w:rsidP="00632581">
            <w:pPr>
              <w:spacing w:after="0"/>
              <w:rPr>
                <w:rFonts w:ascii="Times New Roman" w:hAnsi="Times New Roman" w:cs="Times New Roman"/>
                <w:color w:val="000000" w:themeColor="text1"/>
                <w:sz w:val="24"/>
                <w:szCs w:val="24"/>
              </w:rPr>
            </w:pPr>
            <w:hyperlink r:id="rId150" w:history="1">
              <w:r w:rsidRPr="006830B1">
                <w:rPr>
                  <w:rStyle w:val="a5"/>
                  <w:color w:val="000000" w:themeColor="text1"/>
                  <w:sz w:val="24"/>
                  <w:szCs w:val="24"/>
                </w:rPr>
                <w:t>https://resh.edu.ru/subject/17/9/</w:t>
              </w:r>
            </w:hyperlink>
          </w:p>
          <w:p w:rsidR="006830B1" w:rsidRPr="006830B1" w:rsidRDefault="006830B1" w:rsidP="00632581">
            <w:pPr>
              <w:snapToGrid w:val="0"/>
              <w:spacing w:after="0"/>
              <w:jc w:val="center"/>
              <w:rPr>
                <w:rFonts w:ascii="Times New Roman" w:hAnsi="Times New Roman" w:cs="Times New Roman"/>
                <w:b/>
                <w:color w:val="000000" w:themeColor="text1"/>
                <w:sz w:val="24"/>
                <w:szCs w:val="24"/>
              </w:rPr>
            </w:pPr>
            <w:hyperlink r:id="rId151" w:history="1">
              <w:r w:rsidRPr="006830B1">
                <w:rPr>
                  <w:rStyle w:val="a5"/>
                  <w:color w:val="000000" w:themeColor="text1"/>
                  <w:sz w:val="24"/>
                  <w:szCs w:val="24"/>
                </w:rPr>
                <w:t>https://interneturok.ru/subject/geometry/class/9</w:t>
              </w:r>
            </w:hyperlink>
          </w:p>
        </w:tc>
      </w:tr>
      <w:tr w:rsidR="006830B1" w:rsidRPr="006830B1" w:rsidTr="00842BEF">
        <w:tc>
          <w:tcPr>
            <w:tcW w:w="1185" w:type="dxa"/>
            <w:shd w:val="clear" w:color="auto" w:fill="auto"/>
          </w:tcPr>
          <w:p w:rsidR="006830B1" w:rsidRPr="006830B1" w:rsidRDefault="006830B1" w:rsidP="00632581">
            <w:pPr>
              <w:spacing w:after="0"/>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Начальные сведения из стереометрии.</w:t>
            </w:r>
          </w:p>
          <w:p w:rsidR="006830B1" w:rsidRPr="006830B1" w:rsidRDefault="006830B1" w:rsidP="00632581">
            <w:pPr>
              <w:spacing w:after="0"/>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Об аксиомах геометрии</w:t>
            </w:r>
          </w:p>
          <w:p w:rsidR="006830B1" w:rsidRPr="006830B1" w:rsidRDefault="006830B1" w:rsidP="00632581">
            <w:pPr>
              <w:spacing w:after="0"/>
              <w:rPr>
                <w:rFonts w:ascii="Times New Roman" w:hAnsi="Times New Roman" w:cs="Times New Roman"/>
                <w:color w:val="000000" w:themeColor="text1"/>
                <w:spacing w:val="-5"/>
                <w:sz w:val="24"/>
                <w:szCs w:val="24"/>
              </w:rPr>
            </w:pPr>
          </w:p>
        </w:tc>
        <w:tc>
          <w:tcPr>
            <w:tcW w:w="1140" w:type="dxa"/>
            <w:shd w:val="clear" w:color="auto" w:fill="auto"/>
            <w:vAlign w:val="center"/>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eastAsia="Calibri" w:hAnsi="Times New Roman" w:cs="Times New Roman"/>
                <w:color w:val="000000" w:themeColor="text1"/>
                <w:sz w:val="24"/>
                <w:szCs w:val="24"/>
              </w:rPr>
              <w:t>11</w:t>
            </w:r>
          </w:p>
        </w:tc>
        <w:tc>
          <w:tcPr>
            <w:tcW w:w="3493" w:type="dxa"/>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t>История математики</w:t>
            </w:r>
          </w:p>
          <w:p w:rsidR="006830B1" w:rsidRPr="006830B1" w:rsidRDefault="006830B1" w:rsidP="00632581">
            <w:pPr>
              <w:numPr>
                <w:ilvl w:val="0"/>
                <w:numId w:val="4"/>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Описывать отдельные выдающиеся результаты, полученные в ходе развития математики как науки;</w:t>
            </w:r>
          </w:p>
          <w:p w:rsidR="006830B1" w:rsidRPr="006830B1" w:rsidRDefault="006830B1" w:rsidP="00632581">
            <w:pPr>
              <w:numPr>
                <w:ilvl w:val="0"/>
                <w:numId w:val="4"/>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знать примеры математических открытий и их авторов, в связи с отечественной и всемирной историей;</w:t>
            </w:r>
          </w:p>
          <w:p w:rsidR="006830B1" w:rsidRPr="006830B1" w:rsidRDefault="006830B1" w:rsidP="00632581">
            <w:pPr>
              <w:numPr>
                <w:ilvl w:val="0"/>
                <w:numId w:val="4"/>
              </w:numPr>
              <w:tabs>
                <w:tab w:val="left" w:pos="34"/>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понимать роль математики в развитии России.</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Измерения и вычисления</w:t>
            </w:r>
          </w:p>
          <w:p w:rsidR="006830B1" w:rsidRPr="006830B1" w:rsidRDefault="006830B1" w:rsidP="00632581">
            <w:pPr>
              <w:pStyle w:val="a6"/>
              <w:numPr>
                <w:ilvl w:val="0"/>
                <w:numId w:val="1"/>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lastRenderedPageBreak/>
              <w:t>применять формулы объема, площади поверхности отдельных многогранников при вычислениях, когда все данные имеются в условии;</w:t>
            </w:r>
          </w:p>
          <w:p w:rsidR="006830B1" w:rsidRPr="006830B1" w:rsidRDefault="006830B1" w:rsidP="00632581">
            <w:pPr>
              <w:tabs>
                <w:tab w:val="left" w:pos="1134"/>
              </w:tabs>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6"/>
              <w:numPr>
                <w:ilvl w:val="0"/>
                <w:numId w:val="22"/>
              </w:numPr>
              <w:tabs>
                <w:tab w:val="left" w:pos="1134"/>
              </w:tabs>
              <w:ind w:left="0" w:firstLine="709"/>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построения</w:t>
            </w:r>
          </w:p>
          <w:p w:rsidR="006830B1" w:rsidRPr="006830B1" w:rsidRDefault="006830B1" w:rsidP="00632581">
            <w:pPr>
              <w:numPr>
                <w:ilvl w:val="0"/>
                <w:numId w:val="10"/>
              </w:numPr>
              <w:tabs>
                <w:tab w:val="left" w:pos="0"/>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Изображать типовые плоские фигуры  и фигуры в пространстве от руки и с помощью инструментов.</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numPr>
                <w:ilvl w:val="0"/>
                <w:numId w:val="10"/>
              </w:numPr>
              <w:suppressAutoHyphens/>
              <w:snapToGrid w:val="0"/>
              <w:spacing w:after="0" w:line="240" w:lineRule="auto"/>
              <w:ind w:left="0"/>
              <w:jc w:val="center"/>
              <w:rPr>
                <w:rFonts w:ascii="Times New Roman" w:hAnsi="Times New Roman" w:cs="Times New Roman"/>
                <w:color w:val="000000" w:themeColor="text1"/>
                <w:sz w:val="24"/>
                <w:szCs w:val="24"/>
              </w:rPr>
            </w:pPr>
            <w:r w:rsidRPr="006830B1">
              <w:rPr>
                <w:rFonts w:ascii="Times New Roman" w:hAnsi="Times New Roman" w:cs="Times New Roman"/>
                <w:color w:val="000000" w:themeColor="text1"/>
                <w:sz w:val="24"/>
                <w:szCs w:val="24"/>
              </w:rPr>
              <w:t>выполнять простейшие построения на местности, необходимые в реальной жизни</w:t>
            </w:r>
          </w:p>
        </w:tc>
        <w:tc>
          <w:tcPr>
            <w:tcW w:w="2835" w:type="dxa"/>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bCs/>
                <w:color w:val="000000" w:themeColor="text1"/>
                <w:sz w:val="24"/>
                <w:szCs w:val="24"/>
              </w:rPr>
              <w:lastRenderedPageBreak/>
              <w:t xml:space="preserve">История математики </w:t>
            </w:r>
          </w:p>
          <w:p w:rsidR="006830B1" w:rsidRPr="006830B1" w:rsidRDefault="006830B1" w:rsidP="00632581">
            <w:pPr>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Характеризовать вклад выдающихся математиков в развитие математики и иных научных областей;</w:t>
            </w:r>
          </w:p>
          <w:p w:rsidR="006830B1" w:rsidRPr="006830B1" w:rsidRDefault="006830B1" w:rsidP="00632581">
            <w:pPr>
              <w:spacing w:after="0"/>
              <w:ind w:firstLine="567"/>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понимать роль математики в развитии России</w:t>
            </w:r>
          </w:p>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Геометрические построения</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Изображать геометрические фигуры </w:t>
            </w:r>
            <w:r w:rsidRPr="006830B1">
              <w:rPr>
                <w:i/>
                <w:color w:val="000000" w:themeColor="text1"/>
              </w:rPr>
              <w:lastRenderedPageBreak/>
              <w:t>по текстовому и символьному описанию;</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свободно оперировать чертежными инструментами в несложных случаях,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изображать типовые плоские фигуры и объемные тела с помощью простейших компьютерных инструментов.</w:t>
            </w:r>
          </w:p>
          <w:p w:rsidR="006830B1" w:rsidRPr="006830B1" w:rsidRDefault="006830B1" w:rsidP="00632581">
            <w:pPr>
              <w:pStyle w:val="a6"/>
              <w:tabs>
                <w:tab w:val="left" w:pos="1134"/>
              </w:tabs>
              <w:ind w:left="0" w:firstLine="0"/>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 xml:space="preserve">В повседневной жизни и при изучении других предметов: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 xml:space="preserve">выполнять простейшие построения на местности, необходимые в реальной жизни; </w:t>
            </w:r>
          </w:p>
          <w:p w:rsidR="006830B1" w:rsidRPr="006830B1" w:rsidRDefault="006830B1" w:rsidP="00632581">
            <w:pPr>
              <w:pStyle w:val="a3"/>
              <w:numPr>
                <w:ilvl w:val="0"/>
                <w:numId w:val="8"/>
              </w:numPr>
              <w:tabs>
                <w:tab w:val="left" w:pos="1134"/>
              </w:tabs>
              <w:suppressAutoHyphens w:val="0"/>
              <w:ind w:left="0" w:firstLine="709"/>
              <w:jc w:val="both"/>
              <w:rPr>
                <w:color w:val="000000" w:themeColor="text1"/>
              </w:rPr>
            </w:pPr>
            <w:r w:rsidRPr="006830B1">
              <w:rPr>
                <w:i/>
                <w:color w:val="000000" w:themeColor="text1"/>
              </w:rPr>
              <w:t>оценивать размеры реальных объектов окружающего мира.</w:t>
            </w:r>
          </w:p>
          <w:p w:rsidR="006830B1" w:rsidRPr="006830B1" w:rsidRDefault="006830B1" w:rsidP="00632581">
            <w:pPr>
              <w:snapToGrid w:val="0"/>
              <w:spacing w:after="0"/>
              <w:jc w:val="center"/>
              <w:rPr>
                <w:rFonts w:ascii="Times New Roman" w:hAnsi="Times New Roman" w:cs="Times New Roman"/>
                <w:b/>
                <w:bCs/>
                <w:i/>
                <w:color w:val="000000" w:themeColor="text1"/>
                <w:sz w:val="24"/>
                <w:szCs w:val="24"/>
              </w:rPr>
            </w:pPr>
          </w:p>
          <w:p w:rsidR="006830B1" w:rsidRPr="006830B1" w:rsidRDefault="006830B1" w:rsidP="00632581">
            <w:pPr>
              <w:numPr>
                <w:ilvl w:val="0"/>
                <w:numId w:val="8"/>
              </w:numPr>
              <w:suppressAutoHyphens/>
              <w:snapToGrid w:val="0"/>
              <w:spacing w:after="0" w:line="240" w:lineRule="auto"/>
              <w:ind w:left="0"/>
              <w:jc w:val="center"/>
              <w:rPr>
                <w:rFonts w:ascii="Times New Roman" w:hAnsi="Times New Roman" w:cs="Times New Roman"/>
                <w:color w:val="000000" w:themeColor="text1"/>
                <w:sz w:val="24"/>
                <w:szCs w:val="24"/>
              </w:rPr>
            </w:pPr>
            <w:r w:rsidRPr="006830B1">
              <w:rPr>
                <w:rFonts w:ascii="Times New Roman" w:hAnsi="Times New Roman" w:cs="Times New Roman"/>
                <w:i/>
                <w:color w:val="000000" w:themeColor="text1"/>
                <w:sz w:val="24"/>
                <w:szCs w:val="24"/>
              </w:rPr>
              <w:t>Оперировать представлениями о объеме как величинами. Применять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w:t>
            </w:r>
          </w:p>
          <w:p w:rsidR="006830B1" w:rsidRPr="006830B1" w:rsidRDefault="006830B1" w:rsidP="00632581">
            <w:pPr>
              <w:pStyle w:val="a3"/>
              <w:numPr>
                <w:ilvl w:val="0"/>
                <w:numId w:val="1"/>
              </w:numPr>
              <w:tabs>
                <w:tab w:val="left" w:pos="1134"/>
              </w:tabs>
              <w:suppressAutoHyphens w:val="0"/>
              <w:ind w:left="0" w:firstLine="709"/>
              <w:jc w:val="both"/>
              <w:rPr>
                <w:color w:val="000000" w:themeColor="text1"/>
              </w:rPr>
            </w:pPr>
            <w:r w:rsidRPr="006830B1">
              <w:rPr>
                <w:i/>
                <w:color w:val="000000" w:themeColor="text1"/>
              </w:rPr>
              <w:t>проводить простые вычисления на объемных телах;</w:t>
            </w:r>
          </w:p>
          <w:p w:rsidR="006830B1" w:rsidRPr="006830B1" w:rsidRDefault="006830B1" w:rsidP="00632581">
            <w:pPr>
              <w:pStyle w:val="a3"/>
              <w:numPr>
                <w:ilvl w:val="0"/>
                <w:numId w:val="1"/>
              </w:numPr>
              <w:tabs>
                <w:tab w:val="left" w:pos="1134"/>
              </w:tabs>
              <w:suppressAutoHyphens w:val="0"/>
              <w:ind w:left="0" w:firstLine="709"/>
              <w:jc w:val="both"/>
              <w:rPr>
                <w:color w:val="000000" w:themeColor="text1"/>
              </w:rPr>
            </w:pPr>
            <w:r w:rsidRPr="006830B1">
              <w:rPr>
                <w:i/>
                <w:color w:val="000000" w:themeColor="text1"/>
              </w:rPr>
              <w:t xml:space="preserve">формулировать задачи на вычисление длин, площадей и объемов и решать их. </w:t>
            </w:r>
          </w:p>
          <w:p w:rsidR="006830B1" w:rsidRPr="006830B1" w:rsidRDefault="006830B1" w:rsidP="00632581">
            <w:pPr>
              <w:tabs>
                <w:tab w:val="left" w:pos="1134"/>
              </w:tabs>
              <w:spacing w:after="0"/>
              <w:jc w:val="both"/>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В повседневной жизни и при изучении других предметов:</w:t>
            </w:r>
          </w:p>
          <w:p w:rsidR="006830B1" w:rsidRPr="006830B1" w:rsidRDefault="006830B1" w:rsidP="00632581">
            <w:pPr>
              <w:pStyle w:val="a3"/>
              <w:numPr>
                <w:ilvl w:val="0"/>
                <w:numId w:val="1"/>
              </w:numPr>
              <w:tabs>
                <w:tab w:val="left" w:pos="1134"/>
              </w:tabs>
              <w:suppressAutoHyphens w:val="0"/>
              <w:ind w:left="0" w:firstLine="709"/>
              <w:jc w:val="both"/>
              <w:rPr>
                <w:color w:val="000000" w:themeColor="text1"/>
              </w:rPr>
            </w:pPr>
            <w:r w:rsidRPr="006830B1">
              <w:rPr>
                <w:i/>
                <w:color w:val="000000" w:themeColor="text1"/>
              </w:rPr>
              <w:t>проводить вычисления на местности;</w:t>
            </w:r>
          </w:p>
          <w:p w:rsidR="006830B1" w:rsidRPr="006830B1" w:rsidRDefault="006830B1" w:rsidP="00632581">
            <w:pPr>
              <w:pStyle w:val="a3"/>
              <w:numPr>
                <w:ilvl w:val="0"/>
                <w:numId w:val="1"/>
              </w:numPr>
              <w:tabs>
                <w:tab w:val="left" w:pos="1134"/>
              </w:tabs>
              <w:suppressAutoHyphens w:val="0"/>
              <w:ind w:left="0" w:firstLine="709"/>
              <w:jc w:val="both"/>
              <w:rPr>
                <w:color w:val="000000" w:themeColor="text1"/>
              </w:rPr>
            </w:pPr>
            <w:r w:rsidRPr="006830B1">
              <w:rPr>
                <w:i/>
                <w:color w:val="000000" w:themeColor="text1"/>
              </w:rPr>
              <w:lastRenderedPageBreak/>
              <w:t>применять формулы при вычислениях в смежных учебных предметах, в окружающей действительности.</w:t>
            </w:r>
          </w:p>
          <w:p w:rsidR="006830B1" w:rsidRPr="006830B1" w:rsidRDefault="006830B1" w:rsidP="00632581">
            <w:pPr>
              <w:snapToGrid w:val="0"/>
              <w:spacing w:after="0"/>
              <w:rPr>
                <w:rFonts w:ascii="Times New Roman" w:hAnsi="Times New Roman" w:cs="Times New Roman"/>
                <w:b/>
                <w:bCs/>
                <w:i/>
                <w:color w:val="000000" w:themeColor="text1"/>
                <w:sz w:val="24"/>
                <w:szCs w:val="24"/>
                <w:lang/>
              </w:rPr>
            </w:pPr>
          </w:p>
        </w:tc>
        <w:tc>
          <w:tcPr>
            <w:tcW w:w="1701" w:type="dxa"/>
            <w:shd w:val="clear" w:color="auto" w:fill="auto"/>
          </w:tcPr>
          <w:p w:rsidR="006830B1" w:rsidRPr="006830B1" w:rsidRDefault="006830B1" w:rsidP="00632581">
            <w:pPr>
              <w:spacing w:after="0"/>
              <w:rPr>
                <w:rFonts w:ascii="Times New Roman" w:hAnsi="Times New Roman" w:cs="Times New Roman"/>
                <w:color w:val="000000" w:themeColor="text1"/>
                <w:sz w:val="24"/>
                <w:szCs w:val="24"/>
              </w:rPr>
            </w:pPr>
            <w:hyperlink r:id="rId152" w:history="1">
              <w:r w:rsidRPr="006830B1">
                <w:rPr>
                  <w:rStyle w:val="a5"/>
                  <w:color w:val="000000" w:themeColor="text1"/>
                  <w:sz w:val="24"/>
                  <w:szCs w:val="24"/>
                </w:rPr>
                <w:t>http://school-collection.edu.ru/catalog/</w:t>
              </w:r>
            </w:hyperlink>
            <w:r w:rsidRPr="006830B1">
              <w:rPr>
                <w:rFonts w:ascii="Times New Roman" w:hAnsi="Times New Roman" w:cs="Times New Roman"/>
                <w:color w:val="000000" w:themeColor="text1"/>
                <w:sz w:val="24"/>
                <w:szCs w:val="24"/>
              </w:rPr>
              <w:t xml:space="preserve"> </w:t>
            </w:r>
          </w:p>
          <w:p w:rsidR="006830B1" w:rsidRPr="006830B1" w:rsidRDefault="006830B1" w:rsidP="00632581">
            <w:pPr>
              <w:spacing w:after="0"/>
              <w:rPr>
                <w:rFonts w:ascii="Times New Roman" w:hAnsi="Times New Roman" w:cs="Times New Roman"/>
                <w:color w:val="000000" w:themeColor="text1"/>
                <w:sz w:val="24"/>
                <w:szCs w:val="24"/>
              </w:rPr>
            </w:pPr>
            <w:hyperlink r:id="rId153" w:history="1">
              <w:r w:rsidRPr="006830B1">
                <w:rPr>
                  <w:rStyle w:val="a5"/>
                  <w:color w:val="000000" w:themeColor="text1"/>
                  <w:sz w:val="24"/>
                  <w:szCs w:val="24"/>
                </w:rPr>
                <w:t>https://resh.edu.ru/subject/17/9/</w:t>
              </w:r>
            </w:hyperlink>
          </w:p>
          <w:p w:rsidR="006830B1" w:rsidRPr="006830B1" w:rsidRDefault="006830B1" w:rsidP="00632581">
            <w:pPr>
              <w:snapToGrid w:val="0"/>
              <w:spacing w:after="0"/>
              <w:jc w:val="center"/>
              <w:rPr>
                <w:rFonts w:ascii="Times New Roman" w:hAnsi="Times New Roman" w:cs="Times New Roman"/>
                <w:b/>
                <w:bCs/>
                <w:color w:val="000000" w:themeColor="text1"/>
                <w:sz w:val="24"/>
                <w:szCs w:val="24"/>
              </w:rPr>
            </w:pPr>
            <w:hyperlink r:id="rId154" w:history="1">
              <w:r w:rsidRPr="006830B1">
                <w:rPr>
                  <w:rStyle w:val="a5"/>
                  <w:color w:val="000000" w:themeColor="text1"/>
                  <w:sz w:val="24"/>
                  <w:szCs w:val="24"/>
                </w:rPr>
                <w:t>https://interneturok.ru/subject/geometry/class/9</w:t>
              </w:r>
            </w:hyperlink>
          </w:p>
        </w:tc>
      </w:tr>
      <w:tr w:rsidR="006830B1" w:rsidRPr="006830B1" w:rsidTr="00842BEF">
        <w:tc>
          <w:tcPr>
            <w:tcW w:w="1185" w:type="dxa"/>
            <w:shd w:val="clear" w:color="auto" w:fill="auto"/>
          </w:tcPr>
          <w:p w:rsidR="006830B1" w:rsidRPr="006830B1" w:rsidRDefault="006830B1" w:rsidP="00632581">
            <w:pPr>
              <w:spacing w:after="0"/>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lastRenderedPageBreak/>
              <w:t>Итоговое повторение</w:t>
            </w:r>
          </w:p>
          <w:p w:rsidR="006830B1" w:rsidRPr="006830B1" w:rsidRDefault="006830B1" w:rsidP="00632581">
            <w:pPr>
              <w:spacing w:after="0"/>
              <w:rPr>
                <w:rFonts w:ascii="Times New Roman" w:hAnsi="Times New Roman" w:cs="Times New Roman"/>
                <w:color w:val="000000" w:themeColor="text1"/>
                <w:spacing w:val="-3"/>
                <w:sz w:val="24"/>
                <w:szCs w:val="24"/>
              </w:rPr>
            </w:pPr>
          </w:p>
        </w:tc>
        <w:tc>
          <w:tcPr>
            <w:tcW w:w="1140" w:type="dxa"/>
            <w:shd w:val="clear" w:color="auto" w:fill="auto"/>
            <w:vAlign w:val="center"/>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eastAsia="Calibri" w:hAnsi="Times New Roman" w:cs="Times New Roman"/>
                <w:color w:val="000000" w:themeColor="text1"/>
                <w:sz w:val="24"/>
                <w:szCs w:val="24"/>
                <w:lang w:val="en-US"/>
              </w:rPr>
              <w:t>5</w:t>
            </w:r>
          </w:p>
        </w:tc>
        <w:tc>
          <w:tcPr>
            <w:tcW w:w="3493" w:type="dxa"/>
          </w:tcPr>
          <w:p w:rsidR="006830B1" w:rsidRPr="006830B1" w:rsidRDefault="006830B1" w:rsidP="00632581">
            <w:pPr>
              <w:tabs>
                <w:tab w:val="left" w:pos="0"/>
                <w:tab w:val="left" w:pos="1134"/>
              </w:tabs>
              <w:snapToGrid w:val="0"/>
              <w:spacing w:after="0"/>
              <w:jc w:val="both"/>
              <w:rPr>
                <w:rFonts w:ascii="Times New Roman" w:hAnsi="Times New Roman" w:cs="Times New Roman"/>
                <w:b/>
                <w:bCs/>
                <w:color w:val="000000" w:themeColor="text1"/>
                <w:sz w:val="24"/>
                <w:szCs w:val="24"/>
              </w:rPr>
            </w:pPr>
          </w:p>
        </w:tc>
        <w:tc>
          <w:tcPr>
            <w:tcW w:w="2835" w:type="dxa"/>
          </w:tcPr>
          <w:p w:rsidR="006830B1" w:rsidRPr="006830B1" w:rsidRDefault="006830B1" w:rsidP="00632581">
            <w:pPr>
              <w:snapToGrid w:val="0"/>
              <w:spacing w:after="0"/>
              <w:jc w:val="center"/>
              <w:rPr>
                <w:rFonts w:ascii="Times New Roman" w:hAnsi="Times New Roman" w:cs="Times New Roman"/>
                <w:b/>
                <w:bCs/>
                <w:color w:val="000000" w:themeColor="text1"/>
                <w:sz w:val="24"/>
                <w:szCs w:val="24"/>
              </w:rPr>
            </w:pPr>
          </w:p>
        </w:tc>
        <w:tc>
          <w:tcPr>
            <w:tcW w:w="1701" w:type="dxa"/>
            <w:shd w:val="clear" w:color="auto" w:fill="auto"/>
          </w:tcPr>
          <w:p w:rsidR="006830B1" w:rsidRPr="006830B1" w:rsidRDefault="006830B1" w:rsidP="00632581">
            <w:pPr>
              <w:snapToGrid w:val="0"/>
              <w:spacing w:after="0"/>
              <w:jc w:val="center"/>
              <w:rPr>
                <w:rFonts w:ascii="Times New Roman" w:hAnsi="Times New Roman" w:cs="Times New Roman"/>
                <w:b/>
                <w:bCs/>
                <w:color w:val="000000" w:themeColor="text1"/>
                <w:sz w:val="24"/>
                <w:szCs w:val="24"/>
              </w:rPr>
            </w:pPr>
          </w:p>
        </w:tc>
      </w:tr>
      <w:tr w:rsidR="006830B1" w:rsidRPr="006830B1" w:rsidTr="00842BEF">
        <w:tc>
          <w:tcPr>
            <w:tcW w:w="1185" w:type="dxa"/>
            <w:shd w:val="clear" w:color="auto" w:fill="auto"/>
          </w:tcPr>
          <w:p w:rsidR="006830B1" w:rsidRPr="006830B1" w:rsidRDefault="006830B1" w:rsidP="00632581">
            <w:pPr>
              <w:spacing w:after="0"/>
              <w:jc w:val="center"/>
              <w:rPr>
                <w:rFonts w:ascii="Times New Roman" w:hAnsi="Times New Roman" w:cs="Times New Roman"/>
                <w:color w:val="000000" w:themeColor="text1"/>
                <w:sz w:val="24"/>
                <w:szCs w:val="24"/>
              </w:rPr>
            </w:pPr>
            <w:r w:rsidRPr="006830B1">
              <w:rPr>
                <w:rFonts w:ascii="Times New Roman" w:hAnsi="Times New Roman" w:cs="Times New Roman"/>
                <w:b/>
                <w:color w:val="000000" w:themeColor="text1"/>
                <w:sz w:val="24"/>
                <w:szCs w:val="24"/>
              </w:rPr>
              <w:t>итого</w:t>
            </w:r>
          </w:p>
        </w:tc>
        <w:tc>
          <w:tcPr>
            <w:tcW w:w="1140" w:type="dxa"/>
            <w:shd w:val="clear" w:color="auto" w:fill="auto"/>
            <w:vAlign w:val="center"/>
          </w:tcPr>
          <w:p w:rsidR="006830B1" w:rsidRPr="006830B1" w:rsidRDefault="006830B1" w:rsidP="00632581">
            <w:pPr>
              <w:spacing w:after="0"/>
              <w:rPr>
                <w:rFonts w:ascii="Times New Roman" w:hAnsi="Times New Roman" w:cs="Times New Roman"/>
                <w:color w:val="000000" w:themeColor="text1"/>
                <w:sz w:val="24"/>
                <w:szCs w:val="24"/>
              </w:rPr>
            </w:pPr>
            <w:r w:rsidRPr="006830B1">
              <w:rPr>
                <w:rFonts w:ascii="Times New Roman" w:eastAsia="Calibri" w:hAnsi="Times New Roman" w:cs="Times New Roman"/>
                <w:color w:val="000000" w:themeColor="text1"/>
                <w:sz w:val="24"/>
                <w:szCs w:val="24"/>
              </w:rPr>
              <w:t>68</w:t>
            </w:r>
          </w:p>
        </w:tc>
        <w:tc>
          <w:tcPr>
            <w:tcW w:w="3493" w:type="dxa"/>
          </w:tcPr>
          <w:p w:rsidR="006830B1" w:rsidRPr="006830B1" w:rsidRDefault="006830B1" w:rsidP="00632581">
            <w:pPr>
              <w:snapToGrid w:val="0"/>
              <w:spacing w:after="0"/>
              <w:jc w:val="center"/>
              <w:rPr>
                <w:rFonts w:ascii="Times New Roman" w:eastAsia="Calibri" w:hAnsi="Times New Roman" w:cs="Times New Roman"/>
                <w:b/>
                <w:bCs/>
                <w:color w:val="000000" w:themeColor="text1"/>
                <w:sz w:val="24"/>
                <w:szCs w:val="24"/>
              </w:rPr>
            </w:pPr>
          </w:p>
        </w:tc>
        <w:tc>
          <w:tcPr>
            <w:tcW w:w="2835" w:type="dxa"/>
          </w:tcPr>
          <w:p w:rsidR="006830B1" w:rsidRPr="006830B1" w:rsidRDefault="006830B1" w:rsidP="00632581">
            <w:pPr>
              <w:snapToGrid w:val="0"/>
              <w:spacing w:after="0"/>
              <w:jc w:val="center"/>
              <w:rPr>
                <w:rFonts w:ascii="Times New Roman" w:eastAsia="Calibri" w:hAnsi="Times New Roman" w:cs="Times New Roman"/>
                <w:b/>
                <w:bCs/>
                <w:color w:val="000000" w:themeColor="text1"/>
                <w:sz w:val="24"/>
                <w:szCs w:val="24"/>
              </w:rPr>
            </w:pPr>
          </w:p>
        </w:tc>
        <w:tc>
          <w:tcPr>
            <w:tcW w:w="1701" w:type="dxa"/>
            <w:shd w:val="clear" w:color="auto" w:fill="auto"/>
          </w:tcPr>
          <w:p w:rsidR="006830B1" w:rsidRPr="006830B1" w:rsidRDefault="006830B1" w:rsidP="00632581">
            <w:pPr>
              <w:snapToGrid w:val="0"/>
              <w:spacing w:after="0"/>
              <w:jc w:val="center"/>
              <w:rPr>
                <w:rFonts w:ascii="Times New Roman" w:eastAsia="Calibri" w:hAnsi="Times New Roman" w:cs="Times New Roman"/>
                <w:b/>
                <w:bCs/>
                <w:color w:val="000000" w:themeColor="text1"/>
                <w:sz w:val="24"/>
                <w:szCs w:val="24"/>
              </w:rPr>
            </w:pPr>
          </w:p>
        </w:tc>
      </w:tr>
    </w:tbl>
    <w:p w:rsidR="006830B1" w:rsidRPr="006830B1" w:rsidRDefault="006830B1" w:rsidP="00632581">
      <w:pPr>
        <w:spacing w:after="0"/>
        <w:jc w:val="center"/>
        <w:rPr>
          <w:rFonts w:ascii="Times New Roman" w:hAnsi="Times New Roman" w:cs="Times New Roman"/>
          <w:b/>
          <w:bCs/>
          <w:color w:val="000000" w:themeColor="text1"/>
          <w:sz w:val="24"/>
          <w:szCs w:val="24"/>
        </w:rPr>
      </w:pPr>
    </w:p>
    <w:p w:rsidR="006830B1" w:rsidRPr="006830B1" w:rsidRDefault="006830B1" w:rsidP="00632581">
      <w:pPr>
        <w:spacing w:after="0" w:line="240" w:lineRule="auto"/>
        <w:jc w:val="center"/>
        <w:rPr>
          <w:rFonts w:ascii="Times New Roman" w:hAnsi="Times New Roman" w:cs="Times New Roman"/>
          <w:b/>
          <w:color w:val="000000" w:themeColor="text1"/>
          <w:sz w:val="24"/>
          <w:szCs w:val="24"/>
        </w:rPr>
      </w:pPr>
    </w:p>
    <w:sectPr w:rsidR="006830B1" w:rsidRPr="006830B1" w:rsidSect="00E24F5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43" w:rsidRDefault="00036743" w:rsidP="006830B1">
      <w:pPr>
        <w:spacing w:after="0" w:line="240" w:lineRule="auto"/>
      </w:pPr>
      <w:r>
        <w:separator/>
      </w:r>
    </w:p>
  </w:endnote>
  <w:endnote w:type="continuationSeparator" w:id="0">
    <w:p w:rsidR="00036743" w:rsidRDefault="00036743" w:rsidP="00683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B1" w:rsidRDefault="006830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B1" w:rsidRDefault="006830B1">
    <w:pPr>
      <w:pStyle w:val="aa"/>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B1" w:rsidRDefault="006830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43" w:rsidRDefault="00036743" w:rsidP="006830B1">
      <w:pPr>
        <w:spacing w:after="0" w:line="240" w:lineRule="auto"/>
      </w:pPr>
      <w:r>
        <w:separator/>
      </w:r>
    </w:p>
  </w:footnote>
  <w:footnote w:type="continuationSeparator" w:id="0">
    <w:p w:rsidR="00036743" w:rsidRDefault="00036743" w:rsidP="006830B1">
      <w:pPr>
        <w:spacing w:after="0" w:line="240" w:lineRule="auto"/>
      </w:pPr>
      <w:r>
        <w:continuationSeparator/>
      </w:r>
    </w:p>
  </w:footnote>
  <w:footnote w:id="1">
    <w:p w:rsidR="006830B1" w:rsidRDefault="006830B1" w:rsidP="006830B1">
      <w:r>
        <w:rPr>
          <w:rStyle w:val="a7"/>
          <w:rFonts w:ascii="Liberation Serif" w:hAnsi="Liberation Serif"/>
        </w:rPr>
        <w:footnoteRef/>
      </w:r>
    </w:p>
    <w:p w:rsidR="006830B1" w:rsidRDefault="006830B1" w:rsidP="006830B1">
      <w:pPr>
        <w:pageBreakBefore/>
      </w:pPr>
    </w:p>
    <w:p w:rsidR="006830B1" w:rsidRDefault="006830B1" w:rsidP="006830B1">
      <w:pPr>
        <w:pageBreakBefore/>
      </w:pPr>
    </w:p>
    <w:p w:rsidR="006830B1" w:rsidRDefault="006830B1" w:rsidP="006830B1">
      <w:pPr>
        <w:pageBreakBefore/>
      </w:pPr>
    </w:p>
    <w:p w:rsidR="006830B1" w:rsidRDefault="006830B1" w:rsidP="006830B1">
      <w:pPr>
        <w:pageBreakBefore/>
      </w:pPr>
    </w:p>
    <w:p w:rsidR="006830B1" w:rsidRDefault="006830B1" w:rsidP="006830B1">
      <w:pPr>
        <w:pStyle w:val="a8"/>
        <w:pageBreakBefore/>
      </w:pPr>
    </w:p>
  </w:footnote>
  <w:footnote w:id="2">
    <w:p w:rsidR="006830B1" w:rsidRDefault="006830B1" w:rsidP="006830B1">
      <w:r>
        <w:rPr>
          <w:rStyle w:val="a7"/>
          <w:rFonts w:ascii="Times New Roman" w:hAnsi="Times New Roman"/>
        </w:rPr>
        <w:footnoteRef/>
      </w:r>
    </w:p>
    <w:p w:rsidR="006830B1" w:rsidRDefault="006830B1" w:rsidP="006830B1">
      <w:pPr>
        <w:pStyle w:val="a8"/>
        <w:pageBreakBefore/>
      </w:pPr>
      <w:r>
        <w:tab/>
        <w:t xml:space="preserve"> </w:t>
      </w:r>
    </w:p>
    <w:p w:rsidR="006830B1" w:rsidRDefault="006830B1" w:rsidP="006830B1">
      <w:pPr>
        <w:pStyle w:val="a8"/>
      </w:pPr>
    </w:p>
  </w:footnote>
  <w:footnote w:id="3">
    <w:p w:rsidR="006830B1" w:rsidRDefault="006830B1" w:rsidP="006830B1">
      <w:pPr>
        <w:pStyle w:val="a8"/>
      </w:pPr>
      <w:r>
        <w:rPr>
          <w:rStyle w:val="a7"/>
        </w:rPr>
        <w:footnoteRef/>
      </w:r>
    </w:p>
  </w:footnote>
  <w:footnote w:id="4">
    <w:p w:rsidR="006830B1" w:rsidRDefault="006830B1" w:rsidP="006830B1">
      <w:r>
        <w:rPr>
          <w:rStyle w:val="a7"/>
          <w:rFonts w:ascii="Times New Roman" w:hAnsi="Times New Roman"/>
        </w:rPr>
        <w:footnoteRef/>
      </w:r>
    </w:p>
    <w:p w:rsidR="006830B1" w:rsidRDefault="006830B1" w:rsidP="006830B1">
      <w:pPr>
        <w:pStyle w:val="a8"/>
        <w:pageBreakBefore/>
      </w:pPr>
      <w:r>
        <w:tab/>
        <w:t xml:space="preserve"> </w:t>
      </w:r>
    </w:p>
    <w:p w:rsidR="006830B1" w:rsidRDefault="006830B1" w:rsidP="006830B1">
      <w:pPr>
        <w:pStyle w:val="a8"/>
      </w:pPr>
    </w:p>
  </w:footnote>
  <w:footnote w:id="5">
    <w:p w:rsidR="006830B1" w:rsidRDefault="006830B1" w:rsidP="006830B1">
      <w:pPr>
        <w:pStyle w:val="a8"/>
      </w:pPr>
      <w:r>
        <w:rPr>
          <w:rStyle w:val="a7"/>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Wingdings" w:hAnsi="Wingdings" w:cs="Wingdings"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hint="default"/>
        <w:b/>
        <w:b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singleLevel"/>
    <w:tmpl w:val="00000005"/>
    <w:lvl w:ilvl="0">
      <w:start w:val="1"/>
      <w:numFmt w:val="bullet"/>
      <w:lvlText w:val=""/>
      <w:lvlJc w:val="left"/>
      <w:pPr>
        <w:tabs>
          <w:tab w:val="num" w:pos="0"/>
        </w:tabs>
        <w:ind w:left="36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5">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429"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hint="default"/>
        <w:color w:val="000000"/>
      </w:rPr>
    </w:lvl>
  </w:abstractNum>
  <w:abstractNum w:abstractNumId="9">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000000"/>
        <w:sz w:val="24"/>
        <w:szCs w:val="24"/>
      </w:rPr>
    </w:lvl>
  </w:abstractNum>
  <w:abstractNum w:abstractNumId="1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hint="default"/>
        <w:color w:val="000000"/>
        <w:lang w:eastAsia="ru-RU"/>
      </w:rPr>
    </w:lvl>
  </w:abstractNum>
  <w:abstractNum w:abstractNumId="11">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hint="default"/>
        <w:lang w:val="ru-RU"/>
      </w:rPr>
    </w:lvl>
  </w:abstractNum>
  <w:abstractNum w:abstractNumId="12">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hint="default"/>
      </w:rPr>
    </w:lvl>
  </w:abstractNum>
  <w:abstractNum w:abstractNumId="13">
    <w:nsid w:val="0000000E"/>
    <w:multiLevelType w:val="singleLevel"/>
    <w:tmpl w:val="0000000E"/>
    <w:name w:val="WW8Num14"/>
    <w:lvl w:ilvl="0">
      <w:start w:val="1"/>
      <w:numFmt w:val="bullet"/>
      <w:lvlText w:val=""/>
      <w:lvlJc w:val="left"/>
      <w:pPr>
        <w:tabs>
          <w:tab w:val="num" w:pos="0"/>
        </w:tabs>
        <w:ind w:left="360" w:hanging="360"/>
      </w:pPr>
      <w:rPr>
        <w:rFonts w:ascii="Symbol" w:hAnsi="Symbol" w:cs="Symbol" w:hint="default"/>
      </w:rPr>
    </w:lvl>
  </w:abstractNum>
  <w:abstractNum w:abstractNumId="14">
    <w:nsid w:val="0000000F"/>
    <w:multiLevelType w:val="singleLevel"/>
    <w:tmpl w:val="0000000F"/>
    <w:name w:val="WW8Num15"/>
    <w:lvl w:ilvl="0">
      <w:start w:val="1"/>
      <w:numFmt w:val="bullet"/>
      <w:lvlText w:val=""/>
      <w:lvlJc w:val="left"/>
      <w:pPr>
        <w:tabs>
          <w:tab w:val="num" w:pos="0"/>
        </w:tabs>
        <w:ind w:left="360" w:hanging="360"/>
      </w:pPr>
      <w:rPr>
        <w:rFonts w:ascii="Symbol" w:hAnsi="Symbol" w:cs="Symbol" w:hint="default"/>
        <w:lang w:eastAsia="ru-RU"/>
      </w:rPr>
    </w:lvl>
  </w:abstractNum>
  <w:abstractNum w:abstractNumId="15">
    <w:nsid w:val="00000010"/>
    <w:multiLevelType w:val="singleLevel"/>
    <w:tmpl w:val="00000010"/>
    <w:name w:val="WW8Num16"/>
    <w:lvl w:ilvl="0">
      <w:start w:val="1"/>
      <w:numFmt w:val="bullet"/>
      <w:lvlText w:val=""/>
      <w:lvlJc w:val="left"/>
      <w:pPr>
        <w:tabs>
          <w:tab w:val="num" w:pos="0"/>
        </w:tabs>
        <w:ind w:left="36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color w:val="000000"/>
      </w:rPr>
    </w:lvl>
  </w:abstractNum>
  <w:abstractNum w:abstractNumId="17">
    <w:nsid w:val="00000012"/>
    <w:multiLevelType w:val="singleLevel"/>
    <w:tmpl w:val="00000012"/>
    <w:name w:val="WW8Num18"/>
    <w:lvl w:ilvl="0">
      <w:start w:val="1"/>
      <w:numFmt w:val="bullet"/>
      <w:lvlText w:val=""/>
      <w:lvlJc w:val="left"/>
      <w:pPr>
        <w:tabs>
          <w:tab w:val="num" w:pos="0"/>
        </w:tabs>
        <w:ind w:left="360" w:hanging="360"/>
      </w:pPr>
      <w:rPr>
        <w:rFonts w:ascii="Symbol" w:hAnsi="Symbol" w:cs="Symbol" w:hint="default"/>
        <w:lang w:eastAsia="ru-RU"/>
      </w:rPr>
    </w:lvl>
  </w:abstractNum>
  <w:abstractNum w:abstractNumId="18">
    <w:nsid w:val="00000013"/>
    <w:multiLevelType w:val="singleLevel"/>
    <w:tmpl w:val="00000013"/>
    <w:name w:val="WW8Num19"/>
    <w:lvl w:ilvl="0">
      <w:start w:val="1"/>
      <w:numFmt w:val="bullet"/>
      <w:lvlText w:val=""/>
      <w:lvlJc w:val="left"/>
      <w:pPr>
        <w:tabs>
          <w:tab w:val="num" w:pos="0"/>
        </w:tabs>
        <w:ind w:left="360" w:hanging="360"/>
      </w:pPr>
      <w:rPr>
        <w:rFonts w:ascii="Symbol" w:hAnsi="Symbol" w:cs="Symbol" w:hint="default"/>
        <w:color w:val="000000"/>
        <w:lang w:eastAsia="ru-RU"/>
      </w:rPr>
    </w:lvl>
  </w:abstractNum>
  <w:abstractNum w:abstractNumId="19">
    <w:nsid w:val="00000014"/>
    <w:multiLevelType w:val="singleLevel"/>
    <w:tmpl w:val="00000014"/>
    <w:name w:val="WW8Num20"/>
    <w:lvl w:ilvl="0">
      <w:start w:val="1"/>
      <w:numFmt w:val="bullet"/>
      <w:lvlText w:val=""/>
      <w:lvlJc w:val="left"/>
      <w:pPr>
        <w:tabs>
          <w:tab w:val="num" w:pos="0"/>
        </w:tabs>
        <w:ind w:left="360" w:hanging="360"/>
      </w:pPr>
      <w:rPr>
        <w:rFonts w:ascii="Symbol" w:hAnsi="Symbol" w:cs="Symbol" w:hint="default"/>
        <w:color w:val="000000"/>
        <w:sz w:val="24"/>
        <w:szCs w:val="24"/>
      </w:rPr>
    </w:lvl>
  </w:abstractNum>
  <w:abstractNum w:abstractNumId="20">
    <w:nsid w:val="00000015"/>
    <w:multiLevelType w:val="singleLevel"/>
    <w:tmpl w:val="00000015"/>
    <w:name w:val="WW8Num21"/>
    <w:lvl w:ilvl="0">
      <w:start w:val="1"/>
      <w:numFmt w:val="bullet"/>
      <w:lvlText w:val=""/>
      <w:lvlJc w:val="left"/>
      <w:pPr>
        <w:tabs>
          <w:tab w:val="num" w:pos="0"/>
        </w:tabs>
        <w:ind w:left="360" w:hanging="360"/>
      </w:pPr>
      <w:rPr>
        <w:rFonts w:ascii="Symbol" w:hAnsi="Symbol" w:cs="Symbol" w:hint="default"/>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hint="default"/>
        <w:color w:val="000000"/>
        <w:sz w:val="24"/>
        <w:szCs w:val="24"/>
      </w:rPr>
    </w:lvl>
  </w:abstractNum>
  <w:abstractNum w:abstractNumId="22">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2"/>
  </w:num>
  <w:num w:numId="21">
    <w:abstractNumId w:val="0"/>
  </w:num>
  <w:num w:numId="22">
    <w:abstractNumId w:val="4"/>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24F5A"/>
    <w:rsid w:val="00036743"/>
    <w:rsid w:val="002B4F26"/>
    <w:rsid w:val="00632581"/>
    <w:rsid w:val="006830B1"/>
    <w:rsid w:val="00E2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26"/>
  </w:style>
  <w:style w:type="paragraph" w:styleId="3">
    <w:name w:val="heading 3"/>
    <w:basedOn w:val="a"/>
    <w:next w:val="a"/>
    <w:link w:val="30"/>
    <w:qFormat/>
    <w:rsid w:val="006830B1"/>
    <w:pPr>
      <w:numPr>
        <w:ilvl w:val="2"/>
        <w:numId w:val="1"/>
      </w:numPr>
      <w:suppressAutoHyphens/>
      <w:spacing w:before="280" w:after="280" w:line="240" w:lineRule="auto"/>
      <w:outlineLvl w:val="2"/>
    </w:pPr>
    <w:rPr>
      <w:rFonts w:ascii="Times New Roman" w:eastAsia="Times New Roman" w:hAnsi="Times New Roman" w:cs="Times New Roman"/>
      <w:b/>
      <w:bCs/>
      <w:sz w:val="28"/>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24F5A"/>
    <w:pPr>
      <w:suppressAutoHyphens/>
      <w:spacing w:after="0" w:line="240" w:lineRule="auto"/>
      <w:ind w:left="720"/>
    </w:pPr>
    <w:rPr>
      <w:rFonts w:ascii="Times New Roman" w:eastAsia="Times New Roman" w:hAnsi="Times New Roman" w:cs="Times New Roman"/>
      <w:sz w:val="24"/>
      <w:szCs w:val="24"/>
      <w:lang w:eastAsia="zh-CN"/>
    </w:rPr>
  </w:style>
  <w:style w:type="paragraph" w:styleId="a4">
    <w:name w:val="Normal (Web)"/>
    <w:basedOn w:val="a"/>
    <w:rsid w:val="00E24F5A"/>
    <w:pPr>
      <w:suppressAutoHyphens/>
      <w:spacing w:before="280" w:after="280" w:line="240" w:lineRule="auto"/>
    </w:pPr>
    <w:rPr>
      <w:rFonts w:ascii="Times New Roman" w:eastAsia="Times New Roman" w:hAnsi="Times New Roman" w:cs="Times New Roman"/>
      <w:sz w:val="24"/>
      <w:szCs w:val="24"/>
      <w:lang w:eastAsia="zh-CN"/>
    </w:rPr>
  </w:style>
  <w:style w:type="character" w:styleId="a5">
    <w:name w:val="Hyperlink"/>
    <w:rsid w:val="00E24F5A"/>
    <w:rPr>
      <w:rFonts w:ascii="Times New Roman" w:hAnsi="Times New Roman" w:cs="Times New Roman" w:hint="default"/>
      <w:color w:val="0000FF"/>
      <w:u w:val="single"/>
    </w:rPr>
  </w:style>
  <w:style w:type="character" w:customStyle="1" w:styleId="c54">
    <w:name w:val="c54"/>
    <w:basedOn w:val="a0"/>
    <w:rsid w:val="00E24F5A"/>
  </w:style>
  <w:style w:type="character" w:customStyle="1" w:styleId="dash041e0431044b0447043d044b0439char1">
    <w:name w:val="dash041e_0431_044b_0447_043d_044b_0439__char1"/>
    <w:rsid w:val="00E24F5A"/>
    <w:rPr>
      <w:rFonts w:ascii="Times New Roman" w:hAnsi="Times New Roman" w:cs="Times New Roman" w:hint="default"/>
      <w:sz w:val="24"/>
      <w:szCs w:val="24"/>
      <w:u w:val="none"/>
    </w:rPr>
  </w:style>
  <w:style w:type="paragraph" w:customStyle="1" w:styleId="c14">
    <w:name w:val="c14"/>
    <w:basedOn w:val="a"/>
    <w:rsid w:val="00E24F5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NoSpacing">
    <w:name w:val="No Spacing"/>
    <w:basedOn w:val="a"/>
    <w:rsid w:val="00E24F5A"/>
    <w:pPr>
      <w:suppressAutoHyphens/>
      <w:spacing w:after="0" w:line="100" w:lineRule="atLeast"/>
    </w:pPr>
    <w:rPr>
      <w:rFonts w:ascii="Times New Roman" w:eastAsia="Times New Roman" w:hAnsi="Times New Roman" w:cs="Times New Roman"/>
      <w:sz w:val="24"/>
      <w:szCs w:val="32"/>
      <w:lang w:val="en-US" w:eastAsia="zh-CN"/>
    </w:rPr>
  </w:style>
  <w:style w:type="paragraph" w:customStyle="1" w:styleId="a6">
    <w:name w:val="НОМЕРА"/>
    <w:basedOn w:val="a4"/>
    <w:rsid w:val="00E24F5A"/>
    <w:pPr>
      <w:suppressAutoHyphens w:val="0"/>
      <w:spacing w:before="0" w:after="0"/>
      <w:ind w:left="720" w:hanging="360"/>
      <w:jc w:val="both"/>
    </w:pPr>
    <w:rPr>
      <w:rFonts w:ascii="Arial Narrow" w:eastAsia="Calibri" w:hAnsi="Arial Narrow" w:cs="Arial Narrow"/>
      <w:sz w:val="18"/>
      <w:szCs w:val="18"/>
      <w:lang/>
    </w:rPr>
  </w:style>
  <w:style w:type="character" w:customStyle="1" w:styleId="30">
    <w:name w:val="Заголовок 3 Знак"/>
    <w:basedOn w:val="a0"/>
    <w:link w:val="3"/>
    <w:rsid w:val="006830B1"/>
    <w:rPr>
      <w:rFonts w:ascii="Times New Roman" w:eastAsia="Times New Roman" w:hAnsi="Times New Roman" w:cs="Times New Roman"/>
      <w:b/>
      <w:bCs/>
      <w:sz w:val="28"/>
      <w:szCs w:val="27"/>
      <w:lang w:eastAsia="zh-CN"/>
    </w:rPr>
  </w:style>
  <w:style w:type="character" w:customStyle="1" w:styleId="a7">
    <w:name w:val="Символ сноски"/>
    <w:rsid w:val="006830B1"/>
    <w:rPr>
      <w:vertAlign w:val="superscript"/>
    </w:rPr>
  </w:style>
  <w:style w:type="paragraph" w:customStyle="1" w:styleId="5">
    <w:name w:val="Основной текст (5)"/>
    <w:basedOn w:val="a"/>
    <w:rsid w:val="006830B1"/>
    <w:pPr>
      <w:suppressAutoHyphens/>
      <w:spacing w:after="0" w:line="0" w:lineRule="atLeast"/>
      <w:ind w:hanging="400"/>
    </w:pPr>
    <w:rPr>
      <w:rFonts w:ascii="Times New Roman" w:eastAsia="Times New Roman" w:hAnsi="Times New Roman" w:cs="Times New Roman"/>
      <w:lang w:eastAsia="zh-CN"/>
    </w:rPr>
  </w:style>
  <w:style w:type="paragraph" w:styleId="a8">
    <w:name w:val="footnote text"/>
    <w:basedOn w:val="a"/>
    <w:link w:val="a9"/>
    <w:rsid w:val="006830B1"/>
    <w:pPr>
      <w:spacing w:after="0" w:line="240" w:lineRule="auto"/>
    </w:pPr>
    <w:rPr>
      <w:rFonts w:ascii="Times New Roman" w:eastAsia="Times New Roman" w:hAnsi="Times New Roman" w:cs="Times New Roman"/>
      <w:sz w:val="20"/>
      <w:szCs w:val="20"/>
      <w:lang w:eastAsia="zh-CN"/>
    </w:rPr>
  </w:style>
  <w:style w:type="character" w:customStyle="1" w:styleId="a9">
    <w:name w:val="Текст сноски Знак"/>
    <w:basedOn w:val="a0"/>
    <w:link w:val="a8"/>
    <w:rsid w:val="006830B1"/>
    <w:rPr>
      <w:rFonts w:ascii="Times New Roman" w:eastAsia="Times New Roman" w:hAnsi="Times New Roman" w:cs="Times New Roman"/>
      <w:sz w:val="20"/>
      <w:szCs w:val="20"/>
      <w:lang w:eastAsia="zh-CN"/>
    </w:rPr>
  </w:style>
  <w:style w:type="paragraph" w:styleId="aa">
    <w:name w:val="footer"/>
    <w:basedOn w:val="a"/>
    <w:link w:val="ab"/>
    <w:rsid w:val="006830B1"/>
    <w:pPr>
      <w:widowControl w:val="0"/>
      <w:suppressAutoHyphens/>
      <w:autoSpaceDE w:val="0"/>
      <w:spacing w:after="0"/>
      <w:ind w:firstLine="300"/>
      <w:jc w:val="both"/>
    </w:pPr>
    <w:rPr>
      <w:rFonts w:ascii="Times New Roman" w:eastAsia="Times New Roman" w:hAnsi="Times New Roman" w:cs="Times New Roman"/>
      <w:sz w:val="20"/>
      <w:szCs w:val="20"/>
      <w:lang w:eastAsia="zh-CN"/>
    </w:rPr>
  </w:style>
  <w:style w:type="character" w:customStyle="1" w:styleId="ab">
    <w:name w:val="Нижний колонтитул Знак"/>
    <w:basedOn w:val="a0"/>
    <w:link w:val="aa"/>
    <w:rsid w:val="006830B1"/>
    <w:rPr>
      <w:rFonts w:ascii="Times New Roman" w:eastAsia="Times New Roman" w:hAnsi="Times New Roman" w:cs="Times New Roman"/>
      <w:sz w:val="20"/>
      <w:szCs w:val="20"/>
      <w:lang w:eastAsia="zh-CN"/>
    </w:rPr>
  </w:style>
  <w:style w:type="paragraph" w:customStyle="1" w:styleId="ac">
    <w:name w:val="Стиль"/>
    <w:rsid w:val="006830B1"/>
    <w:pPr>
      <w:widowControl w:val="0"/>
      <w:suppressAutoHyphens/>
      <w:autoSpaceDE w:val="0"/>
      <w:spacing w:after="0" w:line="240" w:lineRule="auto"/>
    </w:pPr>
    <w:rPr>
      <w:rFonts w:ascii="Arial" w:eastAsia="Times New Roman" w:hAnsi="Arial" w:cs="Arial"/>
      <w:sz w:val="24"/>
      <w:szCs w:val="24"/>
      <w:lang w:eastAsia="zh-CN"/>
    </w:rPr>
  </w:style>
  <w:style w:type="paragraph" w:styleId="ad">
    <w:name w:val="Balloon Text"/>
    <w:basedOn w:val="a"/>
    <w:link w:val="ae"/>
    <w:uiPriority w:val="99"/>
    <w:semiHidden/>
    <w:unhideWhenUsed/>
    <w:rsid w:val="006830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830B1"/>
    <w:rPr>
      <w:rFonts w:ascii="Tahoma" w:hAnsi="Tahoma" w:cs="Tahoma"/>
      <w:sz w:val="16"/>
      <w:szCs w:val="16"/>
    </w:rPr>
  </w:style>
  <w:style w:type="paragraph" w:customStyle="1" w:styleId="ListParagraph">
    <w:name w:val="List Paragraph"/>
    <w:basedOn w:val="a"/>
    <w:rsid w:val="006830B1"/>
    <w:pPr>
      <w:suppressAutoHyphens/>
      <w:ind w:left="720"/>
    </w:pPr>
    <w:rPr>
      <w:rFonts w:ascii="Calibri" w:eastAsia="SimSu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hool-collection.edu.ru/catalog/rubr/ab9a5f35-410a-40d3-88a6-d27f37dcd725/" TargetMode="External"/><Relationship Id="rId117" Type="http://schemas.openxmlformats.org/officeDocument/2006/relationships/image" Target="media/image10.wmf"/><Relationship Id="rId21" Type="http://schemas.openxmlformats.org/officeDocument/2006/relationships/hyperlink" Target="https://resh.edu.ru/subject/12/6/" TargetMode="External"/><Relationship Id="rId42" Type="http://schemas.openxmlformats.org/officeDocument/2006/relationships/hyperlink" Target="https://resh.edu.ru/subject/16/7/" TargetMode="External"/><Relationship Id="rId47" Type="http://schemas.openxmlformats.org/officeDocument/2006/relationships/hyperlink" Target="https://interneturok.ru/subject/algebra/class/7" TargetMode="External"/><Relationship Id="rId63" Type="http://schemas.openxmlformats.org/officeDocument/2006/relationships/hyperlink" Target="https://resh.edu.ru/subject/17/7/" TargetMode="External"/><Relationship Id="rId68" Type="http://schemas.openxmlformats.org/officeDocument/2006/relationships/hyperlink" Target="https://interneturok.ru/subject/geometry/class/7" TargetMode="External"/><Relationship Id="rId84" Type="http://schemas.openxmlformats.org/officeDocument/2006/relationships/image" Target="media/image3.wmf"/><Relationship Id="rId89" Type="http://schemas.openxmlformats.org/officeDocument/2006/relationships/hyperlink" Target="http://school-collection.edu.ru/catalog/rubr/820d62ae-6bce-41ea-923d-7184c1801fc9/" TargetMode="External"/><Relationship Id="rId112" Type="http://schemas.openxmlformats.org/officeDocument/2006/relationships/oleObject" Target="embeddings/oleObject3.bin"/><Relationship Id="rId133" Type="http://schemas.openxmlformats.org/officeDocument/2006/relationships/hyperlink" Target="https://resh.edu.ru/subject/16/9/" TargetMode="External"/><Relationship Id="rId138" Type="http://schemas.openxmlformats.org/officeDocument/2006/relationships/hyperlink" Target="http://school-collection.edu.ru/catalog/rubr/820d62ae-6bce-41ea-923d-7184c1801fc9/" TargetMode="External"/><Relationship Id="rId154" Type="http://schemas.openxmlformats.org/officeDocument/2006/relationships/hyperlink" Target="https://interneturok.ru/subject/geometry/class/9" TargetMode="External"/><Relationship Id="rId16" Type="http://schemas.openxmlformats.org/officeDocument/2006/relationships/hyperlink" Target="https://interneturok.ru/subject/matematika/class/6" TargetMode="External"/><Relationship Id="rId107" Type="http://schemas.openxmlformats.org/officeDocument/2006/relationships/hyperlink" Target="https://interneturok.ru/subject/geometry/class/8" TargetMode="External"/><Relationship Id="rId11" Type="http://schemas.openxmlformats.org/officeDocument/2006/relationships/hyperlink" Target="http://school-collection.edu.ru/catalog/rubr/ab9a5f35-410a-40d3-88a6-d27f37dcd725/" TargetMode="External"/><Relationship Id="rId32" Type="http://schemas.openxmlformats.org/officeDocument/2006/relationships/hyperlink" Target="http://school-collection.edu.ru/catalog/rubr/ab9a5f35-410a-40d3-88a6-d27f37dcd725/" TargetMode="External"/><Relationship Id="rId37" Type="http://schemas.openxmlformats.org/officeDocument/2006/relationships/hyperlink" Target="https://interneturok.ru/subject/matematika/class/6" TargetMode="External"/><Relationship Id="rId53" Type="http://schemas.openxmlformats.org/officeDocument/2006/relationships/hyperlink" Target="http://school-collection.edu.ru/catalog/rubr/820d62ae-6bce-41ea-923d-7184c1801fc9/" TargetMode="External"/><Relationship Id="rId58" Type="http://schemas.openxmlformats.org/officeDocument/2006/relationships/hyperlink" Target="https://resh.edu.ru/subject/16/7/" TargetMode="External"/><Relationship Id="rId74" Type="http://schemas.openxmlformats.org/officeDocument/2006/relationships/hyperlink" Target="https://interneturok.ru/subject/geometry/class/7" TargetMode="External"/><Relationship Id="rId79" Type="http://schemas.openxmlformats.org/officeDocument/2006/relationships/footer" Target="footer2.xml"/><Relationship Id="rId102" Type="http://schemas.openxmlformats.org/officeDocument/2006/relationships/hyperlink" Target="http://school-collection.edu.ru/catalog/rubr/7ae22ac5-0a01-01b2-0121-b6e76faffe3d/" TargetMode="External"/><Relationship Id="rId123" Type="http://schemas.openxmlformats.org/officeDocument/2006/relationships/oleObject" Target="embeddings/oleObject8.bin"/><Relationship Id="rId128" Type="http://schemas.openxmlformats.org/officeDocument/2006/relationships/image" Target="media/image17.wmf"/><Relationship Id="rId144" Type="http://schemas.openxmlformats.org/officeDocument/2006/relationships/hyperlink" Target="https://resh.edu.ru/subject/17/9/" TargetMode="External"/><Relationship Id="rId149" Type="http://schemas.openxmlformats.org/officeDocument/2006/relationships/hyperlink" Target="http://school-collection.edu.ru/catalog/rubr/7ae22ac5-0a01-01b2-0121-b6e76faffe3d/" TargetMode="External"/><Relationship Id="rId5" Type="http://schemas.openxmlformats.org/officeDocument/2006/relationships/footnotes" Target="footnotes.xml"/><Relationship Id="rId90" Type="http://schemas.openxmlformats.org/officeDocument/2006/relationships/hyperlink" Target="https://resh.edu.ru/subject/16/8/" TargetMode="External"/><Relationship Id="rId95" Type="http://schemas.openxmlformats.org/officeDocument/2006/relationships/hyperlink" Target="http://school-collection.edu.ru/catalog/rubr/820d62ae-6bce-41ea-923d-7184c1801fc9/" TargetMode="External"/><Relationship Id="rId22" Type="http://schemas.openxmlformats.org/officeDocument/2006/relationships/hyperlink" Target="https://interneturok.ru/subject/matematika/class/6" TargetMode="External"/><Relationship Id="rId27" Type="http://schemas.openxmlformats.org/officeDocument/2006/relationships/hyperlink" Target="https://resh.edu.ru/subject/12/6/" TargetMode="External"/><Relationship Id="rId43" Type="http://schemas.openxmlformats.org/officeDocument/2006/relationships/hyperlink" Target="https://interneturok.ru/subject/algebra/class/7" TargetMode="External"/><Relationship Id="rId48" Type="http://schemas.openxmlformats.org/officeDocument/2006/relationships/hyperlink" Target="https://interneturok.ru/book/algebra/7-klass/algebra-7-klass-yu-n-makarychev" TargetMode="External"/><Relationship Id="rId64" Type="http://schemas.openxmlformats.org/officeDocument/2006/relationships/hyperlink" Target="https://interneturok.ru/subject/geometry/class/7" TargetMode="External"/><Relationship Id="rId69" Type="http://schemas.openxmlformats.org/officeDocument/2006/relationships/hyperlink" Target="http://school-collection.edu.ru/catalog/rubr/7ae22ac5-0a01-01b2-0121-b6e76faffe3d/" TargetMode="External"/><Relationship Id="rId113" Type="http://schemas.openxmlformats.org/officeDocument/2006/relationships/image" Target="media/image8.wmf"/><Relationship Id="rId118" Type="http://schemas.openxmlformats.org/officeDocument/2006/relationships/oleObject" Target="embeddings/oleObject6.bin"/><Relationship Id="rId134" Type="http://schemas.openxmlformats.org/officeDocument/2006/relationships/hyperlink" Target="http://school-collection.edu.ru/catalog/rubr/820d62ae-6bce-41ea-923d-7184c1801fc9/" TargetMode="External"/><Relationship Id="rId139" Type="http://schemas.openxmlformats.org/officeDocument/2006/relationships/hyperlink" Target="https://resh.edu.ru/subject/16/9/" TargetMode="External"/><Relationship Id="rId80" Type="http://schemas.openxmlformats.org/officeDocument/2006/relationships/footer" Target="footer3.xml"/><Relationship Id="rId85" Type="http://schemas.openxmlformats.org/officeDocument/2006/relationships/oleObject" Target="embeddings/oleObject2.bin"/><Relationship Id="rId150" Type="http://schemas.openxmlformats.org/officeDocument/2006/relationships/hyperlink" Target="https://resh.edu.ru/subject/17/9/" TargetMode="External"/><Relationship Id="rId155" Type="http://schemas.openxmlformats.org/officeDocument/2006/relationships/fontTable" Target="fontTable.xml"/><Relationship Id="rId12" Type="http://schemas.openxmlformats.org/officeDocument/2006/relationships/hyperlink" Target="https://resh.edu.ru/subject/12/6/" TargetMode="External"/><Relationship Id="rId17" Type="http://schemas.openxmlformats.org/officeDocument/2006/relationships/hyperlink" Target="http://school-collection.edu.ru/catalog/rubr/ab9a5f35-410a-40d3-88a6-d27f37dcd725/" TargetMode="External"/><Relationship Id="rId25" Type="http://schemas.openxmlformats.org/officeDocument/2006/relationships/hyperlink" Target="https://interneturok.ru/subject/matematika/class/6" TargetMode="External"/><Relationship Id="rId33" Type="http://schemas.openxmlformats.org/officeDocument/2006/relationships/hyperlink" Target="https://resh.edu.ru/subject/12/6/" TargetMode="External"/><Relationship Id="rId38" Type="http://schemas.openxmlformats.org/officeDocument/2006/relationships/hyperlink" Target="http://school-collection.edu.ru/catalog/rubr/820d62ae-6bce-41ea-923d-7184c1801fc9/" TargetMode="External"/><Relationship Id="rId46" Type="http://schemas.openxmlformats.org/officeDocument/2006/relationships/hyperlink" Target="https://resh.edu.ru/subject/16/7/" TargetMode="External"/><Relationship Id="rId59" Type="http://schemas.openxmlformats.org/officeDocument/2006/relationships/hyperlink" Target="https://interneturok.ru/subject/algebra/class/7" TargetMode="External"/><Relationship Id="rId67" Type="http://schemas.openxmlformats.org/officeDocument/2006/relationships/hyperlink" Target="https://resh.edu.ru/subject/17/7/" TargetMode="External"/><Relationship Id="rId103" Type="http://schemas.openxmlformats.org/officeDocument/2006/relationships/hyperlink" Target="https://resh.edu.ru/subject/17/8/" TargetMode="External"/><Relationship Id="rId108" Type="http://schemas.openxmlformats.org/officeDocument/2006/relationships/hyperlink" Target="http://school-collection.edu.ru/catalog/rubr/7ae22ac5-0a01-01b2-0121-b6e76faffe3d/" TargetMode="External"/><Relationship Id="rId116" Type="http://schemas.openxmlformats.org/officeDocument/2006/relationships/oleObject" Target="embeddings/oleObject5.bin"/><Relationship Id="rId124" Type="http://schemas.openxmlformats.org/officeDocument/2006/relationships/image" Target="media/image14.wmf"/><Relationship Id="rId129" Type="http://schemas.openxmlformats.org/officeDocument/2006/relationships/image" Target="media/image18.wmf"/><Relationship Id="rId137" Type="http://schemas.openxmlformats.org/officeDocument/2006/relationships/hyperlink" Target="https://resh.edu.ru/subject/16/9/" TargetMode="External"/><Relationship Id="rId20" Type="http://schemas.openxmlformats.org/officeDocument/2006/relationships/hyperlink" Target="http://school-collection.edu.ru/catalog/rubr/ab9a5f35-410a-40d3-88a6-d27f37dcd725/" TargetMode="External"/><Relationship Id="rId41" Type="http://schemas.openxmlformats.org/officeDocument/2006/relationships/hyperlink" Target="http://school-collection.edu.ru/catalog/rubr/820d62ae-6bce-41ea-923d-7184c1801fc9/" TargetMode="External"/><Relationship Id="rId54" Type="http://schemas.openxmlformats.org/officeDocument/2006/relationships/hyperlink" Target="https://resh.edu.ru/subject/16/7/" TargetMode="External"/><Relationship Id="rId62" Type="http://schemas.openxmlformats.org/officeDocument/2006/relationships/hyperlink" Target="http://school-collection.edu.ru/catalog/rubr/7ae22ac5-0a01-01b2-0121-b6e76faffe3d/" TargetMode="External"/><Relationship Id="rId70" Type="http://schemas.openxmlformats.org/officeDocument/2006/relationships/hyperlink" Target="https://resh.edu.ru/subject/17/7/" TargetMode="External"/><Relationship Id="rId75" Type="http://schemas.openxmlformats.org/officeDocument/2006/relationships/hyperlink" Target="http://school-collection.edu.ru/catalog/rubr/7ae22ac5-0a01-01b2-0121-b6e76faffe3d/" TargetMode="External"/><Relationship Id="rId83" Type="http://schemas.openxmlformats.org/officeDocument/2006/relationships/oleObject" Target="embeddings/oleObject1.bin"/><Relationship Id="rId88" Type="http://schemas.openxmlformats.org/officeDocument/2006/relationships/image" Target="media/image6.wmf"/><Relationship Id="rId91" Type="http://schemas.openxmlformats.org/officeDocument/2006/relationships/hyperlink" Target="http://school-collection.edu.ru/catalog/rubr/820d62ae-6bce-41ea-923d-7184c1801fc9/" TargetMode="External"/><Relationship Id="rId96" Type="http://schemas.openxmlformats.org/officeDocument/2006/relationships/hyperlink" Target="https://resh.edu.ru/subject/16/8/" TargetMode="External"/><Relationship Id="rId111" Type="http://schemas.openxmlformats.org/officeDocument/2006/relationships/image" Target="media/image7.wmf"/><Relationship Id="rId132" Type="http://schemas.openxmlformats.org/officeDocument/2006/relationships/hyperlink" Target="http://school-collection.edu.ru/catalog/rubr/820d62ae-6bce-41ea-923d-7184c1801fc9/" TargetMode="External"/><Relationship Id="rId140" Type="http://schemas.openxmlformats.org/officeDocument/2006/relationships/hyperlink" Target="http://school-collection.edu.ru/catalog/rubr/7ae22ac5-0a01-01b2-0121-b6e76faffe3d/" TargetMode="External"/><Relationship Id="rId145" Type="http://schemas.openxmlformats.org/officeDocument/2006/relationships/hyperlink" Target="https://interneturok.ru/subject/geometry/class/9" TargetMode="External"/><Relationship Id="rId153" Type="http://schemas.openxmlformats.org/officeDocument/2006/relationships/hyperlink" Target="https://resh.edu.ru/subject/17/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12/6/" TargetMode="External"/><Relationship Id="rId23" Type="http://schemas.openxmlformats.org/officeDocument/2006/relationships/hyperlink" Target="http://school-collection.edu.ru/catalog/rubr/ab9a5f35-410a-40d3-88a6-d27f37dcd725/" TargetMode="External"/><Relationship Id="rId28" Type="http://schemas.openxmlformats.org/officeDocument/2006/relationships/hyperlink" Target="https://interneturok.ru/subject/matematika/class/6" TargetMode="External"/><Relationship Id="rId36" Type="http://schemas.openxmlformats.org/officeDocument/2006/relationships/hyperlink" Target="https://resh.edu.ru/subject/12/6/" TargetMode="External"/><Relationship Id="rId49" Type="http://schemas.openxmlformats.org/officeDocument/2006/relationships/hyperlink" Target="http://school-collection.edu.ru/catalog/rubr/820d62ae-6bce-41ea-923d-7184c1801fc9/" TargetMode="External"/><Relationship Id="rId57" Type="http://schemas.openxmlformats.org/officeDocument/2006/relationships/hyperlink" Target="http://school-collection.edu.ru/catalog/rubr/820d62ae-6bce-41ea-923d-7184c1801fc9/" TargetMode="External"/><Relationship Id="rId106" Type="http://schemas.openxmlformats.org/officeDocument/2006/relationships/hyperlink" Target="https://resh.edu.ru/subject/17/8/" TargetMode="External"/><Relationship Id="rId114" Type="http://schemas.openxmlformats.org/officeDocument/2006/relationships/oleObject" Target="embeddings/oleObject4.bin"/><Relationship Id="rId119" Type="http://schemas.openxmlformats.org/officeDocument/2006/relationships/image" Target="media/image11.wmf"/><Relationship Id="rId127" Type="http://schemas.openxmlformats.org/officeDocument/2006/relationships/image" Target="media/image16.wmf"/><Relationship Id="rId10" Type="http://schemas.openxmlformats.org/officeDocument/2006/relationships/hyperlink" Target="https://interneturok.ru/subject/matematika/class/6" TargetMode="External"/><Relationship Id="rId31" Type="http://schemas.openxmlformats.org/officeDocument/2006/relationships/hyperlink" Target="https://interneturok.ru/subject/matematika/class/6" TargetMode="External"/><Relationship Id="rId44" Type="http://schemas.openxmlformats.org/officeDocument/2006/relationships/hyperlink" Target="https://interneturok.ru/book/algebra/7-klass/algebra-7-klass-yu-n-makarychev" TargetMode="External"/><Relationship Id="rId52" Type="http://schemas.openxmlformats.org/officeDocument/2006/relationships/hyperlink" Target="https://interneturok.ru/book/algebra/7-klass/algebra-7-klass-yu-n-makarychev" TargetMode="External"/><Relationship Id="rId60" Type="http://schemas.openxmlformats.org/officeDocument/2006/relationships/hyperlink" Target="https://interneturok.ru/book/algebra/7-klass/algebra-7-klass-yu-n-makarychev" TargetMode="External"/><Relationship Id="rId65" Type="http://schemas.openxmlformats.org/officeDocument/2006/relationships/hyperlink" Target="https://interneturok.ru/book/geometry/7-klass/geometriya-7-klass-atanasyan-l-s" TargetMode="External"/><Relationship Id="rId73" Type="http://schemas.openxmlformats.org/officeDocument/2006/relationships/hyperlink" Target="https://resh.edu.ru/subject/17/7/" TargetMode="External"/><Relationship Id="rId78" Type="http://schemas.openxmlformats.org/officeDocument/2006/relationships/footer" Target="footer1.xml"/><Relationship Id="rId81" Type="http://schemas.openxmlformats.org/officeDocument/2006/relationships/image" Target="media/image1.png"/><Relationship Id="rId86" Type="http://schemas.openxmlformats.org/officeDocument/2006/relationships/image" Target="media/image4.wmf"/><Relationship Id="rId94" Type="http://schemas.openxmlformats.org/officeDocument/2006/relationships/hyperlink" Target="https://resh.edu.ru/subject/16/8/" TargetMode="External"/><Relationship Id="rId99" Type="http://schemas.openxmlformats.org/officeDocument/2006/relationships/hyperlink" Target="http://school-collection.edu.ru/catalog/rubr/7ae22ac5-0a01-01b2-0121-b6e76faffe3d/" TargetMode="External"/><Relationship Id="rId101" Type="http://schemas.openxmlformats.org/officeDocument/2006/relationships/hyperlink" Target="https://interneturok.ru/subject/geometry/class/8" TargetMode="External"/><Relationship Id="rId122" Type="http://schemas.openxmlformats.org/officeDocument/2006/relationships/image" Target="media/image13.wmf"/><Relationship Id="rId130" Type="http://schemas.openxmlformats.org/officeDocument/2006/relationships/hyperlink" Target="http://school-collection.edu.ru/catalog/rubr/820d62ae-6bce-41ea-923d-7184c1801fc9/" TargetMode="External"/><Relationship Id="rId135" Type="http://schemas.openxmlformats.org/officeDocument/2006/relationships/hyperlink" Target="https://resh.edu.ru/subject/16/9/" TargetMode="External"/><Relationship Id="rId143" Type="http://schemas.openxmlformats.org/officeDocument/2006/relationships/hyperlink" Target="http://school-collection.edu.ru/catalog/rubr/7ae22ac5-0a01-01b2-0121-b6e76faffe3d/" TargetMode="External"/><Relationship Id="rId148" Type="http://schemas.openxmlformats.org/officeDocument/2006/relationships/hyperlink" Target="https://interneturok.ru/subject/geometry/class/9" TargetMode="External"/><Relationship Id="rId151" Type="http://schemas.openxmlformats.org/officeDocument/2006/relationships/hyperlink" Target="https://interneturok.ru/subject/geometry/class/9"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12/6/" TargetMode="External"/><Relationship Id="rId13" Type="http://schemas.openxmlformats.org/officeDocument/2006/relationships/hyperlink" Target="https://interneturok.ru/subject/matematika/class/6" TargetMode="External"/><Relationship Id="rId18" Type="http://schemas.openxmlformats.org/officeDocument/2006/relationships/hyperlink" Target="https://resh.edu.ru/subject/12/6/" TargetMode="External"/><Relationship Id="rId39" Type="http://schemas.openxmlformats.org/officeDocument/2006/relationships/hyperlink" Target="https://resh.edu.ru/subject/16/7/" TargetMode="External"/><Relationship Id="rId109" Type="http://schemas.openxmlformats.org/officeDocument/2006/relationships/hyperlink" Target="https://resh.edu.ru/subject/17/8/" TargetMode="External"/><Relationship Id="rId34" Type="http://schemas.openxmlformats.org/officeDocument/2006/relationships/hyperlink" Target="https://interneturok.ru/subject/matematika/class/6" TargetMode="External"/><Relationship Id="rId50" Type="http://schemas.openxmlformats.org/officeDocument/2006/relationships/hyperlink" Target="https://resh.edu.ru/subject/16/7/" TargetMode="External"/><Relationship Id="rId55" Type="http://schemas.openxmlformats.org/officeDocument/2006/relationships/hyperlink" Target="https://interneturok.ru/subject/algebra/class/7" TargetMode="External"/><Relationship Id="rId76" Type="http://schemas.openxmlformats.org/officeDocument/2006/relationships/hyperlink" Target="https://resh.edu.ru/subject/17/7/" TargetMode="External"/><Relationship Id="rId97" Type="http://schemas.openxmlformats.org/officeDocument/2006/relationships/hyperlink" Target="http://school-collection.edu.ru/catalog/rubr/820d62ae-6bce-41ea-923d-7184c1801fc9/" TargetMode="External"/><Relationship Id="rId104" Type="http://schemas.openxmlformats.org/officeDocument/2006/relationships/hyperlink" Target="https://interneturok.ru/subject/geometry/class/8" TargetMode="External"/><Relationship Id="rId120" Type="http://schemas.openxmlformats.org/officeDocument/2006/relationships/oleObject" Target="embeddings/oleObject7.bin"/><Relationship Id="rId125" Type="http://schemas.openxmlformats.org/officeDocument/2006/relationships/image" Target="media/image15.wmf"/><Relationship Id="rId141" Type="http://schemas.openxmlformats.org/officeDocument/2006/relationships/hyperlink" Target="https://resh.edu.ru/subject/17/9/" TargetMode="External"/><Relationship Id="rId146" Type="http://schemas.openxmlformats.org/officeDocument/2006/relationships/hyperlink" Target="http://school-collection.edu.ru/catalog/rubr/7ae22ac5-0a01-01b2-0121-b6e76faffe3d/" TargetMode="External"/><Relationship Id="rId7" Type="http://schemas.openxmlformats.org/officeDocument/2006/relationships/hyperlink" Target="https://resh.edu.ru/subject/12/6/" TargetMode="External"/><Relationship Id="rId71" Type="http://schemas.openxmlformats.org/officeDocument/2006/relationships/hyperlink" Target="https://interneturok.ru/subject/geometry/class/7" TargetMode="External"/><Relationship Id="rId92" Type="http://schemas.openxmlformats.org/officeDocument/2006/relationships/hyperlink" Target="https://resh.edu.ru/subject/16/8/" TargetMode="External"/><Relationship Id="rId2" Type="http://schemas.openxmlformats.org/officeDocument/2006/relationships/styles" Target="styles.xml"/><Relationship Id="rId29" Type="http://schemas.openxmlformats.org/officeDocument/2006/relationships/hyperlink" Target="http://school-collection.edu.ru/catalog/rubr/ab9a5f35-410a-40d3-88a6-d27f37dcd725/" TargetMode="External"/><Relationship Id="rId24" Type="http://schemas.openxmlformats.org/officeDocument/2006/relationships/hyperlink" Target="https://resh.edu.ru/subject/12/6/" TargetMode="External"/><Relationship Id="rId40" Type="http://schemas.openxmlformats.org/officeDocument/2006/relationships/hyperlink" Target="https://interneturok.ru/book/algebra/7-klass/algebra-7-klass-yu-n-makarychev" TargetMode="External"/><Relationship Id="rId45" Type="http://schemas.openxmlformats.org/officeDocument/2006/relationships/hyperlink" Target="http://school-collection.edu.ru/catalog/rubr/820d62ae-6bce-41ea-923d-7184c1801fc9/" TargetMode="External"/><Relationship Id="rId66" Type="http://schemas.openxmlformats.org/officeDocument/2006/relationships/hyperlink" Target="http://school-collection.edu.ru/catalog/rubr/7ae22ac5-0a01-01b2-0121-b6e76faffe3d/" TargetMode="External"/><Relationship Id="rId87" Type="http://schemas.openxmlformats.org/officeDocument/2006/relationships/image" Target="media/image5.wmf"/><Relationship Id="rId110" Type="http://schemas.openxmlformats.org/officeDocument/2006/relationships/hyperlink" Target="https://interneturok.ru/subject/geometry/class/8" TargetMode="External"/><Relationship Id="rId115" Type="http://schemas.openxmlformats.org/officeDocument/2006/relationships/image" Target="media/image9.wmf"/><Relationship Id="rId131" Type="http://schemas.openxmlformats.org/officeDocument/2006/relationships/hyperlink" Target="https://resh.edu.ru/subject/16/9/" TargetMode="External"/><Relationship Id="rId136" Type="http://schemas.openxmlformats.org/officeDocument/2006/relationships/hyperlink" Target="http://school-collection.edu.ru/catalog/rubr/820d62ae-6bce-41ea-923d-7184c1801fc9/" TargetMode="External"/><Relationship Id="rId61" Type="http://schemas.openxmlformats.org/officeDocument/2006/relationships/hyperlink" Target="https://interneturok.ru/book/algebra/7-klass/algebra-7-klass-yu-n-makarychev" TargetMode="External"/><Relationship Id="rId82" Type="http://schemas.openxmlformats.org/officeDocument/2006/relationships/image" Target="media/image2.wmf"/><Relationship Id="rId152" Type="http://schemas.openxmlformats.org/officeDocument/2006/relationships/hyperlink" Target="http://school-collection.edu.ru/catalog/rubr/7ae22ac5-0a01-01b2-0121-b6e76faffe3d/" TargetMode="External"/><Relationship Id="rId19" Type="http://schemas.openxmlformats.org/officeDocument/2006/relationships/hyperlink" Target="https://interneturok.ru/subject/matematika/class/6" TargetMode="External"/><Relationship Id="rId14" Type="http://schemas.openxmlformats.org/officeDocument/2006/relationships/hyperlink" Target="http://school-collection.edu.ru/catalog/rubr/ab9a5f35-410a-40d3-88a6-d27f37dcd725/" TargetMode="External"/><Relationship Id="rId30" Type="http://schemas.openxmlformats.org/officeDocument/2006/relationships/hyperlink" Target="https://resh.edu.ru/subject/12/6/" TargetMode="External"/><Relationship Id="rId35" Type="http://schemas.openxmlformats.org/officeDocument/2006/relationships/hyperlink" Target="http://school-collection.edu.ru/catalog/rubr/ab9a5f35-410a-40d3-88a6-d27f37dcd725/" TargetMode="External"/><Relationship Id="rId56" Type="http://schemas.openxmlformats.org/officeDocument/2006/relationships/hyperlink" Target="https://interneturok.ru/book/algebra/7-klass/algebra-7-klass-yu-n-makarychev" TargetMode="External"/><Relationship Id="rId77" Type="http://schemas.openxmlformats.org/officeDocument/2006/relationships/hyperlink" Target="https://interneturok.ru/subject/geometry/class/7" TargetMode="External"/><Relationship Id="rId100" Type="http://schemas.openxmlformats.org/officeDocument/2006/relationships/hyperlink" Target="https://resh.edu.ru/subject/17/8/" TargetMode="External"/><Relationship Id="rId105" Type="http://schemas.openxmlformats.org/officeDocument/2006/relationships/hyperlink" Target="http://school-collection.edu.ru/catalog/rubr/7ae22ac5-0a01-01b2-0121-b6e76faffe3d/" TargetMode="External"/><Relationship Id="rId126" Type="http://schemas.openxmlformats.org/officeDocument/2006/relationships/oleObject" Target="embeddings/oleObject9.bin"/><Relationship Id="rId147" Type="http://schemas.openxmlformats.org/officeDocument/2006/relationships/hyperlink" Target="https://resh.edu.ru/subject/17/9/" TargetMode="External"/><Relationship Id="rId8" Type="http://schemas.openxmlformats.org/officeDocument/2006/relationships/hyperlink" Target="http://school-collection.edu.ru/catalog/rubr/ab9a5f35-410a-40d3-88a6-d27f37dcd725/" TargetMode="External"/><Relationship Id="rId51" Type="http://schemas.openxmlformats.org/officeDocument/2006/relationships/hyperlink" Target="https://interneturok.ru/subject/algebra/class/7" TargetMode="External"/><Relationship Id="rId72" Type="http://schemas.openxmlformats.org/officeDocument/2006/relationships/hyperlink" Target="http://school-collection.edu.ru/catalog/rubr/7ae22ac5-0a01-01b2-0121-b6e76faffe3d/" TargetMode="External"/><Relationship Id="rId93" Type="http://schemas.openxmlformats.org/officeDocument/2006/relationships/hyperlink" Target="http://school-collection.edu.ru/catalog/rubr/820d62ae-6bce-41ea-923d-7184c1801fc9/" TargetMode="External"/><Relationship Id="rId98" Type="http://schemas.openxmlformats.org/officeDocument/2006/relationships/hyperlink" Target="https://resh.edu.ru/subject/16/8/" TargetMode="External"/><Relationship Id="rId121" Type="http://schemas.openxmlformats.org/officeDocument/2006/relationships/image" Target="media/image12.wmf"/><Relationship Id="rId142" Type="http://schemas.openxmlformats.org/officeDocument/2006/relationships/hyperlink" Target="https://interneturok.ru/subject/geometry/class/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80</Pages>
  <Words>25181</Words>
  <Characters>143534</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2023-01-17T09:12:00Z</dcterms:created>
  <dcterms:modified xsi:type="dcterms:W3CDTF">2023-01-17T09:39:00Z</dcterms:modified>
</cp:coreProperties>
</file>