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11" w:rsidRDefault="00A9774A" w:rsidP="00A9774A">
      <w:pPr>
        <w:jc w:val="center"/>
        <w:rPr>
          <w:rFonts w:ascii="Times New Roman" w:hAnsi="Times New Roman" w:cs="Times New Roman"/>
          <w:sz w:val="28"/>
          <w:szCs w:val="28"/>
        </w:rPr>
      </w:pPr>
      <w:r w:rsidRPr="00A9774A">
        <w:rPr>
          <w:rFonts w:ascii="Times New Roman" w:hAnsi="Times New Roman" w:cs="Times New Roman"/>
          <w:sz w:val="28"/>
          <w:szCs w:val="28"/>
        </w:rPr>
        <w:t>Пояснительная записка</w:t>
      </w:r>
    </w:p>
    <w:p w:rsidR="007A0613" w:rsidRPr="00E147DD" w:rsidRDefault="007A0613" w:rsidP="007A0613">
      <w:pPr>
        <w:ind w:firstLine="360"/>
        <w:jc w:val="both"/>
        <w:rPr>
          <w:rFonts w:ascii="Times New Roman" w:hAnsi="Times New Roman" w:cs="Times New Roman"/>
          <w:sz w:val="24"/>
          <w:szCs w:val="24"/>
        </w:rPr>
      </w:pPr>
      <w:r w:rsidRPr="00E147DD">
        <w:rPr>
          <w:rFonts w:ascii="Times New Roman" w:hAnsi="Times New Roman" w:cs="Times New Roman"/>
          <w:sz w:val="24"/>
          <w:szCs w:val="24"/>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умения осуществлять физкультурно-оздоровительную и спортивную деятельность.</w:t>
      </w:r>
    </w:p>
    <w:p w:rsidR="007A4BF0" w:rsidRPr="00E147DD" w:rsidRDefault="000610B6" w:rsidP="007A4BF0">
      <w:pPr>
        <w:jc w:val="both"/>
        <w:rPr>
          <w:rFonts w:ascii="Times New Roman" w:hAnsi="Times New Roman" w:cs="Times New Roman"/>
          <w:sz w:val="24"/>
          <w:szCs w:val="24"/>
        </w:rPr>
      </w:pPr>
      <w:r w:rsidRPr="00E147DD">
        <w:rPr>
          <w:rFonts w:ascii="Times New Roman" w:hAnsi="Times New Roman" w:cs="Times New Roman"/>
          <w:sz w:val="24"/>
          <w:szCs w:val="24"/>
        </w:rPr>
        <w:t>В АООП</w:t>
      </w:r>
      <w:r w:rsidR="007A4BF0" w:rsidRPr="00E147DD">
        <w:rPr>
          <w:rFonts w:ascii="Times New Roman" w:hAnsi="Times New Roman" w:cs="Times New Roman"/>
          <w:sz w:val="24"/>
          <w:szCs w:val="24"/>
        </w:rPr>
        <w:t xml:space="preserve"> по</w:t>
      </w:r>
      <w:r w:rsidR="007A0613" w:rsidRPr="00E147DD">
        <w:rPr>
          <w:rFonts w:ascii="Times New Roman" w:hAnsi="Times New Roman" w:cs="Times New Roman"/>
          <w:sz w:val="24"/>
          <w:szCs w:val="24"/>
        </w:rPr>
        <w:t xml:space="preserve"> физической культуре для учащихся с </w:t>
      </w:r>
      <w:r w:rsidR="007C00AD">
        <w:rPr>
          <w:rFonts w:ascii="Times New Roman" w:hAnsi="Times New Roman" w:cs="Times New Roman"/>
          <w:sz w:val="24"/>
          <w:szCs w:val="24"/>
        </w:rPr>
        <w:t xml:space="preserve">ТНР </w:t>
      </w:r>
      <w:r w:rsidR="007A0613" w:rsidRPr="00E147DD">
        <w:rPr>
          <w:rFonts w:ascii="Times New Roman" w:hAnsi="Times New Roman" w:cs="Times New Roman"/>
          <w:sz w:val="24"/>
          <w:szCs w:val="24"/>
        </w:rPr>
        <w:t>учтены особенности состояния и функциональных возможностей организма детей. Эти особенности диктуют необходимость включения речевых элементов в процесс выполнения физических упражнений и подвижных игр.</w:t>
      </w:r>
    </w:p>
    <w:p w:rsidR="0093352E" w:rsidRPr="00E147DD" w:rsidRDefault="007A4BF0" w:rsidP="007A4BF0">
      <w:pPr>
        <w:jc w:val="both"/>
        <w:rPr>
          <w:rFonts w:ascii="Times New Roman" w:hAnsi="Times New Roman" w:cs="Times New Roman"/>
          <w:sz w:val="24"/>
          <w:szCs w:val="24"/>
        </w:rPr>
      </w:pPr>
      <w:r w:rsidRPr="00E147DD">
        <w:rPr>
          <w:rFonts w:ascii="Times New Roman" w:hAnsi="Times New Roman" w:cs="Times New Roman"/>
          <w:b/>
          <w:sz w:val="24"/>
          <w:szCs w:val="24"/>
        </w:rPr>
        <w:t xml:space="preserve"> Целью </w:t>
      </w:r>
      <w:r w:rsidRPr="00E147DD">
        <w:rPr>
          <w:rFonts w:ascii="Times New Roman" w:hAnsi="Times New Roman" w:cs="Times New Roman"/>
          <w:sz w:val="24"/>
          <w:szCs w:val="24"/>
        </w:rPr>
        <w:t>изучения предмета по физической культуре</w:t>
      </w:r>
      <w:r w:rsidR="0093352E" w:rsidRPr="00E147DD">
        <w:rPr>
          <w:rFonts w:ascii="Times New Roman" w:hAnsi="Times New Roman" w:cs="Times New Roman"/>
          <w:sz w:val="24"/>
          <w:szCs w:val="24"/>
        </w:rPr>
        <w:t xml:space="preserve"> для учащихся с ТНР является:</w:t>
      </w:r>
    </w:p>
    <w:p w:rsidR="007A0613" w:rsidRPr="00E147DD" w:rsidRDefault="00B64EC2" w:rsidP="007A4BF0">
      <w:pPr>
        <w:jc w:val="both"/>
        <w:rPr>
          <w:rFonts w:ascii="Times New Roman" w:hAnsi="Times New Roman" w:cs="Times New Roman"/>
          <w:sz w:val="24"/>
          <w:szCs w:val="24"/>
        </w:rPr>
      </w:pPr>
      <w:r w:rsidRPr="00E147DD">
        <w:rPr>
          <w:rFonts w:ascii="Times New Roman" w:hAnsi="Times New Roman" w:cs="Times New Roman"/>
          <w:sz w:val="24"/>
          <w:szCs w:val="24"/>
        </w:rPr>
        <w:t xml:space="preserve">- </w:t>
      </w:r>
      <w:r w:rsidR="0093352E" w:rsidRPr="00E147DD">
        <w:rPr>
          <w:rFonts w:ascii="Times New Roman" w:hAnsi="Times New Roman" w:cs="Times New Roman"/>
          <w:sz w:val="24"/>
          <w:szCs w:val="24"/>
        </w:rPr>
        <w:t>реализация комплексной помощи   детям с нарушением речевого развития, относящихсяк категории детей с ограниченными возможностями в здоровье (ОВЗ).</w:t>
      </w:r>
    </w:p>
    <w:p w:rsidR="007617A0" w:rsidRDefault="0093352E" w:rsidP="007617A0">
      <w:pPr>
        <w:ind w:firstLine="360"/>
        <w:jc w:val="both"/>
      </w:pPr>
      <w:r w:rsidRPr="00E147DD">
        <w:rPr>
          <w:rFonts w:ascii="Times New Roman" w:hAnsi="Times New Roman" w:cs="Times New Roman"/>
          <w:sz w:val="24"/>
          <w:szCs w:val="24"/>
        </w:rPr>
        <w:t>-</w:t>
      </w:r>
      <w:r w:rsidR="00B64EC2" w:rsidRPr="00E147DD">
        <w:rPr>
          <w:rFonts w:ascii="Times New Roman" w:hAnsi="Times New Roman" w:cs="Times New Roman"/>
          <w:sz w:val="24"/>
          <w:szCs w:val="24"/>
        </w:rPr>
        <w:t xml:space="preserve"> коррекция недостатков в физическом и (или) психическом развитии обучающихся, а так же на их социальную адаптацию.</w:t>
      </w:r>
    </w:p>
    <w:p w:rsidR="0093352E" w:rsidRPr="00E147DD" w:rsidRDefault="007617A0" w:rsidP="00E75724">
      <w:pPr>
        <w:ind w:firstLine="360"/>
        <w:jc w:val="both"/>
        <w:rPr>
          <w:rFonts w:ascii="Times New Roman" w:hAnsi="Times New Roman" w:cs="Times New Roman"/>
          <w:sz w:val="24"/>
          <w:szCs w:val="24"/>
        </w:rPr>
      </w:pPr>
      <w:r w:rsidRPr="007617A0">
        <w:rPr>
          <w:rFonts w:ascii="Times New Roman" w:hAnsi="Times New Roman" w:cs="Times New Roman"/>
          <w:sz w:val="24"/>
          <w:szCs w:val="24"/>
        </w:rPr>
        <w:t xml:space="preserve">Достижение цели физического воспитания учащихся с нарушением речи обеспечивается решением  следующих </w:t>
      </w:r>
      <w:r w:rsidRPr="00E75724">
        <w:rPr>
          <w:rFonts w:ascii="Times New Roman" w:hAnsi="Times New Roman" w:cs="Times New Roman"/>
          <w:b/>
          <w:sz w:val="24"/>
          <w:szCs w:val="24"/>
        </w:rPr>
        <w:t>основных задач</w:t>
      </w:r>
      <w:r w:rsidRPr="007617A0">
        <w:rPr>
          <w:rFonts w:ascii="Times New Roman" w:hAnsi="Times New Roman" w:cs="Times New Roman"/>
          <w:sz w:val="24"/>
          <w:szCs w:val="24"/>
        </w:rPr>
        <w:t>: укрепление здоровья, содействие гармоничному физическому развитию и закаливанию организма; повышение физической и умственной работоспособности; освоение основных двигательных умений и навыков из числа предусмотренных программой по физической культуре для общеобразовательной школы; обучение жизненно важным двигательным умениям и навыкам; приобретение необходимых знаний в области физической культуры и спорта;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содействие воспитанию нравственных и волевых качеств, развитие психических процессов и свойств личности.</w:t>
      </w:r>
    </w:p>
    <w:p w:rsidR="00B64EC2" w:rsidRPr="00E147DD" w:rsidRDefault="00B64EC2" w:rsidP="007A4BF0">
      <w:pPr>
        <w:jc w:val="both"/>
        <w:rPr>
          <w:rFonts w:ascii="Times New Roman" w:hAnsi="Times New Roman" w:cs="Times New Roman"/>
          <w:sz w:val="24"/>
          <w:szCs w:val="24"/>
        </w:rPr>
      </w:pPr>
      <w:r w:rsidRPr="00E75724">
        <w:rPr>
          <w:rFonts w:ascii="Times New Roman" w:hAnsi="Times New Roman" w:cs="Times New Roman"/>
          <w:b/>
          <w:sz w:val="24"/>
          <w:szCs w:val="24"/>
        </w:rPr>
        <w:t>Основные</w:t>
      </w:r>
      <w:r w:rsidRPr="00E147DD">
        <w:rPr>
          <w:rFonts w:ascii="Times New Roman" w:hAnsi="Times New Roman" w:cs="Times New Roman"/>
          <w:b/>
          <w:sz w:val="24"/>
          <w:szCs w:val="24"/>
        </w:rPr>
        <w:t>задачи</w:t>
      </w:r>
      <w:r w:rsidRPr="00E147DD">
        <w:rPr>
          <w:rFonts w:ascii="Times New Roman" w:hAnsi="Times New Roman" w:cs="Times New Roman"/>
          <w:sz w:val="24"/>
          <w:szCs w:val="24"/>
        </w:rPr>
        <w:t xml:space="preserve"> реализации содержания учебного предмета физическая культура для учащихся с речевыми нарушениями соответствуют ФГОС НОО. Так же выделяются </w:t>
      </w:r>
      <w:r w:rsidRPr="00E147DD">
        <w:rPr>
          <w:rFonts w:ascii="Times New Roman" w:hAnsi="Times New Roman" w:cs="Times New Roman"/>
          <w:b/>
          <w:sz w:val="24"/>
          <w:szCs w:val="24"/>
        </w:rPr>
        <w:t>дополнительн</w:t>
      </w:r>
      <w:r w:rsidR="00D9413C" w:rsidRPr="00E147DD">
        <w:rPr>
          <w:rFonts w:ascii="Times New Roman" w:hAnsi="Times New Roman" w:cs="Times New Roman"/>
          <w:b/>
          <w:sz w:val="24"/>
          <w:szCs w:val="24"/>
        </w:rPr>
        <w:t xml:space="preserve">ые задачи </w:t>
      </w:r>
      <w:r w:rsidR="00D9413C" w:rsidRPr="00E147DD">
        <w:rPr>
          <w:rFonts w:ascii="Times New Roman" w:hAnsi="Times New Roman" w:cs="Times New Roman"/>
          <w:sz w:val="24"/>
          <w:szCs w:val="24"/>
        </w:rPr>
        <w:t>реализации содержания:</w:t>
      </w:r>
    </w:p>
    <w:p w:rsidR="00D9413C" w:rsidRPr="00E147DD" w:rsidRDefault="00D9413C" w:rsidP="007A4BF0">
      <w:pPr>
        <w:jc w:val="both"/>
        <w:rPr>
          <w:rFonts w:ascii="Times New Roman" w:hAnsi="Times New Roman" w:cs="Times New Roman"/>
          <w:sz w:val="24"/>
          <w:szCs w:val="24"/>
        </w:rPr>
      </w:pPr>
      <w:r w:rsidRPr="00E147DD">
        <w:rPr>
          <w:rFonts w:ascii="Times New Roman" w:hAnsi="Times New Roman" w:cs="Times New Roman"/>
          <w:sz w:val="24"/>
          <w:szCs w:val="24"/>
        </w:rPr>
        <w:t>- формирование первоначальных представлений о значении физической культуры дляукрепления здоровья человека;</w:t>
      </w:r>
    </w:p>
    <w:p w:rsidR="00D9413C" w:rsidRPr="00E147DD" w:rsidRDefault="00D9413C" w:rsidP="007A4BF0">
      <w:pPr>
        <w:jc w:val="both"/>
        <w:rPr>
          <w:rFonts w:ascii="Times New Roman" w:hAnsi="Times New Roman" w:cs="Times New Roman"/>
          <w:sz w:val="24"/>
          <w:szCs w:val="24"/>
        </w:rPr>
      </w:pPr>
      <w:r w:rsidRPr="00E147DD">
        <w:rPr>
          <w:rFonts w:ascii="Times New Roman" w:hAnsi="Times New Roman" w:cs="Times New Roman"/>
          <w:sz w:val="24"/>
          <w:szCs w:val="24"/>
        </w:rPr>
        <w:t xml:space="preserve">- формирования основных представлений о собственном теле, возможностях и ограничениях его физических функций, возможностях компенсации; </w:t>
      </w:r>
    </w:p>
    <w:p w:rsidR="00D9413C" w:rsidRPr="00E147DD" w:rsidRDefault="00D9413C" w:rsidP="007A4BF0">
      <w:pPr>
        <w:jc w:val="both"/>
        <w:rPr>
          <w:rFonts w:ascii="Times New Roman" w:hAnsi="Times New Roman" w:cs="Times New Roman"/>
          <w:sz w:val="24"/>
          <w:szCs w:val="24"/>
        </w:rPr>
      </w:pPr>
      <w:r w:rsidRPr="00E147DD">
        <w:rPr>
          <w:rFonts w:ascii="Times New Roman" w:hAnsi="Times New Roman" w:cs="Times New Roman"/>
          <w:sz w:val="24"/>
          <w:szCs w:val="24"/>
        </w:rPr>
        <w:t xml:space="preserve">- формирования понимания связи телесного самочувствия с настроением, собственной активностью, самостоятельностью и независимостью; </w:t>
      </w:r>
    </w:p>
    <w:p w:rsidR="00D9413C" w:rsidRPr="00E147DD" w:rsidRDefault="00D9413C" w:rsidP="007A4BF0">
      <w:pPr>
        <w:jc w:val="both"/>
        <w:rPr>
          <w:rFonts w:ascii="Times New Roman" w:hAnsi="Times New Roman" w:cs="Times New Roman"/>
          <w:sz w:val="24"/>
          <w:szCs w:val="24"/>
        </w:rPr>
      </w:pPr>
      <w:r w:rsidRPr="00E147DD">
        <w:rPr>
          <w:rFonts w:ascii="Times New Roman" w:hAnsi="Times New Roman" w:cs="Times New Roman"/>
          <w:sz w:val="24"/>
          <w:szCs w:val="24"/>
        </w:rPr>
        <w:t>-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413C" w:rsidRPr="00E147DD" w:rsidRDefault="00D9413C" w:rsidP="007A4BF0">
      <w:pPr>
        <w:jc w:val="both"/>
        <w:rPr>
          <w:rFonts w:ascii="Times New Roman" w:hAnsi="Times New Roman" w:cs="Times New Roman"/>
          <w:sz w:val="24"/>
          <w:szCs w:val="24"/>
        </w:rPr>
      </w:pPr>
      <w:r w:rsidRPr="00E147DD">
        <w:rPr>
          <w:rFonts w:ascii="Times New Roman" w:hAnsi="Times New Roman" w:cs="Times New Roman"/>
          <w:sz w:val="24"/>
          <w:szCs w:val="24"/>
        </w:rPr>
        <w:lastRenderedPageBreak/>
        <w:t>- развитие умений включаться</w:t>
      </w:r>
      <w:r w:rsidR="00FE5421" w:rsidRPr="00E147DD">
        <w:rPr>
          <w:rFonts w:ascii="Times New Roman" w:hAnsi="Times New Roman" w:cs="Times New Roman"/>
          <w:sz w:val="24"/>
          <w:szCs w:val="24"/>
        </w:rPr>
        <w:t xml:space="preserve">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FE5421" w:rsidRPr="00E147DD" w:rsidRDefault="00FE5421" w:rsidP="007A4BF0">
      <w:pPr>
        <w:jc w:val="both"/>
        <w:rPr>
          <w:rFonts w:ascii="Times New Roman" w:hAnsi="Times New Roman" w:cs="Times New Roman"/>
          <w:sz w:val="24"/>
          <w:szCs w:val="24"/>
        </w:rPr>
      </w:pPr>
      <w:r w:rsidRPr="00E147DD">
        <w:rPr>
          <w:rFonts w:ascii="Times New Roman" w:hAnsi="Times New Roman" w:cs="Times New Roman"/>
          <w:sz w:val="24"/>
          <w:szCs w:val="24"/>
        </w:rPr>
        <w:t>- формирование умения следить за своим физическим состоянием, развитием основных физических качеств (силы, быстроты, выносливости, координации, гибкости);</w:t>
      </w:r>
    </w:p>
    <w:p w:rsidR="00FE5421" w:rsidRPr="00E147DD" w:rsidRDefault="00FE5421" w:rsidP="007A4BF0">
      <w:pPr>
        <w:jc w:val="both"/>
        <w:rPr>
          <w:rFonts w:ascii="Times New Roman" w:hAnsi="Times New Roman" w:cs="Times New Roman"/>
          <w:sz w:val="24"/>
          <w:szCs w:val="24"/>
        </w:rPr>
      </w:pPr>
      <w:r w:rsidRPr="00E147DD">
        <w:rPr>
          <w:rFonts w:ascii="Times New Roman" w:hAnsi="Times New Roman" w:cs="Times New Roman"/>
          <w:sz w:val="24"/>
          <w:szCs w:val="24"/>
        </w:rPr>
        <w:t xml:space="preserve">- развитие кинестетической и кинетической основы движений; </w:t>
      </w:r>
    </w:p>
    <w:p w:rsidR="00FE5421" w:rsidRPr="00E147DD" w:rsidRDefault="00FE5421" w:rsidP="007A4BF0">
      <w:pPr>
        <w:jc w:val="both"/>
        <w:rPr>
          <w:rFonts w:ascii="Times New Roman" w:hAnsi="Times New Roman" w:cs="Times New Roman"/>
          <w:sz w:val="24"/>
          <w:szCs w:val="24"/>
        </w:rPr>
      </w:pPr>
      <w:r w:rsidRPr="00E147DD">
        <w:rPr>
          <w:rFonts w:ascii="Times New Roman" w:hAnsi="Times New Roman" w:cs="Times New Roman"/>
          <w:sz w:val="24"/>
          <w:szCs w:val="24"/>
        </w:rPr>
        <w:t xml:space="preserve">- преодоление дефицитарности психомоторной </w:t>
      </w:r>
      <w:r w:rsidR="003C1BD5" w:rsidRPr="00E147DD">
        <w:rPr>
          <w:rFonts w:ascii="Times New Roman" w:hAnsi="Times New Roman" w:cs="Times New Roman"/>
          <w:sz w:val="24"/>
          <w:szCs w:val="24"/>
        </w:rPr>
        <w:t xml:space="preserve"> сферы; </w:t>
      </w:r>
    </w:p>
    <w:p w:rsidR="00D9413C" w:rsidRPr="0093352E" w:rsidRDefault="003C1BD5" w:rsidP="007A4BF0">
      <w:pPr>
        <w:jc w:val="both"/>
      </w:pPr>
      <w:r w:rsidRPr="00E147DD">
        <w:rPr>
          <w:rFonts w:ascii="Times New Roman" w:hAnsi="Times New Roman" w:cs="Times New Roman"/>
          <w:sz w:val="24"/>
          <w:szCs w:val="24"/>
        </w:rPr>
        <w:t>- развитие информативной, регулятивной, коммуникативной функций речи в процессе занятий физической культурой.</w:t>
      </w:r>
    </w:p>
    <w:p w:rsidR="00B76F11" w:rsidRDefault="00600E2B" w:rsidP="006F418C">
      <w:pPr>
        <w:autoSpaceDE w:val="0"/>
        <w:spacing w:after="0" w:line="360" w:lineRule="auto"/>
        <w:ind w:right="-141" w:firstLine="708"/>
        <w:jc w:val="both"/>
        <w:rPr>
          <w:rFonts w:ascii="Times New Roman" w:hAnsi="Times New Roman" w:cs="Times New Roman"/>
          <w:color w:val="000000"/>
        </w:rPr>
      </w:pPr>
      <w:r w:rsidRPr="00600982">
        <w:rPr>
          <w:rFonts w:ascii="Times New Roman" w:hAnsi="Times New Roman" w:cs="Times New Roman"/>
          <w:b/>
          <w:i/>
          <w:iCs/>
        </w:rPr>
        <w:t>Общая характеристика учебного предмета</w:t>
      </w:r>
      <w:r w:rsidR="0060419D" w:rsidRPr="0060419D">
        <w:rPr>
          <w:rFonts w:ascii="Times New Roman" w:hAnsi="Times New Roman" w:cs="Times New Roman"/>
          <w:b/>
          <w:iCs/>
        </w:rPr>
        <w:t>.</w:t>
      </w:r>
      <w:r w:rsidR="0060419D">
        <w:rPr>
          <w:rFonts w:ascii="Times New Roman" w:hAnsi="Times New Roman" w:cs="Times New Roman"/>
          <w:iCs/>
        </w:rPr>
        <w:t>Программа АООП НОО для обучающихся с ТНР</w:t>
      </w:r>
      <w:r w:rsidRPr="00600E2B">
        <w:rPr>
          <w:rFonts w:ascii="Times New Roman" w:hAnsi="Times New Roman" w:cs="Times New Roman"/>
          <w:iCs/>
        </w:rPr>
        <w:t xml:space="preserve"> для 1</w:t>
      </w:r>
      <w:r w:rsidR="0060419D">
        <w:rPr>
          <w:rFonts w:ascii="Times New Roman" w:hAnsi="Times New Roman" w:cs="Times New Roman"/>
          <w:iCs/>
        </w:rPr>
        <w:t xml:space="preserve"> дополнительного </w:t>
      </w:r>
      <w:r w:rsidRPr="00600E2B">
        <w:rPr>
          <w:rFonts w:ascii="Times New Roman" w:hAnsi="Times New Roman" w:cs="Times New Roman"/>
          <w:iCs/>
        </w:rPr>
        <w:t>-4 классов разработана на основе Федерального государственного образовательного стандарта начального общего образования</w:t>
      </w:r>
      <w:r w:rsidR="0060419D">
        <w:rPr>
          <w:rFonts w:ascii="Times New Roman" w:hAnsi="Times New Roman" w:cs="Times New Roman"/>
          <w:iCs/>
        </w:rPr>
        <w:t xml:space="preserve"> обучающихся с ограниченными возможностями здоровья</w:t>
      </w:r>
      <w:r w:rsidRPr="00600E2B">
        <w:rPr>
          <w:rFonts w:ascii="Times New Roman" w:hAnsi="Times New Roman" w:cs="Times New Roman"/>
          <w:iCs/>
        </w:rPr>
        <w:t xml:space="preserve"> (приказ Министерства образования и</w:t>
      </w:r>
      <w:r w:rsidR="00402AD1">
        <w:rPr>
          <w:rFonts w:ascii="Times New Roman" w:hAnsi="Times New Roman" w:cs="Times New Roman"/>
          <w:iCs/>
        </w:rPr>
        <w:t xml:space="preserve"> науки Российской Федерации №1598 от 19 декабря2014</w:t>
      </w:r>
      <w:r w:rsidRPr="00600E2B">
        <w:rPr>
          <w:rFonts w:ascii="Times New Roman" w:hAnsi="Times New Roman" w:cs="Times New Roman"/>
          <w:iCs/>
        </w:rPr>
        <w:t xml:space="preserve"> года «Об у</w:t>
      </w:r>
      <w:r w:rsidR="00402AD1">
        <w:rPr>
          <w:rFonts w:ascii="Times New Roman" w:hAnsi="Times New Roman" w:cs="Times New Roman"/>
          <w:iCs/>
        </w:rPr>
        <w:t xml:space="preserve">тверждении </w:t>
      </w:r>
      <w:r w:rsidRPr="00600E2B">
        <w:rPr>
          <w:rFonts w:ascii="Times New Roman" w:hAnsi="Times New Roman" w:cs="Times New Roman"/>
          <w:iCs/>
        </w:rPr>
        <w:t xml:space="preserve"> федерального государственного о</w:t>
      </w:r>
      <w:r w:rsidR="00402AD1">
        <w:rPr>
          <w:rFonts w:ascii="Times New Roman" w:hAnsi="Times New Roman" w:cs="Times New Roman"/>
          <w:iCs/>
        </w:rPr>
        <w:t>бразовательного стандарта начальног</w:t>
      </w:r>
      <w:r w:rsidRPr="00600E2B">
        <w:rPr>
          <w:rFonts w:ascii="Times New Roman" w:hAnsi="Times New Roman" w:cs="Times New Roman"/>
          <w:iCs/>
        </w:rPr>
        <w:t>о</w:t>
      </w:r>
      <w:r w:rsidR="00402AD1">
        <w:rPr>
          <w:rFonts w:ascii="Times New Roman" w:hAnsi="Times New Roman" w:cs="Times New Roman"/>
          <w:iCs/>
        </w:rPr>
        <w:t xml:space="preserve"> общего о</w:t>
      </w:r>
      <w:r w:rsidRPr="00600E2B">
        <w:rPr>
          <w:rFonts w:ascii="Times New Roman" w:hAnsi="Times New Roman" w:cs="Times New Roman"/>
          <w:iCs/>
        </w:rPr>
        <w:t>бразования</w:t>
      </w:r>
      <w:r w:rsidR="00402AD1">
        <w:rPr>
          <w:rFonts w:ascii="Times New Roman" w:hAnsi="Times New Roman" w:cs="Times New Roman"/>
          <w:iCs/>
        </w:rPr>
        <w:t xml:space="preserve"> обучающихся с ограниченными возможностями здоровья</w:t>
      </w:r>
      <w:r w:rsidRPr="00600E2B">
        <w:rPr>
          <w:rFonts w:ascii="Times New Roman" w:hAnsi="Times New Roman" w:cs="Times New Roman"/>
          <w:iCs/>
        </w:rPr>
        <w:t>»)</w:t>
      </w:r>
      <w:r w:rsidR="00C87F34">
        <w:rPr>
          <w:rFonts w:ascii="Times New Roman" w:hAnsi="Times New Roman" w:cs="Times New Roman"/>
          <w:iCs/>
        </w:rPr>
        <w:t xml:space="preserve"> (зарегистрирован Министерством юстиции РФ 3 февраля 2015 г. №35847)</w:t>
      </w:r>
      <w:r w:rsidRPr="00600E2B">
        <w:rPr>
          <w:rFonts w:ascii="Times New Roman" w:hAnsi="Times New Roman" w:cs="Times New Roman"/>
          <w:iCs/>
        </w:rPr>
        <w:t>, примерной</w:t>
      </w:r>
      <w:r w:rsidR="00A1194D">
        <w:rPr>
          <w:rFonts w:ascii="Times New Roman" w:hAnsi="Times New Roman" w:cs="Times New Roman"/>
          <w:iCs/>
        </w:rPr>
        <w:t xml:space="preserve"> адаптированной основной общеобразовательной программы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 (протокол от 22 декабря 2015 г</w:t>
      </w:r>
      <w:r w:rsidR="00275D8D">
        <w:rPr>
          <w:rFonts w:ascii="Times New Roman" w:hAnsi="Times New Roman" w:cs="Times New Roman"/>
          <w:iCs/>
        </w:rPr>
        <w:t>. № 4/15).</w:t>
      </w:r>
    </w:p>
    <w:p w:rsidR="00A9774A" w:rsidRPr="00A9774A" w:rsidRDefault="00600982" w:rsidP="00600982">
      <w:pPr>
        <w:shd w:val="clear" w:color="auto" w:fill="FFFFFF"/>
        <w:spacing w:after="0" w:line="360" w:lineRule="auto"/>
        <w:jc w:val="both"/>
        <w:rPr>
          <w:rStyle w:val="FontStyle44"/>
          <w:b w:val="0"/>
          <w:bCs w:val="0"/>
          <w:i w:val="0"/>
          <w:iCs w:val="0"/>
          <w:color w:val="000000"/>
          <w:sz w:val="24"/>
          <w:szCs w:val="24"/>
        </w:rPr>
      </w:pPr>
      <w:r w:rsidRPr="00600982">
        <w:rPr>
          <w:rStyle w:val="FontStyle44"/>
          <w:bCs w:val="0"/>
          <w:color w:val="000000"/>
          <w:sz w:val="24"/>
          <w:szCs w:val="24"/>
        </w:rPr>
        <w:t xml:space="preserve">Место </w:t>
      </w:r>
      <w:r w:rsidR="00A9774A" w:rsidRPr="00600982">
        <w:rPr>
          <w:rStyle w:val="FontStyle44"/>
          <w:bCs w:val="0"/>
          <w:color w:val="000000"/>
          <w:sz w:val="24"/>
          <w:szCs w:val="24"/>
        </w:rPr>
        <w:t>учебного предмета в учебном плане.</w:t>
      </w:r>
      <w:r w:rsidR="00A9774A" w:rsidRPr="00A9774A">
        <w:rPr>
          <w:rStyle w:val="FontStyle44"/>
          <w:b w:val="0"/>
          <w:bCs w:val="0"/>
          <w:i w:val="0"/>
          <w:iCs w:val="0"/>
          <w:color w:val="000000"/>
          <w:sz w:val="24"/>
          <w:szCs w:val="24"/>
        </w:rPr>
        <w:t>Согласно базисному (образовательному) плану образовательных учреждений РФ  на изучение физической культуры в</w:t>
      </w:r>
      <w:r w:rsidR="00275D8D">
        <w:rPr>
          <w:rStyle w:val="FontStyle44"/>
          <w:b w:val="0"/>
          <w:bCs w:val="0"/>
          <w:i w:val="0"/>
          <w:iCs w:val="0"/>
          <w:color w:val="000000"/>
          <w:sz w:val="24"/>
          <w:szCs w:val="24"/>
        </w:rPr>
        <w:t xml:space="preserve"> начальной школе выделяется  336 </w:t>
      </w:r>
      <w:r w:rsidR="00A9774A" w:rsidRPr="00A9774A">
        <w:rPr>
          <w:rStyle w:val="FontStyle44"/>
          <w:b w:val="0"/>
          <w:bCs w:val="0"/>
          <w:i w:val="0"/>
          <w:iCs w:val="0"/>
          <w:color w:val="000000"/>
          <w:sz w:val="24"/>
          <w:szCs w:val="24"/>
        </w:rPr>
        <w:t>ч,</w:t>
      </w:r>
      <w:r w:rsidR="00275D8D">
        <w:rPr>
          <w:rStyle w:val="FontStyle44"/>
          <w:b w:val="0"/>
          <w:bCs w:val="0"/>
          <w:i w:val="0"/>
          <w:iCs w:val="0"/>
          <w:color w:val="000000"/>
          <w:sz w:val="24"/>
          <w:szCs w:val="24"/>
        </w:rPr>
        <w:t xml:space="preserve"> из них в 1 дополнительном классе 66 часов (2 часа в неделю, 33 учебные недели), </w:t>
      </w:r>
      <w:r w:rsidR="00A9774A" w:rsidRPr="00A9774A">
        <w:rPr>
          <w:rStyle w:val="FontStyle44"/>
          <w:b w:val="0"/>
          <w:bCs w:val="0"/>
          <w:i w:val="0"/>
          <w:iCs w:val="0"/>
          <w:color w:val="000000"/>
          <w:sz w:val="24"/>
          <w:szCs w:val="24"/>
        </w:rPr>
        <w:t xml:space="preserve"> в 1 классе 66ч (2ч в неделю, 33 учебные недели), по 68ч во 2 - 4 классах (2ч в неделю, 34 учебные недели в каждом классе). По приказу Минобрнауки от 30 августа 2010г №889  на изучение физической культуры в начальной школе выделяется  еще 1ч в неделю.</w:t>
      </w:r>
    </w:p>
    <w:p w:rsidR="00A9774A" w:rsidRDefault="00A9774A" w:rsidP="00A9774A">
      <w:pPr>
        <w:tabs>
          <w:tab w:val="left" w:pos="720"/>
        </w:tabs>
        <w:spacing w:line="360" w:lineRule="auto"/>
        <w:ind w:firstLine="709"/>
        <w:jc w:val="both"/>
        <w:rPr>
          <w:rFonts w:ascii="Times New Roman" w:hAnsi="Times New Roman" w:cs="Times New Roman"/>
        </w:rPr>
      </w:pPr>
      <w:r w:rsidRPr="00A9774A">
        <w:rPr>
          <w:rFonts w:ascii="Times New Roman" w:hAnsi="Times New Roman" w:cs="Times New Roman"/>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840" w:type="dxa"/>
        <w:tblLayout w:type="fixed"/>
        <w:tblLook w:val="0000"/>
      </w:tblPr>
      <w:tblGrid>
        <w:gridCol w:w="1305"/>
        <w:gridCol w:w="990"/>
        <w:gridCol w:w="990"/>
        <w:gridCol w:w="1005"/>
        <w:gridCol w:w="782"/>
        <w:gridCol w:w="795"/>
      </w:tblGrid>
      <w:tr w:rsidR="000308FB" w:rsidRPr="00917E12" w:rsidTr="000308FB">
        <w:tc>
          <w:tcPr>
            <w:tcW w:w="1305" w:type="dxa"/>
            <w:tcBorders>
              <w:top w:val="single" w:sz="4" w:space="0" w:color="000000"/>
              <w:left w:val="single" w:sz="4" w:space="0" w:color="000000"/>
              <w:bottom w:val="single" w:sz="4" w:space="0" w:color="000000"/>
            </w:tcBorders>
            <w:shd w:val="clear" w:color="auto" w:fill="auto"/>
            <w:vAlign w:val="center"/>
          </w:tcPr>
          <w:p w:rsidR="000308FB" w:rsidRPr="007C00AD" w:rsidRDefault="000308FB" w:rsidP="006B2076">
            <w:pPr>
              <w:snapToGrid w:val="0"/>
              <w:spacing w:line="100" w:lineRule="atLeast"/>
              <w:jc w:val="center"/>
              <w:rPr>
                <w:rFonts w:ascii="Times New Roman" w:hAnsi="Times New Roman" w:cs="Times New Roman"/>
                <w:sz w:val="18"/>
                <w:szCs w:val="18"/>
              </w:rPr>
            </w:pPr>
            <w:r w:rsidRPr="007C00AD">
              <w:rPr>
                <w:rFonts w:ascii="Times New Roman" w:hAnsi="Times New Roman" w:cs="Times New Roman"/>
                <w:sz w:val="18"/>
                <w:szCs w:val="18"/>
              </w:rPr>
              <w:t>Ступень образования</w:t>
            </w:r>
          </w:p>
        </w:tc>
        <w:tc>
          <w:tcPr>
            <w:tcW w:w="456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308FB" w:rsidRPr="007C00AD" w:rsidRDefault="000308FB" w:rsidP="000308FB">
            <w:pPr>
              <w:jc w:val="center"/>
              <w:rPr>
                <w:rFonts w:ascii="Times New Roman" w:hAnsi="Times New Roman" w:cs="Times New Roman"/>
                <w:sz w:val="18"/>
                <w:szCs w:val="18"/>
              </w:rPr>
            </w:pPr>
            <w:r w:rsidRPr="007C00AD">
              <w:rPr>
                <w:rFonts w:ascii="Times New Roman" w:hAnsi="Times New Roman" w:cs="Times New Roman"/>
                <w:sz w:val="18"/>
                <w:szCs w:val="18"/>
              </w:rPr>
              <w:t>Начальное общее образование</w:t>
            </w:r>
          </w:p>
        </w:tc>
      </w:tr>
      <w:tr w:rsidR="00732984" w:rsidRPr="00917E12" w:rsidTr="000308FB">
        <w:trPr>
          <w:trHeight w:val="1144"/>
        </w:trPr>
        <w:tc>
          <w:tcPr>
            <w:tcW w:w="1305" w:type="dxa"/>
            <w:tcBorders>
              <w:top w:val="single" w:sz="4" w:space="0" w:color="000000"/>
              <w:left w:val="single" w:sz="4" w:space="0" w:color="000000"/>
              <w:bottom w:val="single" w:sz="4" w:space="0" w:color="000000"/>
            </w:tcBorders>
            <w:shd w:val="clear" w:color="auto" w:fill="auto"/>
          </w:tcPr>
          <w:p w:rsidR="0012689B" w:rsidRPr="007C00AD" w:rsidRDefault="0012689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Классы</w:t>
            </w:r>
          </w:p>
        </w:tc>
        <w:tc>
          <w:tcPr>
            <w:tcW w:w="990" w:type="dxa"/>
            <w:tcBorders>
              <w:top w:val="single" w:sz="4" w:space="0" w:color="000000"/>
              <w:left w:val="single" w:sz="4" w:space="0" w:color="000000"/>
              <w:bottom w:val="single" w:sz="4" w:space="0" w:color="000000"/>
            </w:tcBorders>
            <w:shd w:val="clear" w:color="auto" w:fill="auto"/>
          </w:tcPr>
          <w:p w:rsidR="0012689B" w:rsidRPr="007C00AD" w:rsidRDefault="0012689B" w:rsidP="000308FB">
            <w:pPr>
              <w:snapToGrid w:val="0"/>
              <w:spacing w:line="100" w:lineRule="atLeast"/>
              <w:jc w:val="center"/>
              <w:rPr>
                <w:rFonts w:ascii="Times New Roman" w:hAnsi="Times New Roman" w:cs="Times New Roman"/>
                <w:sz w:val="18"/>
                <w:szCs w:val="18"/>
              </w:rPr>
            </w:pPr>
            <w:r w:rsidRPr="007C00AD">
              <w:rPr>
                <w:rFonts w:ascii="Times New Roman" w:hAnsi="Times New Roman" w:cs="Times New Roman"/>
                <w:sz w:val="18"/>
                <w:szCs w:val="18"/>
              </w:rPr>
              <w:t>1</w:t>
            </w:r>
            <w:r w:rsidR="000308FB" w:rsidRPr="007C00AD">
              <w:rPr>
                <w:rFonts w:ascii="Times New Roman" w:hAnsi="Times New Roman" w:cs="Times New Roman"/>
                <w:sz w:val="18"/>
                <w:szCs w:val="18"/>
              </w:rPr>
              <w:t xml:space="preserve">   дополнительный</w:t>
            </w:r>
          </w:p>
        </w:tc>
        <w:tc>
          <w:tcPr>
            <w:tcW w:w="990" w:type="dxa"/>
            <w:tcBorders>
              <w:top w:val="single" w:sz="4" w:space="0" w:color="000000"/>
              <w:left w:val="single" w:sz="4" w:space="0" w:color="000000"/>
              <w:bottom w:val="single" w:sz="4" w:space="0" w:color="000000"/>
            </w:tcBorders>
            <w:shd w:val="clear" w:color="auto" w:fill="auto"/>
          </w:tcPr>
          <w:p w:rsidR="000308FB" w:rsidRPr="007C00AD" w:rsidRDefault="000308FB" w:rsidP="000308FB">
            <w:pPr>
              <w:snapToGrid w:val="0"/>
              <w:spacing w:line="100" w:lineRule="atLeast"/>
              <w:jc w:val="center"/>
              <w:rPr>
                <w:rFonts w:ascii="Times New Roman" w:hAnsi="Times New Roman" w:cs="Times New Roman"/>
                <w:sz w:val="18"/>
                <w:szCs w:val="18"/>
              </w:rPr>
            </w:pPr>
          </w:p>
          <w:p w:rsidR="0012689B" w:rsidRPr="007C00AD" w:rsidRDefault="000308FB" w:rsidP="000308FB">
            <w:pPr>
              <w:snapToGrid w:val="0"/>
              <w:spacing w:line="100" w:lineRule="atLeast"/>
              <w:jc w:val="center"/>
              <w:rPr>
                <w:rFonts w:ascii="Times New Roman" w:hAnsi="Times New Roman" w:cs="Times New Roman"/>
                <w:sz w:val="18"/>
                <w:szCs w:val="18"/>
              </w:rPr>
            </w:pPr>
            <w:r w:rsidRPr="007C00AD">
              <w:rPr>
                <w:rFonts w:ascii="Times New Roman" w:hAnsi="Times New Roman" w:cs="Times New Roman"/>
                <w:sz w:val="18"/>
                <w:szCs w:val="18"/>
              </w:rPr>
              <w:t>1</w:t>
            </w:r>
          </w:p>
        </w:tc>
        <w:tc>
          <w:tcPr>
            <w:tcW w:w="1005" w:type="dxa"/>
            <w:tcBorders>
              <w:top w:val="single" w:sz="4" w:space="0" w:color="000000"/>
              <w:left w:val="single" w:sz="4" w:space="0" w:color="000000"/>
              <w:bottom w:val="single" w:sz="4" w:space="0" w:color="000000"/>
            </w:tcBorders>
            <w:shd w:val="clear" w:color="auto" w:fill="auto"/>
          </w:tcPr>
          <w:p w:rsidR="000308FB" w:rsidRPr="007C00AD" w:rsidRDefault="000308FB" w:rsidP="006B2076">
            <w:pPr>
              <w:snapToGrid w:val="0"/>
              <w:spacing w:line="100" w:lineRule="atLeast"/>
              <w:jc w:val="both"/>
              <w:rPr>
                <w:rFonts w:ascii="Times New Roman" w:hAnsi="Times New Roman" w:cs="Times New Roman"/>
                <w:sz w:val="18"/>
                <w:szCs w:val="18"/>
              </w:rPr>
            </w:pPr>
          </w:p>
          <w:p w:rsidR="0012689B" w:rsidRPr="007C00AD" w:rsidRDefault="000308FB" w:rsidP="006B2076">
            <w:pPr>
              <w:snapToGrid w:val="0"/>
              <w:spacing w:line="100" w:lineRule="atLeast"/>
              <w:jc w:val="both"/>
              <w:rPr>
                <w:rFonts w:ascii="Times New Roman" w:hAnsi="Times New Roman" w:cs="Times New Roman"/>
                <w:sz w:val="18"/>
                <w:szCs w:val="18"/>
              </w:rPr>
            </w:pPr>
            <w:r w:rsidRPr="007C00AD">
              <w:rPr>
                <w:rFonts w:ascii="Times New Roman" w:hAnsi="Times New Roman" w:cs="Times New Roman"/>
                <w:sz w:val="18"/>
                <w:szCs w:val="18"/>
              </w:rPr>
              <w:t xml:space="preserve">     2</w:t>
            </w:r>
          </w:p>
        </w:tc>
        <w:tc>
          <w:tcPr>
            <w:tcW w:w="782" w:type="dxa"/>
            <w:tcBorders>
              <w:top w:val="single" w:sz="4" w:space="0" w:color="000000"/>
              <w:left w:val="single" w:sz="4" w:space="0" w:color="000000"/>
              <w:bottom w:val="single" w:sz="4" w:space="0" w:color="000000"/>
              <w:right w:val="single" w:sz="4" w:space="0" w:color="auto"/>
            </w:tcBorders>
            <w:shd w:val="clear" w:color="auto" w:fill="auto"/>
          </w:tcPr>
          <w:p w:rsidR="000308FB" w:rsidRPr="007C00AD" w:rsidRDefault="000308FB" w:rsidP="006B2076">
            <w:pPr>
              <w:snapToGrid w:val="0"/>
              <w:spacing w:line="100" w:lineRule="atLeast"/>
              <w:jc w:val="both"/>
              <w:rPr>
                <w:rFonts w:ascii="Times New Roman" w:hAnsi="Times New Roman" w:cs="Times New Roman"/>
                <w:sz w:val="18"/>
                <w:szCs w:val="18"/>
              </w:rPr>
            </w:pPr>
          </w:p>
          <w:p w:rsidR="0012689B" w:rsidRPr="007C00AD" w:rsidRDefault="000308FB" w:rsidP="006B2076">
            <w:pPr>
              <w:snapToGrid w:val="0"/>
              <w:spacing w:line="100" w:lineRule="atLeast"/>
              <w:jc w:val="both"/>
              <w:rPr>
                <w:rFonts w:ascii="Times New Roman" w:hAnsi="Times New Roman" w:cs="Times New Roman"/>
                <w:sz w:val="18"/>
                <w:szCs w:val="18"/>
              </w:rPr>
            </w:pPr>
            <w:r w:rsidRPr="007C00AD">
              <w:rPr>
                <w:rFonts w:ascii="Times New Roman" w:hAnsi="Times New Roman" w:cs="Times New Roman"/>
                <w:sz w:val="18"/>
                <w:szCs w:val="18"/>
              </w:rPr>
              <w:t xml:space="preserve"> 3</w:t>
            </w:r>
          </w:p>
        </w:tc>
        <w:tc>
          <w:tcPr>
            <w:tcW w:w="795" w:type="dxa"/>
            <w:tcBorders>
              <w:top w:val="single" w:sz="4" w:space="0" w:color="auto"/>
              <w:bottom w:val="single" w:sz="4" w:space="0" w:color="auto"/>
              <w:right w:val="single" w:sz="4" w:space="0" w:color="auto"/>
            </w:tcBorders>
            <w:shd w:val="clear" w:color="auto" w:fill="auto"/>
          </w:tcPr>
          <w:p w:rsidR="000308FB" w:rsidRPr="007C00AD" w:rsidRDefault="000308FB">
            <w:pPr>
              <w:rPr>
                <w:rFonts w:ascii="Times New Roman" w:hAnsi="Times New Roman" w:cs="Times New Roman"/>
                <w:sz w:val="18"/>
                <w:szCs w:val="18"/>
              </w:rPr>
            </w:pPr>
          </w:p>
          <w:p w:rsidR="000308FB" w:rsidRPr="007C00AD" w:rsidRDefault="000308FB">
            <w:pPr>
              <w:rPr>
                <w:rFonts w:ascii="Times New Roman" w:hAnsi="Times New Roman" w:cs="Times New Roman"/>
                <w:sz w:val="18"/>
                <w:szCs w:val="18"/>
              </w:rPr>
            </w:pPr>
            <w:r w:rsidRPr="007C00AD">
              <w:rPr>
                <w:rFonts w:ascii="Times New Roman" w:hAnsi="Times New Roman" w:cs="Times New Roman"/>
                <w:sz w:val="18"/>
                <w:szCs w:val="18"/>
              </w:rPr>
              <w:t xml:space="preserve">      4</w:t>
            </w:r>
          </w:p>
          <w:p w:rsidR="000308FB" w:rsidRPr="007C00AD" w:rsidRDefault="000308FB">
            <w:pPr>
              <w:rPr>
                <w:rFonts w:ascii="Times New Roman" w:hAnsi="Times New Roman" w:cs="Times New Roman"/>
                <w:sz w:val="18"/>
                <w:szCs w:val="18"/>
              </w:rPr>
            </w:pPr>
          </w:p>
        </w:tc>
      </w:tr>
      <w:tr w:rsidR="00732984" w:rsidRPr="00917E12" w:rsidTr="000308FB">
        <w:trPr>
          <w:trHeight w:val="1250"/>
        </w:trPr>
        <w:tc>
          <w:tcPr>
            <w:tcW w:w="1305" w:type="dxa"/>
            <w:tcBorders>
              <w:top w:val="single" w:sz="4" w:space="0" w:color="000000"/>
              <w:left w:val="single" w:sz="4" w:space="0" w:color="000000"/>
              <w:bottom w:val="single" w:sz="4" w:space="0" w:color="000000"/>
            </w:tcBorders>
            <w:shd w:val="clear" w:color="auto" w:fill="auto"/>
          </w:tcPr>
          <w:p w:rsidR="0012689B" w:rsidRPr="007C00AD" w:rsidRDefault="0012689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Часы в неделю</w:t>
            </w:r>
          </w:p>
        </w:tc>
        <w:tc>
          <w:tcPr>
            <w:tcW w:w="990" w:type="dxa"/>
            <w:tcBorders>
              <w:top w:val="single" w:sz="4" w:space="0" w:color="000000"/>
              <w:left w:val="single" w:sz="4" w:space="0" w:color="000000"/>
              <w:bottom w:val="single" w:sz="4" w:space="0" w:color="000000"/>
            </w:tcBorders>
            <w:shd w:val="clear" w:color="auto" w:fill="auto"/>
          </w:tcPr>
          <w:p w:rsidR="0012689B" w:rsidRPr="007C00AD" w:rsidRDefault="0012689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2+1 / 3</w:t>
            </w:r>
          </w:p>
        </w:tc>
        <w:tc>
          <w:tcPr>
            <w:tcW w:w="990" w:type="dxa"/>
            <w:tcBorders>
              <w:top w:val="single" w:sz="4" w:space="0" w:color="000000"/>
              <w:left w:val="single" w:sz="4" w:space="0" w:color="000000"/>
              <w:bottom w:val="single" w:sz="4" w:space="0" w:color="000000"/>
            </w:tcBorders>
            <w:shd w:val="clear" w:color="auto" w:fill="auto"/>
          </w:tcPr>
          <w:p w:rsidR="0012689B" w:rsidRPr="007C00AD" w:rsidRDefault="0012689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2+1 / 3</w:t>
            </w:r>
          </w:p>
        </w:tc>
        <w:tc>
          <w:tcPr>
            <w:tcW w:w="1005" w:type="dxa"/>
            <w:tcBorders>
              <w:top w:val="single" w:sz="4" w:space="0" w:color="000000"/>
              <w:left w:val="single" w:sz="4" w:space="0" w:color="000000"/>
              <w:bottom w:val="single" w:sz="4" w:space="0" w:color="000000"/>
            </w:tcBorders>
            <w:shd w:val="clear" w:color="auto" w:fill="auto"/>
          </w:tcPr>
          <w:p w:rsidR="0012689B" w:rsidRPr="007C00AD" w:rsidRDefault="0012689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2+1 / 3</w:t>
            </w:r>
          </w:p>
        </w:tc>
        <w:tc>
          <w:tcPr>
            <w:tcW w:w="782" w:type="dxa"/>
            <w:tcBorders>
              <w:top w:val="single" w:sz="4" w:space="0" w:color="000000"/>
              <w:left w:val="single" w:sz="4" w:space="0" w:color="000000"/>
              <w:bottom w:val="single" w:sz="4" w:space="0" w:color="000000"/>
              <w:right w:val="single" w:sz="4" w:space="0" w:color="auto"/>
            </w:tcBorders>
            <w:shd w:val="clear" w:color="auto" w:fill="auto"/>
          </w:tcPr>
          <w:p w:rsidR="0012689B" w:rsidRPr="007C00AD" w:rsidRDefault="000308FB" w:rsidP="006B2076">
            <w:pPr>
              <w:snapToGrid w:val="0"/>
              <w:spacing w:line="100" w:lineRule="atLeast"/>
              <w:rPr>
                <w:rFonts w:ascii="Times New Roman" w:hAnsi="Times New Roman" w:cs="Times New Roman"/>
                <w:sz w:val="18"/>
                <w:szCs w:val="18"/>
              </w:rPr>
            </w:pPr>
            <w:r w:rsidRPr="007C00AD">
              <w:rPr>
                <w:rFonts w:ascii="Times New Roman" w:hAnsi="Times New Roman" w:cs="Times New Roman"/>
                <w:sz w:val="18"/>
                <w:szCs w:val="18"/>
              </w:rPr>
              <w:t>2+1/3</w:t>
            </w:r>
          </w:p>
        </w:tc>
        <w:tc>
          <w:tcPr>
            <w:tcW w:w="795" w:type="dxa"/>
            <w:tcBorders>
              <w:top w:val="single" w:sz="4" w:space="0" w:color="auto"/>
              <w:bottom w:val="single" w:sz="4" w:space="0" w:color="auto"/>
              <w:right w:val="single" w:sz="4" w:space="0" w:color="auto"/>
            </w:tcBorders>
            <w:shd w:val="clear" w:color="auto" w:fill="auto"/>
          </w:tcPr>
          <w:p w:rsidR="00732984" w:rsidRPr="007C00AD" w:rsidRDefault="000308FB">
            <w:pPr>
              <w:rPr>
                <w:sz w:val="18"/>
                <w:szCs w:val="18"/>
              </w:rPr>
            </w:pPr>
            <w:r w:rsidRPr="007C00AD">
              <w:rPr>
                <w:sz w:val="18"/>
                <w:szCs w:val="18"/>
              </w:rPr>
              <w:t xml:space="preserve">   3</w:t>
            </w:r>
          </w:p>
        </w:tc>
      </w:tr>
    </w:tbl>
    <w:p w:rsidR="00B76F11" w:rsidRDefault="00A9774A" w:rsidP="00600E2B">
      <w:pPr>
        <w:pStyle w:val="2"/>
        <w:shd w:val="clear" w:color="auto" w:fill="FFFFFF"/>
        <w:spacing w:line="360" w:lineRule="auto"/>
        <w:ind w:left="0" w:firstLine="555"/>
        <w:jc w:val="both"/>
        <w:rPr>
          <w:rStyle w:val="FontStyle44"/>
          <w:i w:val="0"/>
          <w:iCs w:val="0"/>
          <w:color w:val="000000"/>
          <w:sz w:val="24"/>
          <w:szCs w:val="24"/>
        </w:rPr>
      </w:pPr>
      <w:r w:rsidRPr="006F418C">
        <w:rPr>
          <w:b w:val="0"/>
          <w:color w:val="000000"/>
          <w:sz w:val="24"/>
          <w:szCs w:val="24"/>
        </w:rPr>
        <w:lastRenderedPageBreak/>
        <w:t xml:space="preserve">Таким образом, на </w:t>
      </w:r>
      <w:r w:rsidRPr="006F418C">
        <w:rPr>
          <w:rStyle w:val="FontStyle44"/>
          <w:i w:val="0"/>
          <w:iCs w:val="0"/>
          <w:color w:val="000000"/>
          <w:sz w:val="24"/>
          <w:szCs w:val="24"/>
        </w:rPr>
        <w:t xml:space="preserve"> изучение физической культуры в</w:t>
      </w:r>
      <w:r w:rsidR="00B93A2F">
        <w:rPr>
          <w:rStyle w:val="FontStyle44"/>
          <w:i w:val="0"/>
          <w:iCs w:val="0"/>
          <w:color w:val="000000"/>
          <w:sz w:val="24"/>
          <w:szCs w:val="24"/>
        </w:rPr>
        <w:t xml:space="preserve"> начальной школе выделяется  504</w:t>
      </w:r>
      <w:r w:rsidRPr="006F418C">
        <w:rPr>
          <w:rStyle w:val="FontStyle44"/>
          <w:i w:val="0"/>
          <w:iCs w:val="0"/>
          <w:color w:val="000000"/>
          <w:sz w:val="24"/>
          <w:szCs w:val="24"/>
        </w:rPr>
        <w:t>ч,</w:t>
      </w:r>
      <w:r w:rsidR="00B93A2F">
        <w:rPr>
          <w:rStyle w:val="FontStyle44"/>
          <w:i w:val="0"/>
          <w:iCs w:val="0"/>
          <w:color w:val="000000"/>
          <w:sz w:val="24"/>
          <w:szCs w:val="24"/>
        </w:rPr>
        <w:t xml:space="preserve"> из них в 1 дополнительном классе 99 ч (3 ч в неделю, 33 учебные недели), </w:t>
      </w:r>
      <w:r w:rsidRPr="006F418C">
        <w:rPr>
          <w:rStyle w:val="FontStyle44"/>
          <w:i w:val="0"/>
          <w:iCs w:val="0"/>
          <w:color w:val="000000"/>
          <w:sz w:val="24"/>
          <w:szCs w:val="24"/>
        </w:rPr>
        <w:t xml:space="preserve"> в 1 классе 99ч (3ч в неделю, 33 учебные недели), по 102ч во 2 - 4 классах (3ч в неделю, 34 учебные недели в каждом классе).</w:t>
      </w:r>
    </w:p>
    <w:p w:rsidR="00600982" w:rsidRPr="00600982" w:rsidRDefault="00600982" w:rsidP="00600982">
      <w:pPr>
        <w:rPr>
          <w:lang w:eastAsia="ar-SA"/>
        </w:rPr>
      </w:pPr>
    </w:p>
    <w:p w:rsidR="00AC4B11" w:rsidRPr="004C57E6" w:rsidRDefault="00600E2B" w:rsidP="00AC4B11">
      <w:pPr>
        <w:pStyle w:val="aa"/>
      </w:pPr>
      <w:r w:rsidRPr="004C57E6">
        <w:rPr>
          <w:rStyle w:val="FontStyle44"/>
          <w:bCs w:val="0"/>
          <w:color w:val="000000"/>
          <w:sz w:val="24"/>
          <w:szCs w:val="24"/>
        </w:rPr>
        <w:t>Ценностные ориентиры содержания учебного предмета.</w:t>
      </w:r>
      <w:r w:rsidR="00AC4B11" w:rsidRPr="004C57E6">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AC4B11" w:rsidRPr="004C57E6" w:rsidRDefault="00AC4B11" w:rsidP="00AC4B11">
      <w:pPr>
        <w:numPr>
          <w:ilvl w:val="0"/>
          <w:numId w:val="5"/>
        </w:numPr>
        <w:spacing w:after="0" w:line="240" w:lineRule="auto"/>
        <w:jc w:val="both"/>
        <w:rPr>
          <w:rFonts w:ascii="Times New Roman" w:hAnsi="Times New Roman" w:cs="Times New Roman"/>
          <w:sz w:val="24"/>
          <w:szCs w:val="24"/>
        </w:rPr>
      </w:pPr>
      <w:r w:rsidRPr="004C57E6">
        <w:rPr>
          <w:rFonts w:ascii="Times New Roman" w:hAnsi="Times New Roman" w:cs="Times New Roman"/>
          <w:sz w:val="24"/>
          <w:szCs w:val="24"/>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оснащенности учебного процесса, региональными климатическими условиями и видом учебного учреждения;</w:t>
      </w:r>
    </w:p>
    <w:p w:rsidR="00AC4B11" w:rsidRPr="004C57E6" w:rsidRDefault="00AC4B11" w:rsidP="00AC4B11">
      <w:pPr>
        <w:numPr>
          <w:ilvl w:val="0"/>
          <w:numId w:val="5"/>
        </w:numPr>
        <w:spacing w:after="0" w:line="240" w:lineRule="auto"/>
        <w:jc w:val="both"/>
        <w:rPr>
          <w:rFonts w:ascii="Times New Roman" w:hAnsi="Times New Roman" w:cs="Times New Roman"/>
          <w:sz w:val="24"/>
          <w:szCs w:val="24"/>
        </w:rPr>
      </w:pPr>
      <w:r w:rsidRPr="004C57E6">
        <w:rPr>
          <w:rFonts w:ascii="Times New Roman" w:hAnsi="Times New Roman" w:cs="Times New Roman"/>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C4B11" w:rsidRPr="004C57E6" w:rsidRDefault="00AC4B11" w:rsidP="00AC4B11">
      <w:pPr>
        <w:numPr>
          <w:ilvl w:val="0"/>
          <w:numId w:val="5"/>
        </w:numPr>
        <w:spacing w:after="0" w:line="240" w:lineRule="auto"/>
        <w:jc w:val="both"/>
        <w:rPr>
          <w:rFonts w:ascii="Times New Roman" w:hAnsi="Times New Roman" w:cs="Times New Roman"/>
          <w:sz w:val="24"/>
          <w:szCs w:val="24"/>
        </w:rPr>
      </w:pPr>
      <w:r w:rsidRPr="004C57E6">
        <w:rPr>
          <w:rFonts w:ascii="Times New Roman" w:hAnsi="Times New Roman" w:cs="Times New Roman"/>
          <w:sz w:val="24"/>
          <w:szCs w:val="24"/>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C4B11" w:rsidRPr="004C57E6" w:rsidRDefault="00AC4B11" w:rsidP="00AC4B11">
      <w:pPr>
        <w:numPr>
          <w:ilvl w:val="0"/>
          <w:numId w:val="5"/>
        </w:numPr>
        <w:spacing w:after="0" w:line="240" w:lineRule="auto"/>
        <w:jc w:val="both"/>
        <w:rPr>
          <w:rFonts w:ascii="Times New Roman" w:hAnsi="Times New Roman" w:cs="Times New Roman"/>
          <w:sz w:val="24"/>
          <w:szCs w:val="24"/>
        </w:rPr>
      </w:pPr>
      <w:r w:rsidRPr="004C57E6">
        <w:rPr>
          <w:rFonts w:ascii="Times New Roman" w:hAnsi="Times New Roman" w:cs="Times New Roman"/>
          <w:sz w:val="24"/>
          <w:szCs w:val="24"/>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AC4B11" w:rsidRPr="004C57E6" w:rsidRDefault="00AC4B11" w:rsidP="00AC4B11">
      <w:pPr>
        <w:numPr>
          <w:ilvl w:val="0"/>
          <w:numId w:val="5"/>
        </w:numPr>
        <w:spacing w:after="0" w:line="240" w:lineRule="auto"/>
        <w:jc w:val="both"/>
        <w:rPr>
          <w:rFonts w:ascii="Times New Roman" w:hAnsi="Times New Roman" w:cs="Times New Roman"/>
          <w:sz w:val="24"/>
          <w:szCs w:val="24"/>
        </w:rPr>
      </w:pPr>
      <w:r w:rsidRPr="004C57E6">
        <w:rPr>
          <w:rFonts w:ascii="Times New Roman" w:hAnsi="Times New Roman" w:cs="Times New Roman"/>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D62F3" w:rsidRDefault="00DD62F3" w:rsidP="006F418C">
      <w:pPr>
        <w:shd w:val="clear" w:color="auto" w:fill="FFFFFF"/>
        <w:spacing w:after="0" w:line="360" w:lineRule="auto"/>
        <w:ind w:firstLine="555"/>
        <w:jc w:val="both"/>
        <w:rPr>
          <w:rFonts w:ascii="Times New Roman" w:hAnsi="Times New Roman" w:cs="Times New Roman"/>
          <w:i/>
        </w:rPr>
      </w:pPr>
    </w:p>
    <w:p w:rsidR="00DD62F3" w:rsidRDefault="00DD62F3" w:rsidP="006F418C">
      <w:pPr>
        <w:shd w:val="clear" w:color="auto" w:fill="FFFFFF"/>
        <w:spacing w:after="0" w:line="360" w:lineRule="auto"/>
        <w:ind w:firstLine="555"/>
        <w:jc w:val="both"/>
        <w:rPr>
          <w:rFonts w:ascii="Times New Roman" w:hAnsi="Times New Roman" w:cs="Times New Roman"/>
          <w:i/>
        </w:rPr>
      </w:pPr>
    </w:p>
    <w:p w:rsidR="00153760" w:rsidRPr="00C64FF2" w:rsidRDefault="00153760" w:rsidP="00153760">
      <w:pPr>
        <w:spacing w:after="0" w:line="360" w:lineRule="auto"/>
        <w:jc w:val="both"/>
        <w:rPr>
          <w:rFonts w:ascii="Times New Roman" w:hAnsi="Times New Roman" w:cs="Times New Roman"/>
          <w:b/>
          <w:i/>
        </w:rPr>
      </w:pPr>
      <w:r w:rsidRPr="00C64FF2">
        <w:rPr>
          <w:rFonts w:ascii="Times New Roman" w:hAnsi="Times New Roman" w:cs="Times New Roman"/>
          <w:b/>
          <w:i/>
        </w:rPr>
        <w:t>Нормативная база.</w:t>
      </w:r>
    </w:p>
    <w:p w:rsidR="009D3B18" w:rsidRDefault="009D3B18" w:rsidP="00153760">
      <w:pPr>
        <w:autoSpaceDE w:val="0"/>
        <w:spacing w:after="0" w:line="360" w:lineRule="auto"/>
        <w:ind w:right="-141" w:firstLine="708"/>
        <w:jc w:val="both"/>
        <w:rPr>
          <w:rFonts w:ascii="Times New Roman" w:hAnsi="Times New Roman" w:cs="Times New Roman"/>
          <w:iCs/>
        </w:rPr>
      </w:pPr>
      <w:r w:rsidRPr="009D3B18">
        <w:rPr>
          <w:rFonts w:ascii="Times New Roman" w:hAnsi="Times New Roman" w:cs="Times New Roman"/>
          <w:iCs/>
        </w:rPr>
        <w:t>• Федерального государственного образовательного стандарта начального общего образования</w:t>
      </w:r>
      <w:r w:rsidR="00DD62F3">
        <w:rPr>
          <w:rFonts w:ascii="Times New Roman" w:hAnsi="Times New Roman" w:cs="Times New Roman"/>
          <w:iCs/>
        </w:rPr>
        <w:t>обучающихся с ограниченными возможностями здоровья</w:t>
      </w:r>
      <w:r w:rsidRPr="009D3B18">
        <w:rPr>
          <w:rFonts w:ascii="Times New Roman" w:hAnsi="Times New Roman" w:cs="Times New Roman"/>
          <w:iCs/>
        </w:rPr>
        <w:t xml:space="preserve"> (приказ Министерства образования и науки Российской </w:t>
      </w:r>
      <w:r w:rsidR="00DD62F3">
        <w:rPr>
          <w:rFonts w:ascii="Times New Roman" w:hAnsi="Times New Roman" w:cs="Times New Roman"/>
          <w:iCs/>
        </w:rPr>
        <w:t>Федерации №1598 от 19 декабря  2014</w:t>
      </w:r>
      <w:r w:rsidRPr="009D3B18">
        <w:rPr>
          <w:rFonts w:ascii="Times New Roman" w:hAnsi="Times New Roman" w:cs="Times New Roman"/>
          <w:iCs/>
        </w:rPr>
        <w:t xml:space="preserve"> года «Об у</w:t>
      </w:r>
      <w:r w:rsidR="00D12264">
        <w:rPr>
          <w:rFonts w:ascii="Times New Roman" w:hAnsi="Times New Roman" w:cs="Times New Roman"/>
          <w:iCs/>
        </w:rPr>
        <w:t xml:space="preserve">тверждении </w:t>
      </w:r>
      <w:r w:rsidRPr="009D3B18">
        <w:rPr>
          <w:rFonts w:ascii="Times New Roman" w:hAnsi="Times New Roman" w:cs="Times New Roman"/>
          <w:iCs/>
        </w:rPr>
        <w:t xml:space="preserve"> федерального государственного образовательного стандарта общего начального образования</w:t>
      </w:r>
      <w:r w:rsidR="00DD62F3">
        <w:rPr>
          <w:rFonts w:ascii="Times New Roman" w:hAnsi="Times New Roman" w:cs="Times New Roman"/>
          <w:iCs/>
        </w:rPr>
        <w:t xml:space="preserve"> обучающихся с ограниченными возможностями здоровья</w:t>
      </w:r>
      <w:r w:rsidRPr="009D3B18">
        <w:rPr>
          <w:rFonts w:ascii="Times New Roman" w:hAnsi="Times New Roman" w:cs="Times New Roman"/>
          <w:iCs/>
        </w:rPr>
        <w:t>»)</w:t>
      </w:r>
      <w:r w:rsidR="005006BD">
        <w:rPr>
          <w:rFonts w:ascii="Times New Roman" w:hAnsi="Times New Roman" w:cs="Times New Roman"/>
          <w:iCs/>
        </w:rPr>
        <w:t>;</w:t>
      </w:r>
    </w:p>
    <w:p w:rsidR="0065689F" w:rsidRDefault="0065689F" w:rsidP="00153760">
      <w:pPr>
        <w:autoSpaceDE w:val="0"/>
        <w:spacing w:after="0" w:line="360" w:lineRule="auto"/>
        <w:ind w:right="-141" w:firstLine="708"/>
        <w:jc w:val="both"/>
        <w:rPr>
          <w:rFonts w:ascii="Times New Roman" w:hAnsi="Times New Roman" w:cs="Times New Roman"/>
          <w:iCs/>
        </w:rPr>
      </w:pPr>
      <w:r>
        <w:rPr>
          <w:rFonts w:ascii="Times New Roman" w:hAnsi="Times New Roman" w:cs="Times New Roman"/>
          <w:iCs/>
        </w:rPr>
        <w:t>- Федеральный государственный образовательный стандарт начального общего образования, утвержденный Приказом Минобрнауки России от 06.10.2009 г № 373 (зарегистрирован Министерством юстиции РФ 22 декабря 2009 г. регистрационный № 15785) (ред. от 18.12.2012 г.) (ФГОС НОО).</w:t>
      </w:r>
    </w:p>
    <w:p w:rsidR="005006BD" w:rsidRDefault="005006BD" w:rsidP="00153760">
      <w:pPr>
        <w:autoSpaceDE w:val="0"/>
        <w:spacing w:after="0" w:line="360" w:lineRule="auto"/>
        <w:ind w:right="-141" w:firstLine="708"/>
        <w:jc w:val="both"/>
        <w:rPr>
          <w:rFonts w:ascii="Times New Roman" w:hAnsi="Times New Roman" w:cs="Times New Roman"/>
          <w:iCs/>
        </w:rPr>
      </w:pPr>
      <w:r>
        <w:rPr>
          <w:rFonts w:ascii="Times New Roman" w:hAnsi="Times New Roman" w:cs="Times New Roman"/>
          <w:iCs/>
        </w:rPr>
        <w:t>- примерная адаптированная основная общеобразовательная программа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 (протокол от 22 декабря 2015 г. № 4/15).</w:t>
      </w:r>
    </w:p>
    <w:p w:rsidR="005006BD" w:rsidRDefault="005006BD" w:rsidP="00153760">
      <w:pPr>
        <w:autoSpaceDE w:val="0"/>
        <w:spacing w:after="0" w:line="360" w:lineRule="auto"/>
        <w:ind w:right="-141" w:firstLine="708"/>
        <w:jc w:val="both"/>
        <w:rPr>
          <w:rFonts w:ascii="Times New Roman" w:hAnsi="Times New Roman" w:cs="Times New Roman"/>
          <w:iCs/>
        </w:rPr>
      </w:pPr>
      <w:r>
        <w:rPr>
          <w:rFonts w:ascii="Times New Roman" w:hAnsi="Times New Roman" w:cs="Times New Roman"/>
          <w:iCs/>
        </w:rPr>
        <w:lastRenderedPageBreak/>
        <w:t>- примерная программа специальных (коррекционных) общеобразовательных учреждений 5 вида (классов для детей с речевыми нарушениями в общеобразовательной школе);</w:t>
      </w:r>
    </w:p>
    <w:p w:rsidR="009D3B18" w:rsidRPr="009D3B18" w:rsidRDefault="009D3B18" w:rsidP="00153760">
      <w:pPr>
        <w:autoSpaceDE w:val="0"/>
        <w:spacing w:after="0" w:line="360" w:lineRule="auto"/>
        <w:ind w:right="-141" w:firstLine="708"/>
        <w:jc w:val="both"/>
        <w:rPr>
          <w:rFonts w:ascii="Times New Roman" w:hAnsi="Times New Roman" w:cs="Times New Roman"/>
          <w:iCs/>
        </w:rPr>
      </w:pPr>
      <w:r w:rsidRPr="009D3B18">
        <w:rPr>
          <w:rFonts w:ascii="Times New Roman" w:hAnsi="Times New Roman" w:cs="Times New Roman"/>
          <w:iCs/>
        </w:rPr>
        <w:t xml:space="preserve">• примерной программы по физической культуре Федерального государственного образовательного стандарта общего начального образования  </w:t>
      </w:r>
    </w:p>
    <w:p w:rsidR="009D3B18" w:rsidRPr="009D3B18" w:rsidRDefault="009D3B18" w:rsidP="00153760">
      <w:pPr>
        <w:autoSpaceDE w:val="0"/>
        <w:spacing w:after="0" w:line="360" w:lineRule="auto"/>
        <w:ind w:right="-141" w:firstLine="708"/>
        <w:jc w:val="both"/>
        <w:rPr>
          <w:rFonts w:ascii="Times New Roman" w:hAnsi="Times New Roman" w:cs="Times New Roman"/>
          <w:iCs/>
        </w:rPr>
      </w:pPr>
      <w:r w:rsidRPr="009D3B18">
        <w:rPr>
          <w:rFonts w:ascii="Times New Roman" w:hAnsi="Times New Roman" w:cs="Times New Roman"/>
          <w:iCs/>
        </w:rPr>
        <w:t xml:space="preserve">•  авторской программы  </w:t>
      </w:r>
      <w:r w:rsidRPr="009D3B18">
        <w:rPr>
          <w:rFonts w:ascii="Times New Roman" w:hAnsi="Times New Roman" w:cs="Times New Roman"/>
          <w:kern w:val="1"/>
        </w:rPr>
        <w:t>«Физическая культура» 1-4 классы»</w:t>
      </w:r>
      <w:r w:rsidRPr="009D3B18">
        <w:rPr>
          <w:rStyle w:val="a3"/>
          <w:rFonts w:ascii="Times New Roman" w:hAnsi="Times New Roman" w:cs="Times New Roman"/>
        </w:rPr>
        <w:t>В.И. Ляха</w:t>
      </w:r>
      <w:r w:rsidRPr="009D3B18">
        <w:rPr>
          <w:rFonts w:ascii="Times New Roman" w:hAnsi="Times New Roman" w:cs="Times New Roman"/>
          <w:kern w:val="1"/>
        </w:rPr>
        <w:t xml:space="preserve"> (</w:t>
      </w:r>
      <w:r w:rsidRPr="009D3B18">
        <w:rPr>
          <w:rFonts w:ascii="Times New Roman" w:hAnsi="Times New Roman" w:cs="Times New Roman"/>
          <w:iCs/>
        </w:rPr>
        <w:t>М, «Просвещение», 2012 год)</w:t>
      </w:r>
    </w:p>
    <w:p w:rsidR="009D3B18" w:rsidRPr="009D3B18" w:rsidRDefault="009D3B18" w:rsidP="00153760">
      <w:pPr>
        <w:spacing w:after="0" w:line="360" w:lineRule="auto"/>
        <w:jc w:val="both"/>
        <w:rPr>
          <w:rFonts w:ascii="Times New Roman" w:hAnsi="Times New Roman" w:cs="Times New Roman"/>
          <w:bCs/>
        </w:rPr>
      </w:pPr>
      <w:r w:rsidRPr="009D3B18">
        <w:rPr>
          <w:rFonts w:ascii="Times New Roman" w:hAnsi="Times New Roman" w:cs="Times New Roman"/>
          <w:iCs/>
        </w:rPr>
        <w:t xml:space="preserve">           • </w:t>
      </w:r>
      <w:r w:rsidRPr="009D3B18">
        <w:rPr>
          <w:rFonts w:ascii="Times New Roman" w:hAnsi="Times New Roman" w:cs="Times New Roman"/>
          <w:bCs/>
        </w:rPr>
        <w:t>Приказа Министерства образования и науки РФ от 30 августа 2011г.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 №1312»</w:t>
      </w:r>
    </w:p>
    <w:p w:rsidR="009D3B18" w:rsidRPr="009D3B18" w:rsidRDefault="009D3B18" w:rsidP="00153760">
      <w:pPr>
        <w:spacing w:after="0" w:line="360" w:lineRule="auto"/>
        <w:jc w:val="both"/>
        <w:rPr>
          <w:rFonts w:ascii="Times New Roman" w:hAnsi="Times New Roman" w:cs="Times New Roman"/>
          <w:bCs/>
        </w:rPr>
      </w:pPr>
      <w:r w:rsidRPr="009D3B18">
        <w:rPr>
          <w:rFonts w:ascii="Times New Roman" w:hAnsi="Times New Roman" w:cs="Times New Roman"/>
          <w:iCs/>
        </w:rPr>
        <w:tab/>
        <w:t xml:space="preserve">• </w:t>
      </w:r>
      <w:r w:rsidRPr="009D3B18">
        <w:rPr>
          <w:rFonts w:ascii="Times New Roman" w:hAnsi="Times New Roman" w:cs="Times New Roman"/>
          <w:bCs/>
        </w:rPr>
        <w:t>Письмо Министерством образовании и науки РФ от 08.10.2010 N ИК-1494/19. «О введении третьего часа физической культуры». В соответствии с Приказом Министерством образования и науки РФ от 30 августа 2010 г. N 889 "О внесении изменений в федеральный базисный учебный план..,»</w:t>
      </w:r>
    </w:p>
    <w:p w:rsidR="009D3B18" w:rsidRPr="009D3B18" w:rsidRDefault="009D3B18" w:rsidP="00153760">
      <w:pPr>
        <w:spacing w:after="0" w:line="360" w:lineRule="auto"/>
        <w:jc w:val="both"/>
        <w:rPr>
          <w:rFonts w:ascii="Times New Roman" w:hAnsi="Times New Roman" w:cs="Times New Roman"/>
          <w:bCs/>
        </w:rPr>
      </w:pPr>
      <w:r w:rsidRPr="009D3B18">
        <w:rPr>
          <w:rFonts w:ascii="Times New Roman" w:hAnsi="Times New Roman" w:cs="Times New Roman"/>
          <w:bCs/>
        </w:rPr>
        <w:tab/>
        <w:t>• Требования к оснащению образовательного процесса в соответствии с содержательным наполнением учебные предметов федерального государственного образовательного стандарта начального общего образования. Физическая культура.</w:t>
      </w:r>
    </w:p>
    <w:p w:rsidR="009D3B18" w:rsidRPr="009D3B18" w:rsidRDefault="009D3B18" w:rsidP="00153760">
      <w:pPr>
        <w:spacing w:after="0" w:line="360" w:lineRule="auto"/>
        <w:jc w:val="both"/>
        <w:rPr>
          <w:rFonts w:ascii="Times New Roman" w:hAnsi="Times New Roman" w:cs="Times New Roman"/>
          <w:bCs/>
        </w:rPr>
      </w:pPr>
      <w:r w:rsidRPr="009D3B18">
        <w:rPr>
          <w:rFonts w:ascii="Times New Roman" w:hAnsi="Times New Roman" w:cs="Times New Roman"/>
          <w:bCs/>
        </w:rPr>
        <w:tab/>
        <w:t xml:space="preserve"> • Методическое письмо ГОАУ ЯО ИРО о преподавании учебного предмета  «Физическая культура" в образовательных учреждениях Ярославской области.</w:t>
      </w:r>
    </w:p>
    <w:p w:rsidR="00FA0D7D" w:rsidRDefault="009D3B18" w:rsidP="00153760">
      <w:pPr>
        <w:spacing w:after="0" w:line="360" w:lineRule="auto"/>
        <w:jc w:val="both"/>
        <w:rPr>
          <w:rFonts w:ascii="Times New Roman" w:hAnsi="Times New Roman" w:cs="Times New Roman"/>
          <w:bCs/>
        </w:rPr>
      </w:pPr>
      <w:r w:rsidRPr="009D3B18">
        <w:rPr>
          <w:rFonts w:ascii="Times New Roman" w:hAnsi="Times New Roman" w:cs="Times New Roman"/>
          <w:bCs/>
        </w:rPr>
        <w:tab/>
        <w:t xml:space="preserve"> • Федеральный перечень учебников, рекомендованных Министерством образования и науки РФ к использованию в образовательном процессе</w:t>
      </w:r>
      <w:r w:rsidR="005006BD">
        <w:rPr>
          <w:rFonts w:ascii="Times New Roman" w:hAnsi="Times New Roman" w:cs="Times New Roman"/>
          <w:bCs/>
        </w:rPr>
        <w:t xml:space="preserve"> в образовательных учреждениях.</w:t>
      </w:r>
    </w:p>
    <w:p w:rsidR="004A7088" w:rsidRDefault="004A7088" w:rsidP="00153760">
      <w:pPr>
        <w:spacing w:after="0" w:line="360" w:lineRule="auto"/>
        <w:jc w:val="both"/>
        <w:rPr>
          <w:rFonts w:ascii="Times New Roman" w:hAnsi="Times New Roman" w:cs="Times New Roman"/>
          <w:bCs/>
        </w:rPr>
      </w:pPr>
    </w:p>
    <w:p w:rsidR="0020564F" w:rsidRPr="001E6A95" w:rsidRDefault="004A7088" w:rsidP="00153760">
      <w:pPr>
        <w:spacing w:after="0" w:line="360" w:lineRule="auto"/>
        <w:jc w:val="both"/>
        <w:rPr>
          <w:rFonts w:ascii="Times New Roman" w:hAnsi="Times New Roman" w:cs="Times New Roman"/>
          <w:bCs/>
          <w:i/>
        </w:rPr>
      </w:pPr>
      <w:r w:rsidRPr="001E6A95">
        <w:rPr>
          <w:rFonts w:ascii="Times New Roman" w:hAnsi="Times New Roman" w:cs="Times New Roman"/>
          <w:bCs/>
          <w:i/>
        </w:rPr>
        <w:t>Формирование универсальных учебных действий обучающихся с ТНР определяется требованиями ФГОС НОО к личностным, метапредметным и предметным результатам освоения АООП.</w:t>
      </w:r>
    </w:p>
    <w:p w:rsidR="0020564F" w:rsidRDefault="0020564F" w:rsidP="00153760">
      <w:pPr>
        <w:spacing w:after="0" w:line="360" w:lineRule="auto"/>
        <w:jc w:val="both"/>
        <w:rPr>
          <w:rFonts w:ascii="Times New Roman" w:hAnsi="Times New Roman" w:cs="Times New Roman"/>
          <w:bCs/>
        </w:rPr>
      </w:pPr>
      <w:r>
        <w:rPr>
          <w:rFonts w:ascii="Times New Roman" w:hAnsi="Times New Roman" w:cs="Times New Roman"/>
          <w:bCs/>
        </w:rPr>
        <w:t>Учебный предмет «Физическая культура»</w:t>
      </w:r>
      <w:r w:rsidR="009B1D00">
        <w:rPr>
          <w:rFonts w:ascii="Times New Roman" w:hAnsi="Times New Roman" w:cs="Times New Roman"/>
          <w:bCs/>
        </w:rPr>
        <w:t xml:space="preserve"> для обучающихся с ТНР</w:t>
      </w:r>
      <w:r>
        <w:rPr>
          <w:rFonts w:ascii="Times New Roman" w:hAnsi="Times New Roman" w:cs="Times New Roman"/>
          <w:bCs/>
        </w:rPr>
        <w:t xml:space="preserve"> обеспечивает</w:t>
      </w:r>
      <w:r w:rsidR="00C64FF2">
        <w:rPr>
          <w:rFonts w:ascii="Times New Roman" w:hAnsi="Times New Roman" w:cs="Times New Roman"/>
          <w:bCs/>
        </w:rPr>
        <w:t>:</w:t>
      </w:r>
    </w:p>
    <w:p w:rsidR="00C64FF2" w:rsidRDefault="006C54C1" w:rsidP="00153760">
      <w:pPr>
        <w:spacing w:after="0" w:line="360" w:lineRule="auto"/>
        <w:jc w:val="both"/>
        <w:rPr>
          <w:rFonts w:ascii="Times New Roman" w:hAnsi="Times New Roman" w:cs="Times New Roman"/>
          <w:bCs/>
        </w:rPr>
      </w:pPr>
      <w:r>
        <w:rPr>
          <w:rFonts w:ascii="Times New Roman" w:hAnsi="Times New Roman" w:cs="Times New Roman"/>
          <w:bCs/>
        </w:rPr>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6C54C1" w:rsidRDefault="006C54C1" w:rsidP="00153760">
      <w:pPr>
        <w:spacing w:after="0" w:line="360" w:lineRule="auto"/>
        <w:jc w:val="both"/>
        <w:rPr>
          <w:rFonts w:ascii="Times New Roman" w:hAnsi="Times New Roman" w:cs="Times New Roman"/>
          <w:bCs/>
        </w:rPr>
      </w:pPr>
      <w:r>
        <w:rPr>
          <w:rFonts w:ascii="Times New Roman" w:hAnsi="Times New Roman" w:cs="Times New Roman"/>
          <w:bCs/>
        </w:rPr>
        <w:t>- в области регулятивных универсальных учебных действий: развитие умений планировать, регулировать , контролировать</w:t>
      </w:r>
      <w:r w:rsidR="000A02FA">
        <w:rPr>
          <w:rFonts w:ascii="Times New Roman" w:hAnsi="Times New Roman" w:cs="Times New Roman"/>
          <w:bCs/>
        </w:rPr>
        <w:t xml:space="preserve"> и оценивать свои действия;</w:t>
      </w:r>
    </w:p>
    <w:p w:rsidR="000A02FA" w:rsidRDefault="000A02FA" w:rsidP="00153760">
      <w:pPr>
        <w:spacing w:after="0" w:line="360" w:lineRule="auto"/>
        <w:jc w:val="both"/>
        <w:rPr>
          <w:rFonts w:ascii="Times New Roman" w:hAnsi="Times New Roman" w:cs="Times New Roman"/>
          <w:bCs/>
        </w:rPr>
      </w:pPr>
      <w:r>
        <w:rPr>
          <w:rFonts w:ascii="Times New Roman" w:hAnsi="Times New Roman" w:cs="Times New Roman"/>
          <w:bCs/>
        </w:rPr>
        <w:t>- в области коммуникативных универсальных учебных действий: развитие взаимодействия, ориентации на партнера, сотрудничество и кооперацию ( в командных видах спорта – формирование умений планировать общую цель и пути ее достижения; договариваться в отношении целей и способов действия, распределение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EF04A8" w:rsidRPr="001E6A95" w:rsidRDefault="00EF04A8" w:rsidP="00153760">
      <w:pPr>
        <w:spacing w:after="0" w:line="360" w:lineRule="auto"/>
        <w:jc w:val="both"/>
        <w:rPr>
          <w:rFonts w:ascii="Times New Roman" w:hAnsi="Times New Roman" w:cs="Times New Roman"/>
          <w:bCs/>
          <w:i/>
        </w:rPr>
      </w:pPr>
      <w:r w:rsidRPr="001E6A95">
        <w:rPr>
          <w:rFonts w:ascii="Times New Roman" w:hAnsi="Times New Roman" w:cs="Times New Roman"/>
          <w:bCs/>
          <w:i/>
        </w:rPr>
        <w:lastRenderedPageBreak/>
        <w:t xml:space="preserve">     Личностные, метапредметные и предметные результаты освоения обучающимися с ТНР АООП НОО соответствуют ФГОС НОО.</w:t>
      </w:r>
    </w:p>
    <w:p w:rsidR="00EF04A8" w:rsidRPr="001E6A95" w:rsidRDefault="00EF04A8" w:rsidP="00153760">
      <w:pPr>
        <w:spacing w:after="0" w:line="360" w:lineRule="auto"/>
        <w:jc w:val="both"/>
        <w:rPr>
          <w:rFonts w:ascii="Times New Roman" w:hAnsi="Times New Roman" w:cs="Times New Roman"/>
          <w:bCs/>
          <w:i/>
        </w:rPr>
      </w:pPr>
      <w:r w:rsidRPr="001E6A95">
        <w:rPr>
          <w:rFonts w:ascii="Times New Roman" w:hAnsi="Times New Roman" w:cs="Times New Roman"/>
          <w:bCs/>
          <w:i/>
        </w:rPr>
        <w:t xml:space="preserve">     Система оценки достижений обучающимися с ТНР планируемых результатов освоения АООП НОО соответствует ФГОС НОО.</w:t>
      </w:r>
    </w:p>
    <w:p w:rsidR="00B76F11" w:rsidRDefault="00B76F11" w:rsidP="00FA0D7D">
      <w:pPr>
        <w:spacing w:after="0" w:line="360" w:lineRule="auto"/>
        <w:jc w:val="center"/>
        <w:rPr>
          <w:rFonts w:ascii="Times New Roman" w:hAnsi="Times New Roman" w:cs="Times New Roman"/>
        </w:rPr>
      </w:pPr>
    </w:p>
    <w:p w:rsidR="006F418C" w:rsidRDefault="006F418C" w:rsidP="00153760">
      <w:pPr>
        <w:spacing w:after="0" w:line="360" w:lineRule="auto"/>
        <w:jc w:val="both"/>
        <w:rPr>
          <w:rFonts w:ascii="Times New Roman" w:hAnsi="Times New Roman" w:cs="Times New Roman"/>
        </w:rPr>
      </w:pPr>
    </w:p>
    <w:p w:rsidR="00B029D8" w:rsidRDefault="00B029D8" w:rsidP="00B029D8">
      <w:pPr>
        <w:spacing w:line="360" w:lineRule="auto"/>
        <w:jc w:val="center"/>
        <w:rPr>
          <w:rFonts w:ascii="Times New Roman" w:hAnsi="Times New Roman" w:cs="Times New Roman"/>
          <w:b/>
          <w:bCs/>
        </w:rPr>
      </w:pPr>
      <w:r w:rsidRPr="00B029D8">
        <w:rPr>
          <w:rFonts w:ascii="Times New Roman" w:hAnsi="Times New Roman" w:cs="Times New Roman"/>
          <w:b/>
          <w:bCs/>
        </w:rPr>
        <w:t>СОДЕРЖАНИЕ НАЧАЛЬНОГО ОБЩЕГО ОБРАЗОВАНИЯ</w:t>
      </w:r>
      <w:r w:rsidR="00D02A07">
        <w:rPr>
          <w:rFonts w:ascii="Times New Roman" w:hAnsi="Times New Roman" w:cs="Times New Roman"/>
          <w:b/>
          <w:bCs/>
        </w:rPr>
        <w:t>ОБУЧАЮЩИХСЯ С ОГРАНИЧЕННЫМИ ВОЗМОЖНОСТЯМИ ЗДОРОВЬЯ</w:t>
      </w:r>
      <w:r w:rsidRPr="00B029D8">
        <w:rPr>
          <w:rFonts w:ascii="Times New Roman" w:hAnsi="Times New Roman" w:cs="Times New Roman"/>
          <w:b/>
          <w:bCs/>
        </w:rPr>
        <w:t xml:space="preserve"> ПО УЧЕБНОМУ ПРЕДМЕТУ</w:t>
      </w:r>
    </w:p>
    <w:p w:rsidR="00B029D8" w:rsidRPr="00B029D8" w:rsidRDefault="00B029D8" w:rsidP="00B029D8">
      <w:pPr>
        <w:spacing w:line="360" w:lineRule="auto"/>
        <w:jc w:val="center"/>
        <w:rPr>
          <w:rFonts w:ascii="Times New Roman" w:hAnsi="Times New Roman" w:cs="Times New Roman"/>
          <w:b/>
          <w:bCs/>
        </w:rPr>
      </w:pPr>
      <w:r w:rsidRPr="00B029D8">
        <w:rPr>
          <w:rFonts w:ascii="Times New Roman" w:hAnsi="Times New Roman" w:cs="Times New Roman"/>
          <w:b/>
          <w:bCs/>
        </w:rPr>
        <w:t>Знания о физической культуре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Физическая культура</w:t>
      </w:r>
      <w:r w:rsidRPr="00B029D8">
        <w:rPr>
          <w:rFonts w:ascii="Times New Roman" w:hAnsi="Times New Roman" w:cs="Times New Roman"/>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 xml:space="preserve">Из истории физической культуры. </w:t>
      </w:r>
      <w:r w:rsidRPr="00B029D8">
        <w:rPr>
          <w:rFonts w:ascii="Times New Roman" w:hAnsi="Times New Roman" w:cs="Times New Roman"/>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Физические упражнения.</w:t>
      </w:r>
      <w:r w:rsidRPr="00B029D8">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029D8" w:rsidRPr="00B029D8" w:rsidRDefault="00B029D8" w:rsidP="00437B82">
      <w:pPr>
        <w:spacing w:line="360" w:lineRule="auto"/>
        <w:jc w:val="both"/>
        <w:rPr>
          <w:rFonts w:ascii="Times New Roman" w:hAnsi="Times New Roman" w:cs="Times New Roman"/>
          <w:b/>
          <w:bCs/>
        </w:rPr>
      </w:pPr>
      <w:r w:rsidRPr="00B029D8">
        <w:rPr>
          <w:rFonts w:ascii="Times New Roman" w:hAnsi="Times New Roman" w:cs="Times New Roman"/>
        </w:rPr>
        <w:tab/>
        <w:t>Физическая нагрузка и её влияние на повышение частоты сердечных сокращений.</w:t>
      </w:r>
    </w:p>
    <w:p w:rsidR="00B029D8" w:rsidRPr="00B029D8" w:rsidRDefault="00B029D8" w:rsidP="00B029D8">
      <w:pPr>
        <w:spacing w:line="360" w:lineRule="auto"/>
        <w:jc w:val="center"/>
        <w:rPr>
          <w:rFonts w:ascii="Times New Roman" w:hAnsi="Times New Roman" w:cs="Times New Roman"/>
          <w:b/>
          <w:bCs/>
        </w:rPr>
      </w:pPr>
      <w:r w:rsidRPr="00B029D8">
        <w:rPr>
          <w:rFonts w:ascii="Times New Roman" w:hAnsi="Times New Roman" w:cs="Times New Roman"/>
          <w:b/>
          <w:bCs/>
        </w:rPr>
        <w:t>Способы физкультурной деятельности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Самостоятельные занятия.</w:t>
      </w:r>
      <w:r w:rsidRPr="00B029D8">
        <w:rPr>
          <w:rFonts w:ascii="Times New Roman" w:hAnsi="Times New Roman" w:cs="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Самостоятельные наблюдения за физическим развитием и физической подготовленностью</w:t>
      </w:r>
      <w:r w:rsidRPr="00B029D8">
        <w:rPr>
          <w:rFonts w:ascii="Times New Roman" w:hAnsi="Times New Roman" w:cs="Times New Roman"/>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029D8" w:rsidRPr="00B029D8" w:rsidRDefault="00B029D8" w:rsidP="00437B82">
      <w:pPr>
        <w:spacing w:line="360" w:lineRule="auto"/>
        <w:jc w:val="both"/>
        <w:rPr>
          <w:rFonts w:ascii="Times New Roman" w:hAnsi="Times New Roman" w:cs="Times New Roman"/>
          <w:b/>
          <w:bCs/>
        </w:rPr>
      </w:pPr>
      <w:r w:rsidRPr="00B029D8">
        <w:rPr>
          <w:rFonts w:ascii="Times New Roman" w:hAnsi="Times New Roman" w:cs="Times New Roman"/>
          <w:b/>
          <w:bCs/>
        </w:rPr>
        <w:tab/>
        <w:t>Самостоятельные игры и развлечения.</w:t>
      </w:r>
      <w:r w:rsidRPr="00B029D8">
        <w:rPr>
          <w:rFonts w:ascii="Times New Roman" w:hAnsi="Times New Roman" w:cs="Times New Roman"/>
        </w:rPr>
        <w:t xml:space="preserve"> Организация и проведение подвижных игр (на спортивных площадках и в спортивных залах).</w:t>
      </w:r>
    </w:p>
    <w:p w:rsidR="00B029D8" w:rsidRPr="00B029D8" w:rsidRDefault="00B029D8" w:rsidP="00B029D8">
      <w:pPr>
        <w:spacing w:line="360" w:lineRule="auto"/>
        <w:jc w:val="center"/>
        <w:rPr>
          <w:rFonts w:ascii="Times New Roman" w:hAnsi="Times New Roman" w:cs="Times New Roman"/>
          <w:b/>
          <w:bCs/>
        </w:rPr>
      </w:pPr>
      <w:r w:rsidRPr="00B029D8">
        <w:rPr>
          <w:rFonts w:ascii="Times New Roman" w:hAnsi="Times New Roman" w:cs="Times New Roman"/>
          <w:b/>
          <w:bCs/>
        </w:rPr>
        <w:t>Физическое совершенствование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lastRenderedPageBreak/>
        <w:tab/>
        <w:t xml:space="preserve">Физкультурно-оздоровительная деятельность. </w:t>
      </w:r>
      <w:r w:rsidRPr="00B029D8">
        <w:rPr>
          <w:rFonts w:ascii="Times New Roman" w:hAnsi="Times New Roman" w:cs="Times New Roman"/>
        </w:rPr>
        <w:t>Комплексы физических упражнений для утренней зарядки, физкультминуток, занятий по профилактике и коррекции нарушений осанки.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rPr>
        <w:tab/>
        <w:t>Комплексы упражнений на развитие физических качеств.</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rPr>
        <w:tab/>
        <w:t>Комплексы дыхательных упражнений. Гимнастика для глаз.</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Спортивно-оздоровительная деятельност</w:t>
      </w:r>
      <w:r w:rsidRPr="00B029D8">
        <w:rPr>
          <w:rFonts w:ascii="Times New Roman" w:hAnsi="Times New Roman" w:cs="Times New Roman"/>
        </w:rPr>
        <w:t xml:space="preserve">ь. </w:t>
      </w:r>
      <w:r w:rsidRPr="00B029D8">
        <w:rPr>
          <w:rFonts w:ascii="Times New Roman" w:hAnsi="Times New Roman" w:cs="Times New Roman"/>
          <w:b/>
          <w:bCs/>
        </w:rPr>
        <w:t>Гимнастика с основами акробатики.</w:t>
      </w:r>
      <w:r w:rsidRPr="00B029D8">
        <w:rPr>
          <w:rFonts w:ascii="Times New Roman" w:hAnsi="Times New Roman" w:cs="Times New Roman"/>
        </w:rPr>
        <w:t xml:space="preserve"> Организующие команды и приёмы.  Строевые действия в шеренге и колонне; выполнение строевых команд.</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Акробатические упражнения.</w:t>
      </w:r>
      <w:r w:rsidRPr="00B029D8">
        <w:rPr>
          <w:rFonts w:ascii="Times New Roman" w:hAnsi="Times New Roman" w:cs="Times New Roman"/>
        </w:rPr>
        <w:t xml:space="preserve"> Упоры; седы; упражнения в группировке; перекаты; стойка на лопатках; кувырки вперёд и назад; гимнастический мост.</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Акробатические комбинации.</w:t>
      </w:r>
      <w:r w:rsidRPr="00B029D8">
        <w:rPr>
          <w:rFonts w:ascii="Times New Roman" w:hAnsi="Times New Roman" w:cs="Times New Roman"/>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Упражнения на низкой гимнастической перекладине:</w:t>
      </w:r>
      <w:r w:rsidRPr="00B029D8">
        <w:rPr>
          <w:rFonts w:ascii="Times New Roman" w:hAnsi="Times New Roman" w:cs="Times New Roman"/>
        </w:rPr>
        <w:t xml:space="preserve"> висы, перемахи.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Гимнастическая комбинация.</w:t>
      </w:r>
      <w:r w:rsidRPr="00B029D8">
        <w:rPr>
          <w:rFonts w:ascii="Times New Roman" w:hAnsi="Times New Roman" w:cs="Times New Roman"/>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Опорный прыжок</w:t>
      </w:r>
      <w:r w:rsidRPr="00B029D8">
        <w:rPr>
          <w:rFonts w:ascii="Times New Roman" w:hAnsi="Times New Roman" w:cs="Times New Roman"/>
        </w:rPr>
        <w:t xml:space="preserve"> с разбега через гимнастического козла.</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Гимнастические упражнения прикладного характера</w:t>
      </w:r>
      <w:r w:rsidRPr="00B029D8">
        <w:rPr>
          <w:rFonts w:ascii="Times New Roman" w:hAnsi="Times New Roman" w:cs="Times New Roman"/>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Лёгкая атлетика.</w:t>
      </w:r>
      <w:r w:rsidRPr="00B029D8">
        <w:rPr>
          <w:rFonts w:ascii="Times New Roman" w:hAnsi="Times New Roman" w:cs="Times New Roman"/>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Прыжковые упражнения:</w:t>
      </w:r>
      <w:r w:rsidRPr="00B029D8">
        <w:rPr>
          <w:rFonts w:ascii="Times New Roman" w:hAnsi="Times New Roman" w:cs="Times New Roman"/>
        </w:rPr>
        <w:t xml:space="preserve"> на одной ноге и двух ногах на месте и с продвижением; в длину и высоту; спрыгивание и запрыгивание.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 xml:space="preserve">Броски: </w:t>
      </w:r>
      <w:r w:rsidRPr="00B029D8">
        <w:rPr>
          <w:rFonts w:ascii="Times New Roman" w:hAnsi="Times New Roman" w:cs="Times New Roman"/>
        </w:rPr>
        <w:t xml:space="preserve"> большого мяча (1 кг) на дальность разными способами.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Метание:</w:t>
      </w:r>
      <w:r w:rsidRPr="00B029D8">
        <w:rPr>
          <w:rFonts w:ascii="Times New Roman" w:hAnsi="Times New Roman" w:cs="Times New Roman"/>
        </w:rPr>
        <w:t xml:space="preserve">  малого мяча в вертикальную цель и на дальность.</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Лыжные гонки.</w:t>
      </w:r>
      <w:r w:rsidRPr="00B029D8">
        <w:rPr>
          <w:rFonts w:ascii="Times New Roman" w:hAnsi="Times New Roman" w:cs="Times New Roman"/>
        </w:rPr>
        <w:t xml:space="preserve"> Передвижение на лыжах; повороты; спуски; подъёмы; торможение.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tab/>
        <w:t xml:space="preserve">Плавание. </w:t>
      </w:r>
      <w:r w:rsidRPr="00B029D8">
        <w:rPr>
          <w:rFonts w:ascii="Times New Roman" w:hAnsi="Times New Roman" w:cs="Times New Roman"/>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b/>
          <w:bCs/>
        </w:rPr>
        <w:lastRenderedPageBreak/>
        <w:tab/>
        <w:t>Подвижные и спортивные игры.</w:t>
      </w:r>
      <w:r w:rsidRPr="00B029D8">
        <w:rPr>
          <w:rFonts w:ascii="Times New Roman" w:hAnsi="Times New Roman" w:cs="Times New Roman"/>
          <w:i/>
          <w:iCs/>
        </w:rPr>
        <w:t>На материале гимнастики с основами акробатики</w:t>
      </w:r>
      <w:r w:rsidRPr="00B029D8">
        <w:rPr>
          <w:rFonts w:ascii="Times New Roman" w:hAnsi="Times New Roman" w:cs="Times New Roman"/>
        </w:rPr>
        <w:t>: игровые задания с использованием строевых упражнений, упражнений на внимание, силу, ловкость и координацию.</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На материале лёгкой атлетики:</w:t>
      </w:r>
      <w:r w:rsidRPr="00B029D8">
        <w:rPr>
          <w:rFonts w:ascii="Times New Roman" w:hAnsi="Times New Roman" w:cs="Times New Roman"/>
        </w:rPr>
        <w:t xml:space="preserve"> прыжки, бег, метания и броски; упражнения на координацию, выносливость и быстроту.</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На материале лыжной подготовки:</w:t>
      </w:r>
      <w:r w:rsidRPr="00B029D8">
        <w:rPr>
          <w:rFonts w:ascii="Times New Roman" w:hAnsi="Times New Roman" w:cs="Times New Roman"/>
        </w:rPr>
        <w:t xml:space="preserve"> эстафеты в передвижении на лыжах, упражнения на выносливость и координацию.</w:t>
      </w:r>
    </w:p>
    <w:p w:rsidR="00B029D8" w:rsidRPr="00B029D8" w:rsidRDefault="00B029D8" w:rsidP="00B029D8">
      <w:pPr>
        <w:spacing w:line="360" w:lineRule="auto"/>
        <w:jc w:val="both"/>
        <w:rPr>
          <w:rFonts w:ascii="Times New Roman" w:hAnsi="Times New Roman" w:cs="Times New Roman"/>
          <w:i/>
          <w:iCs/>
        </w:rPr>
      </w:pPr>
      <w:r w:rsidRPr="00B029D8">
        <w:rPr>
          <w:rFonts w:ascii="Times New Roman" w:hAnsi="Times New Roman" w:cs="Times New Roman"/>
          <w:i/>
          <w:iCs/>
        </w:rPr>
        <w:tab/>
        <w:t>На материале спортивных игр:</w:t>
      </w:r>
    </w:p>
    <w:p w:rsidR="00B029D8" w:rsidRPr="00B029D8" w:rsidRDefault="00B029D8" w:rsidP="00B029D8">
      <w:pPr>
        <w:spacing w:line="360" w:lineRule="auto"/>
        <w:rPr>
          <w:rFonts w:ascii="Times New Roman" w:hAnsi="Times New Roman" w:cs="Times New Roman"/>
        </w:rPr>
      </w:pPr>
      <w:r w:rsidRPr="00B029D8">
        <w:rPr>
          <w:rFonts w:ascii="Times New Roman" w:hAnsi="Times New Roman" w:cs="Times New Roman"/>
          <w:i/>
          <w:iCs/>
        </w:rPr>
        <w:tab/>
        <w:t>Футбол:</w:t>
      </w:r>
      <w:r w:rsidRPr="00B029D8">
        <w:rPr>
          <w:rFonts w:ascii="Times New Roman" w:hAnsi="Times New Roman" w:cs="Times New Roman"/>
        </w:rPr>
        <w:t xml:space="preserve">  удар по неподвижному и катящемуся мячу;  остановка мяча; ведение мяча; подвижные игры на материале футбола.</w:t>
      </w:r>
    </w:p>
    <w:p w:rsidR="00B029D8" w:rsidRPr="00B029D8" w:rsidRDefault="00B029D8" w:rsidP="00B029D8">
      <w:pPr>
        <w:spacing w:line="360" w:lineRule="auto"/>
        <w:rPr>
          <w:rFonts w:ascii="Times New Roman" w:hAnsi="Times New Roman" w:cs="Times New Roman"/>
        </w:rPr>
      </w:pPr>
      <w:r w:rsidRPr="00B029D8">
        <w:rPr>
          <w:rFonts w:ascii="Times New Roman" w:hAnsi="Times New Roman" w:cs="Times New Roman"/>
          <w:i/>
          <w:iCs/>
        </w:rPr>
        <w:tab/>
        <w:t xml:space="preserve">Баскетбол:  </w:t>
      </w:r>
      <w:r w:rsidRPr="00B029D8">
        <w:rPr>
          <w:rFonts w:ascii="Times New Roman" w:hAnsi="Times New Roman" w:cs="Times New Roman"/>
        </w:rPr>
        <w:t>специальные передвижения без мяча; ведение мяча; броски мяча в корзину; подвижные игры на материале баскетбола.</w:t>
      </w:r>
    </w:p>
    <w:p w:rsidR="00B029D8" w:rsidRPr="00B029D8" w:rsidRDefault="00B029D8" w:rsidP="00B029D8">
      <w:pPr>
        <w:spacing w:line="360" w:lineRule="auto"/>
        <w:rPr>
          <w:rFonts w:ascii="Times New Roman" w:hAnsi="Times New Roman" w:cs="Times New Roman"/>
        </w:rPr>
      </w:pPr>
      <w:r w:rsidRPr="00B029D8">
        <w:rPr>
          <w:rFonts w:ascii="Times New Roman" w:hAnsi="Times New Roman" w:cs="Times New Roman"/>
          <w:i/>
          <w:iCs/>
        </w:rPr>
        <w:tab/>
        <w:t>Волейбол:</w:t>
      </w:r>
      <w:r w:rsidRPr="00B029D8">
        <w:rPr>
          <w:rFonts w:ascii="Times New Roman" w:hAnsi="Times New Roman" w:cs="Times New Roman"/>
        </w:rPr>
        <w:t xml:space="preserve">  подбрасывание мяча; подача мяча; приём и передача мяча; подвижные игры на материале волейбола. </w:t>
      </w:r>
    </w:p>
    <w:p w:rsidR="00B029D8" w:rsidRPr="00B029D8" w:rsidRDefault="00B029D8" w:rsidP="00437B82">
      <w:pPr>
        <w:spacing w:line="360" w:lineRule="auto"/>
        <w:rPr>
          <w:rFonts w:ascii="Times New Roman" w:hAnsi="Times New Roman" w:cs="Times New Roman"/>
          <w:b/>
          <w:bCs/>
        </w:rPr>
      </w:pPr>
      <w:r w:rsidRPr="00B029D8">
        <w:rPr>
          <w:rFonts w:ascii="Times New Roman" w:hAnsi="Times New Roman" w:cs="Times New Roman"/>
          <w:i/>
          <w:iCs/>
        </w:rPr>
        <w:tab/>
        <w:t>Народные подвижные игры разных народов.</w:t>
      </w:r>
    </w:p>
    <w:p w:rsidR="00B029D8" w:rsidRPr="00B029D8" w:rsidRDefault="00B029D8" w:rsidP="00B029D8">
      <w:pPr>
        <w:spacing w:line="360" w:lineRule="auto"/>
        <w:jc w:val="center"/>
        <w:rPr>
          <w:rFonts w:ascii="Times New Roman" w:hAnsi="Times New Roman" w:cs="Times New Roman"/>
          <w:b/>
          <w:bCs/>
        </w:rPr>
      </w:pPr>
      <w:r w:rsidRPr="00B029D8">
        <w:rPr>
          <w:rFonts w:ascii="Times New Roman" w:hAnsi="Times New Roman" w:cs="Times New Roman"/>
          <w:b/>
          <w:bCs/>
        </w:rPr>
        <w:t>Общеразвивающие упражнения</w:t>
      </w:r>
    </w:p>
    <w:p w:rsidR="00B029D8" w:rsidRPr="00B029D8" w:rsidRDefault="00B029D8" w:rsidP="00B029D8">
      <w:pPr>
        <w:spacing w:line="360" w:lineRule="auto"/>
        <w:rPr>
          <w:rFonts w:ascii="Times New Roman" w:hAnsi="Times New Roman" w:cs="Times New Roman"/>
          <w:b/>
          <w:bCs/>
        </w:rPr>
      </w:pPr>
      <w:r w:rsidRPr="00B029D8">
        <w:rPr>
          <w:rFonts w:ascii="Times New Roman" w:hAnsi="Times New Roman" w:cs="Times New Roman"/>
          <w:b/>
          <w:bCs/>
        </w:rPr>
        <w:tab/>
        <w:t>На материале гимнастики с основами акробатики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гибкости:</w:t>
      </w:r>
      <w:r w:rsidRPr="00B029D8">
        <w:rPr>
          <w:rFonts w:ascii="Times New Roman" w:hAnsi="Times New Roman" w:cs="Times New Roman"/>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координации:</w:t>
      </w:r>
      <w:r w:rsidRPr="00B029D8">
        <w:rPr>
          <w:rFonts w:ascii="Times New Roman" w:hAnsi="Times New Roman" w:cs="Times New Roman"/>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lastRenderedPageBreak/>
        <w:tab/>
        <w:t>Формирование осанки:</w:t>
      </w:r>
      <w:r w:rsidRPr="00B029D8">
        <w:rPr>
          <w:rFonts w:ascii="Times New Roman" w:hAnsi="Times New Roman" w:cs="Times New Roman"/>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силовых способностей:</w:t>
      </w:r>
      <w:r w:rsidRPr="00B029D8">
        <w:rPr>
          <w:rFonts w:ascii="Times New Roman" w:hAnsi="Times New Roman" w:cs="Times New Roman"/>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029D8" w:rsidRPr="00B029D8" w:rsidRDefault="00B029D8" w:rsidP="00B029D8">
      <w:pPr>
        <w:spacing w:line="360" w:lineRule="auto"/>
        <w:jc w:val="both"/>
        <w:rPr>
          <w:rFonts w:ascii="Times New Roman" w:hAnsi="Times New Roman" w:cs="Times New Roman"/>
          <w:b/>
          <w:bCs/>
        </w:rPr>
      </w:pPr>
      <w:r w:rsidRPr="00B029D8">
        <w:rPr>
          <w:rFonts w:ascii="Times New Roman" w:hAnsi="Times New Roman" w:cs="Times New Roman"/>
          <w:b/>
          <w:bCs/>
        </w:rPr>
        <w:tab/>
        <w:t>На материале лёгкой атлетики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координации</w:t>
      </w:r>
      <w:r w:rsidRPr="00B029D8">
        <w:rPr>
          <w:rFonts w:ascii="Times New Roman" w:hAnsi="Times New Roman" w:cs="Times New Roman"/>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быстроты:</w:t>
      </w:r>
      <w:r w:rsidRPr="00B029D8">
        <w:rPr>
          <w:rFonts w:ascii="Times New Roman" w:hAnsi="Times New Roman" w:cs="Times New Roman"/>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выносливости</w:t>
      </w:r>
      <w:r w:rsidRPr="00B029D8">
        <w:rPr>
          <w:rFonts w:ascii="Times New Roman" w:hAnsi="Times New Roman" w:cs="Times New Roman"/>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 xml:space="preserve">Развитие силовых способностей: </w:t>
      </w:r>
      <w:r w:rsidRPr="00B029D8">
        <w:rPr>
          <w:rFonts w:ascii="Times New Roman" w:hAnsi="Times New Roman" w:cs="Times New Roman"/>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029D8" w:rsidRPr="00B029D8" w:rsidRDefault="00B029D8" w:rsidP="00B029D8">
      <w:pPr>
        <w:spacing w:line="360" w:lineRule="auto"/>
        <w:rPr>
          <w:rFonts w:ascii="Times New Roman" w:hAnsi="Times New Roman" w:cs="Times New Roman"/>
          <w:b/>
          <w:bCs/>
        </w:rPr>
      </w:pPr>
      <w:r w:rsidRPr="00B029D8">
        <w:rPr>
          <w:rFonts w:ascii="Times New Roman" w:hAnsi="Times New Roman" w:cs="Times New Roman"/>
          <w:b/>
          <w:bCs/>
        </w:rPr>
        <w:lastRenderedPageBreak/>
        <w:tab/>
        <w:t>На материале лыжных гонок</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координации:</w:t>
      </w:r>
      <w:r w:rsidRPr="00B029D8">
        <w:rPr>
          <w:rFonts w:ascii="Times New Roman" w:hAnsi="Times New Roman" w:cs="Times New Roman"/>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029D8" w:rsidRP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выносливости:</w:t>
      </w:r>
      <w:r w:rsidRPr="00B029D8">
        <w:rPr>
          <w:rFonts w:ascii="Times New Roman" w:hAnsi="Times New Roman" w:cs="Times New Roman"/>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029D8" w:rsidRPr="00B029D8" w:rsidRDefault="00B029D8" w:rsidP="00B029D8">
      <w:pPr>
        <w:spacing w:line="360" w:lineRule="auto"/>
        <w:jc w:val="both"/>
        <w:rPr>
          <w:rFonts w:ascii="Times New Roman" w:hAnsi="Times New Roman" w:cs="Times New Roman"/>
          <w:b/>
          <w:bCs/>
        </w:rPr>
      </w:pPr>
      <w:r w:rsidRPr="00B029D8">
        <w:rPr>
          <w:rFonts w:ascii="Times New Roman" w:hAnsi="Times New Roman" w:cs="Times New Roman"/>
          <w:b/>
          <w:bCs/>
        </w:rPr>
        <w:tab/>
        <w:t>На материале плавания</w:t>
      </w:r>
    </w:p>
    <w:p w:rsidR="00B029D8" w:rsidRDefault="00B029D8" w:rsidP="00B029D8">
      <w:pPr>
        <w:spacing w:line="360" w:lineRule="auto"/>
        <w:jc w:val="both"/>
        <w:rPr>
          <w:rFonts w:ascii="Times New Roman" w:hAnsi="Times New Roman" w:cs="Times New Roman"/>
        </w:rPr>
      </w:pPr>
      <w:r w:rsidRPr="00B029D8">
        <w:rPr>
          <w:rFonts w:ascii="Times New Roman" w:hAnsi="Times New Roman" w:cs="Times New Roman"/>
          <w:i/>
          <w:iCs/>
        </w:rPr>
        <w:tab/>
        <w:t>Развитие выносливости:</w:t>
      </w:r>
      <w:r w:rsidRPr="00B029D8">
        <w:rPr>
          <w:rFonts w:ascii="Times New Roman" w:hAnsi="Times New Roman" w:cs="Times New Roman"/>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BF7B27" w:rsidRDefault="007E187A" w:rsidP="007E187A">
      <w:pPr>
        <w:shd w:val="clear" w:color="auto" w:fill="FFFFFF"/>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ТЕМАТИЧЕСКОЕ ПЛАНИРОВАНИЕ</w:t>
      </w:r>
    </w:p>
    <w:p w:rsidR="00BF7B27" w:rsidRPr="000A7A64" w:rsidRDefault="00BF7B27" w:rsidP="007E187A">
      <w:pPr>
        <w:shd w:val="clear" w:color="auto" w:fill="FFFFFF"/>
        <w:tabs>
          <w:tab w:val="left" w:pos="284"/>
        </w:tabs>
        <w:spacing w:line="360" w:lineRule="auto"/>
        <w:jc w:val="center"/>
        <w:rPr>
          <w:rFonts w:ascii="Times New Roman" w:hAnsi="Times New Roman" w:cs="Times New Roman"/>
          <w:b/>
          <w:sz w:val="24"/>
          <w:szCs w:val="24"/>
        </w:rPr>
      </w:pPr>
      <w:r w:rsidRPr="000A7A64">
        <w:rPr>
          <w:rFonts w:ascii="Times New Roman" w:hAnsi="Times New Roman" w:cs="Times New Roman"/>
          <w:b/>
          <w:sz w:val="24"/>
          <w:szCs w:val="24"/>
        </w:rPr>
        <w:t>1 дополнительный класс</w:t>
      </w:r>
    </w:p>
    <w:tbl>
      <w:tblPr>
        <w:tblStyle w:val="a6"/>
        <w:tblW w:w="10490" w:type="dxa"/>
        <w:tblInd w:w="-601" w:type="dxa"/>
        <w:tblLayout w:type="fixed"/>
        <w:tblLook w:val="04A0"/>
      </w:tblPr>
      <w:tblGrid>
        <w:gridCol w:w="2127"/>
        <w:gridCol w:w="992"/>
        <w:gridCol w:w="7371"/>
      </w:tblGrid>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Часы</w:t>
            </w:r>
          </w:p>
        </w:tc>
        <w:tc>
          <w:tcPr>
            <w:tcW w:w="7371"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Знания о физической культуре</w:t>
            </w:r>
          </w:p>
        </w:tc>
        <w:tc>
          <w:tcPr>
            <w:tcW w:w="992" w:type="dxa"/>
          </w:tcPr>
          <w:p w:rsidR="00BF7B27" w:rsidRPr="004B5CCB" w:rsidRDefault="00BF7B27" w:rsidP="00515EB1">
            <w:pPr>
              <w:tabs>
                <w:tab w:val="left" w:pos="284"/>
              </w:tabs>
              <w:spacing w:line="360" w:lineRule="auto"/>
              <w:jc w:val="center"/>
              <w:rPr>
                <w:rFonts w:ascii="Times New Roman" w:hAnsi="Times New Roman" w:cs="Times New Roman"/>
              </w:rPr>
            </w:pPr>
            <w:r>
              <w:rPr>
                <w:rFonts w:ascii="Times New Roman" w:hAnsi="Times New Roman" w:cs="Times New Roman"/>
              </w:rPr>
              <w:t>3</w:t>
            </w:r>
            <w:r w:rsidRPr="004B5CCB">
              <w:rPr>
                <w:rFonts w:ascii="Times New Roman" w:hAnsi="Times New Roman" w:cs="Times New Roman"/>
              </w:rPr>
              <w:t xml:space="preserve"> часа</w:t>
            </w:r>
          </w:p>
        </w:tc>
        <w:tc>
          <w:tcPr>
            <w:tcW w:w="7371" w:type="dxa"/>
          </w:tcPr>
          <w:p w:rsidR="00BF7B27" w:rsidRPr="008B6B6F" w:rsidRDefault="00BF7B27" w:rsidP="009C217E">
            <w:pPr>
              <w:tabs>
                <w:tab w:val="left" w:pos="284"/>
              </w:tabs>
              <w:spacing w:line="360" w:lineRule="auto"/>
              <w:rPr>
                <w:rFonts w:ascii="Times New Roman" w:hAnsi="Times New Roman" w:cs="Times New Roman"/>
                <w:sz w:val="24"/>
                <w:szCs w:val="24"/>
              </w:rPr>
            </w:pPr>
            <w:r w:rsidRPr="00AB45AC">
              <w:rPr>
                <w:rFonts w:ascii="Times New Roman" w:hAnsi="Times New Roman" w:cs="Times New Roman"/>
              </w:rPr>
              <w:t>Характеризуют</w:t>
            </w:r>
            <w:r w:rsidR="00684E07">
              <w:rPr>
                <w:rFonts w:ascii="Times New Roman" w:hAnsi="Times New Roman" w:cs="Times New Roman"/>
              </w:rPr>
              <w:t xml:space="preserve"> строение тела человека, положения тела в пространстве (стойки, седы, упоры, висы)</w:t>
            </w:r>
            <w:r w:rsidRPr="00AB45AC">
              <w:rPr>
                <w:rFonts w:ascii="Times New Roman" w:hAnsi="Times New Roman" w:cs="Times New Roman"/>
              </w:rPr>
              <w:t>.</w:t>
            </w:r>
            <w:r w:rsidR="00684E07">
              <w:rPr>
                <w:rFonts w:ascii="Times New Roman" w:hAnsi="Times New Roman" w:cs="Times New Roman"/>
              </w:rPr>
              <w:t xml:space="preserve"> Осваивают основные формы движений. </w:t>
            </w:r>
            <w:r w:rsidRPr="00AB45AC">
              <w:rPr>
                <w:rFonts w:ascii="Times New Roman" w:hAnsi="Times New Roman" w:cs="Times New Roman"/>
              </w:rPr>
              <w:t>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r w:rsidRPr="008B6B6F">
              <w:rPr>
                <w:rFonts w:ascii="Times New Roman" w:hAnsi="Times New Roman" w:cs="Times New Roman"/>
              </w:rPr>
              <w:t xml:space="preserve">Осваивают универсальные умения по самостоятельному выполнению упражнений в оздоровительных формах занятий.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w:t>
            </w:r>
            <w:r w:rsidRPr="00A8359C">
              <w:rPr>
                <w:rFonts w:ascii="Times New Roman" w:hAnsi="Times New Roman" w:cs="Times New Roman"/>
              </w:rPr>
              <w:t>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безопасности  при выполнении упражнений.</w:t>
            </w:r>
          </w:p>
        </w:tc>
      </w:tr>
      <w:tr w:rsidR="00BF7B27" w:rsidTr="00515EB1">
        <w:tc>
          <w:tcPr>
            <w:tcW w:w="2127" w:type="dxa"/>
          </w:tcPr>
          <w:p w:rsidR="00BF7B27" w:rsidRPr="004B5CCB" w:rsidRDefault="00BF7B27" w:rsidP="00515EB1">
            <w:pPr>
              <w:tabs>
                <w:tab w:val="left" w:pos="284"/>
              </w:tabs>
              <w:spacing w:line="360" w:lineRule="auto"/>
              <w:jc w:val="center"/>
              <w:rPr>
                <w:rFonts w:ascii="Times New Roman" w:hAnsi="Times New Roman" w:cs="Times New Roman"/>
                <w:sz w:val="24"/>
                <w:szCs w:val="24"/>
              </w:rPr>
            </w:pPr>
            <w:r w:rsidRPr="004B5CCB">
              <w:rPr>
                <w:rFonts w:ascii="Times New Roman" w:hAnsi="Times New Roman" w:cs="Times New Roman"/>
                <w:sz w:val="24"/>
                <w:szCs w:val="24"/>
              </w:rPr>
              <w:t>Физкультурно-оздоровительная деятельность</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 час</w:t>
            </w:r>
          </w:p>
        </w:tc>
        <w:tc>
          <w:tcPr>
            <w:tcW w:w="7371" w:type="dxa"/>
          </w:tcPr>
          <w:p w:rsidR="00BF7B27" w:rsidRPr="004B5CCB" w:rsidRDefault="00684E07" w:rsidP="009C217E">
            <w:pPr>
              <w:tabs>
                <w:tab w:val="left" w:pos="284"/>
              </w:tabs>
              <w:spacing w:line="360" w:lineRule="auto"/>
              <w:rPr>
                <w:rFonts w:ascii="Times New Roman" w:hAnsi="Times New Roman" w:cs="Times New Roman"/>
              </w:rPr>
            </w:pPr>
            <w:r>
              <w:rPr>
                <w:rFonts w:ascii="Times New Roman" w:hAnsi="Times New Roman" w:cs="Times New Roman"/>
              </w:rPr>
              <w:t>Характеризуют роль органов дыхания и сердечно-сосудистой системы, роль зрения и слуха при движениях и передвижениях человека.</w:t>
            </w:r>
            <w:r w:rsidR="00BF7B27" w:rsidRPr="004B5CCB">
              <w:rPr>
                <w:rFonts w:ascii="Times New Roman" w:hAnsi="Times New Roman" w:cs="Times New Roman"/>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r w:rsidR="00BF7B27" w:rsidRPr="00F6309D">
              <w:rPr>
                <w:rFonts w:ascii="Times New Roman" w:hAnsi="Times New Roman" w:cs="Times New Roman"/>
              </w:rPr>
              <w:t>Выполняют комплекс упражнений на развитие физических качеств.</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Легкая атлетика</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18 часов</w:t>
            </w:r>
          </w:p>
        </w:tc>
        <w:tc>
          <w:tcPr>
            <w:tcW w:w="7371" w:type="dxa"/>
          </w:tcPr>
          <w:p w:rsidR="00BF7B27" w:rsidRDefault="00BF7B27" w:rsidP="00515EB1">
            <w:pPr>
              <w:tabs>
                <w:tab w:val="left" w:pos="284"/>
              </w:tabs>
              <w:spacing w:line="360" w:lineRule="auto"/>
              <w:rPr>
                <w:rFonts w:ascii="Times New Roman" w:hAnsi="Times New Roman" w:cs="Times New Roman"/>
              </w:rPr>
            </w:pPr>
            <w:r w:rsidRPr="00844033">
              <w:rPr>
                <w:rFonts w:ascii="Times New Roman" w:hAnsi="Times New Roman" w:cs="Times New Roman"/>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w:t>
            </w:r>
            <w:r w:rsidR="009C217E">
              <w:rPr>
                <w:rFonts w:ascii="Times New Roman" w:hAnsi="Times New Roman" w:cs="Times New Roman"/>
              </w:rPr>
              <w:t>ают ее самостоятельно.</w:t>
            </w:r>
            <w:r w:rsidRPr="00B33BB0">
              <w:rPr>
                <w:rFonts w:ascii="Times New Roman" w:hAnsi="Times New Roman" w:cs="Times New Roman"/>
              </w:rPr>
              <w:t>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p w:rsidR="00BF7B27" w:rsidRPr="00B33BB0" w:rsidRDefault="00BF7B27" w:rsidP="00515EB1">
            <w:pPr>
              <w:tabs>
                <w:tab w:val="left" w:pos="284"/>
              </w:tabs>
              <w:spacing w:line="360" w:lineRule="auto"/>
              <w:rPr>
                <w:rFonts w:ascii="Times New Roman" w:hAnsi="Times New Roman" w:cs="Times New Roman"/>
                <w:sz w:val="24"/>
                <w:szCs w:val="24"/>
              </w:rPr>
            </w:pPr>
            <w:r w:rsidRPr="00B33BB0">
              <w:rPr>
                <w:rFonts w:ascii="Times New Roman" w:hAnsi="Times New Roman" w:cs="Times New Roman"/>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r w:rsidRPr="00F6309D">
              <w:rPr>
                <w:rFonts w:ascii="Times New Roman" w:hAnsi="Times New Roman" w:cs="Times New Roman"/>
              </w:rPr>
              <w:t xml:space="preserve">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Демонстрируют технику метания малого мяча. </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Подвижные и спортивные игры</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часов</w:t>
            </w:r>
          </w:p>
        </w:tc>
        <w:tc>
          <w:tcPr>
            <w:tcW w:w="7371" w:type="dxa"/>
          </w:tcPr>
          <w:p w:rsidR="00BF7B27" w:rsidRPr="008B6B6F" w:rsidRDefault="00BF7B27" w:rsidP="009C217E">
            <w:pPr>
              <w:tabs>
                <w:tab w:val="left" w:pos="284"/>
              </w:tabs>
              <w:spacing w:line="360" w:lineRule="auto"/>
              <w:rPr>
                <w:rFonts w:ascii="Times New Roman" w:hAnsi="Times New Roman" w:cs="Times New Roman"/>
              </w:rPr>
            </w:pPr>
            <w:r w:rsidRPr="00CC58C4">
              <w:rPr>
                <w:rFonts w:ascii="Times New Roman" w:hAnsi="Times New Roman" w:cs="Times New Roman"/>
              </w:rPr>
              <w:t>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r w:rsidR="009C217E">
              <w:rPr>
                <w:rFonts w:ascii="Times New Roman" w:hAnsi="Times New Roman" w:cs="Times New Roman"/>
              </w:rPr>
              <w:t>.</w:t>
            </w:r>
            <w:r w:rsidRPr="0051738C">
              <w:rPr>
                <w:rFonts w:ascii="Times New Roman" w:hAnsi="Times New Roman" w:cs="Times New Roman"/>
              </w:rPr>
              <w:t xml:space="preserve">Взаимодействуют со сверстниками в процессе совместной игровой деятельности. Осваивают технические действия из спортивных игр. Взаимодействуют в парах и группах при выполнении технических действий в подвижных играх. </w:t>
            </w:r>
            <w:r w:rsidRPr="008B6B6F">
              <w:rPr>
                <w:rFonts w:ascii="Times New Roman" w:hAnsi="Times New Roman" w:cs="Times New Roman"/>
              </w:rPr>
              <w:t>Проявляют координацию и  выносливость. Осваивают универсальные умения по взаимодействию в группе в игровой деятельности.</w:t>
            </w:r>
          </w:p>
          <w:p w:rsidR="00BF7B27" w:rsidRPr="00CC58C4" w:rsidRDefault="00BF7B27" w:rsidP="00515EB1">
            <w:pPr>
              <w:tabs>
                <w:tab w:val="left" w:pos="284"/>
              </w:tabs>
              <w:spacing w:line="360" w:lineRule="auto"/>
              <w:rPr>
                <w:rFonts w:ascii="Times New Roman" w:hAnsi="Times New Roman" w:cs="Times New Roman"/>
                <w:sz w:val="24"/>
                <w:szCs w:val="24"/>
              </w:rPr>
            </w:pP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Гимнастика</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9 часов</w:t>
            </w:r>
          </w:p>
        </w:tc>
        <w:tc>
          <w:tcPr>
            <w:tcW w:w="7371" w:type="dxa"/>
          </w:tcPr>
          <w:p w:rsidR="00BF7B27" w:rsidRPr="009A4887" w:rsidRDefault="00BF7B27" w:rsidP="009C217E">
            <w:pPr>
              <w:tabs>
                <w:tab w:val="left" w:pos="284"/>
              </w:tabs>
              <w:spacing w:line="360" w:lineRule="auto"/>
              <w:rPr>
                <w:rFonts w:ascii="Times New Roman" w:hAnsi="Times New Roman" w:cs="Times New Roman"/>
                <w:sz w:val="24"/>
                <w:szCs w:val="24"/>
              </w:rPr>
            </w:pPr>
            <w:r w:rsidRPr="009A4887">
              <w:rPr>
                <w:rFonts w:ascii="Times New Roman" w:hAnsi="Times New Roman" w:cs="Times New Roman"/>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«Стой!».Различают и выполняют строевые команды. Соблюдают правила техники безопасности.Осваивают  технику разучиваемых упражнений. Выявляют характерные ошибки при </w:t>
            </w:r>
            <w:r w:rsidRPr="009A4887">
              <w:rPr>
                <w:rFonts w:ascii="Times New Roman" w:hAnsi="Times New Roman" w:cs="Times New Roman"/>
              </w:rPr>
              <w:lastRenderedPageBreak/>
              <w:t xml:space="preserve">выполнении акробатических упражнений. Соблюдают правила техники безопасности при выполнении акробатических упражнений.Осваивают технику кувырка вперед в упор присев. Выявляют характерные ошибки в выполнении кувырка вперед в упор присев. Демонстрируют технику кувырка вперед в упор присев. Осваивают технику выполнения стойки на лопатках. Выявляют характерные ошибки в выполнении упражнений.   Осваивают технику выполнения гимнастического моста из положения лежа на спине. Выявляют характерные ошибки в выполнении упражнения.  </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Гимнастика с основами акробатики</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13 часов</w:t>
            </w:r>
          </w:p>
        </w:tc>
        <w:tc>
          <w:tcPr>
            <w:tcW w:w="7371" w:type="dxa"/>
          </w:tcPr>
          <w:p w:rsidR="00BF7B27" w:rsidRPr="009A4887" w:rsidRDefault="00BF7B27" w:rsidP="008F661A">
            <w:pPr>
              <w:snapToGrid w:val="0"/>
              <w:spacing w:line="360" w:lineRule="auto"/>
              <w:ind w:right="57"/>
              <w:rPr>
                <w:rFonts w:ascii="Times New Roman" w:hAnsi="Times New Roman" w:cs="Times New Roman"/>
              </w:rPr>
            </w:pPr>
            <w:r w:rsidRPr="0051738C">
              <w:rPr>
                <w:rFonts w:ascii="Times New Roman" w:hAnsi="Times New Roman" w:cs="Times New Roman"/>
              </w:rPr>
              <w:t>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Соблюдают правила техники безопасности при выполнении упражнений. Осваивают технику выполнения упражнений. Описывают технику выполнения упражнений на гимнастической скамейке. Осваивают технику выполнения упражнений на гимнастической скамейке. Взаимодействуют в группах. Осваивают технику лазания по гимнастической скамейке различными способами.</w:t>
            </w:r>
            <w:r w:rsidRPr="004B5CCB">
              <w:rPr>
                <w:rFonts w:ascii="Times New Roman" w:hAnsi="Times New Roman" w:cs="Times New Roman"/>
              </w:rPr>
              <w:t>Проявляют качества силы, координации, выносливости при выполнении лазания по гимнастической скамейке. 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w:t>
            </w:r>
            <w:r w:rsidR="008F661A">
              <w:rPr>
                <w:rFonts w:ascii="Times New Roman" w:hAnsi="Times New Roman" w:cs="Times New Roman"/>
              </w:rPr>
              <w:t xml:space="preserve">. </w:t>
            </w:r>
            <w:r w:rsidRPr="004B5CCB">
              <w:rPr>
                <w:rFonts w:ascii="Times New Roman" w:hAnsi="Times New Roman" w:cs="Times New Roman"/>
              </w:rPr>
              <w:t>Осваивают упражнения с гимнастической палкой.Соблюдают правила техники безопасности при выполнении гимнастических упражнений.</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Лыжные гонки</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371" w:type="dxa"/>
          </w:tcPr>
          <w:p w:rsidR="00BF7B27" w:rsidRPr="008B6B6F" w:rsidRDefault="00BF7B27" w:rsidP="00013035">
            <w:pPr>
              <w:tabs>
                <w:tab w:val="left" w:pos="284"/>
              </w:tabs>
              <w:spacing w:line="360" w:lineRule="auto"/>
              <w:rPr>
                <w:rFonts w:ascii="Times New Roman" w:hAnsi="Times New Roman" w:cs="Times New Roman"/>
              </w:rPr>
            </w:pPr>
            <w:r w:rsidRPr="008B6B6F">
              <w:rPr>
                <w:rFonts w:ascii="Times New Roman" w:hAnsi="Times New Roman" w:cs="Times New Roman"/>
              </w:rPr>
              <w:t>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 Осваивают технику выполнения спуска. Проявляют координацию при выполнении спусков.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 Проявляют координац</w:t>
            </w:r>
            <w:r w:rsidR="00013035">
              <w:rPr>
                <w:rFonts w:ascii="Times New Roman" w:hAnsi="Times New Roman" w:cs="Times New Roman"/>
              </w:rPr>
              <w:t xml:space="preserve">ию при выполнении упражнений.  </w:t>
            </w:r>
            <w:r w:rsidRPr="008B6B6F">
              <w:rPr>
                <w:rFonts w:ascii="Times New Roman" w:hAnsi="Times New Roman" w:cs="Times New Roman"/>
              </w:rPr>
              <w:t xml:space="preserve"> Применяют правила подбора одежды для занятий лыжной подготовкой. Проявляют выносливость при прохождении тренировочной дистанции. Проявляют выносливость. Осваивают универсальные умения по взаимодействию в группе в игровой деятельности. Варьируют способы передвижения на лыжах в зависимости от особенностей лыжной трассы.. </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Плавание</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5 часов</w:t>
            </w:r>
          </w:p>
        </w:tc>
        <w:tc>
          <w:tcPr>
            <w:tcW w:w="7371" w:type="dxa"/>
          </w:tcPr>
          <w:p w:rsidR="00BF7B27" w:rsidRPr="00B833CB" w:rsidRDefault="00BF7B27" w:rsidP="00E157FB">
            <w:pPr>
              <w:tabs>
                <w:tab w:val="left" w:pos="284"/>
              </w:tabs>
              <w:spacing w:line="360" w:lineRule="auto"/>
              <w:rPr>
                <w:rFonts w:ascii="Times New Roman" w:hAnsi="Times New Roman" w:cs="Times New Roman"/>
              </w:rPr>
            </w:pPr>
            <w:r w:rsidRPr="00B833CB">
              <w:rPr>
                <w:rFonts w:ascii="Times New Roman" w:hAnsi="Times New Roman" w:cs="Times New Roman"/>
              </w:rPr>
              <w:t>Объясняют правила гигиены и техники безопасности поведения в воде. Осваивают технические действия в воде. Соблюдают правила поведения в воде.</w:t>
            </w:r>
          </w:p>
        </w:tc>
      </w:tr>
      <w:tr w:rsidR="00BF7B27" w:rsidTr="00515EB1">
        <w:tc>
          <w:tcPr>
            <w:tcW w:w="2127"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Способы двигательной (физкультурной) деятельности</w:t>
            </w:r>
          </w:p>
        </w:tc>
        <w:tc>
          <w:tcPr>
            <w:tcW w:w="992" w:type="dxa"/>
          </w:tcPr>
          <w:p w:rsidR="00BF7B27" w:rsidRDefault="00BF7B27" w:rsidP="00515EB1">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3 час</w:t>
            </w:r>
          </w:p>
        </w:tc>
        <w:tc>
          <w:tcPr>
            <w:tcW w:w="7371" w:type="dxa"/>
          </w:tcPr>
          <w:p w:rsidR="00BF7B27" w:rsidRPr="0051738C" w:rsidRDefault="00BF7B27" w:rsidP="00E157FB">
            <w:pPr>
              <w:snapToGrid w:val="0"/>
              <w:spacing w:line="360" w:lineRule="auto"/>
              <w:rPr>
                <w:rFonts w:ascii="Times New Roman" w:hAnsi="Times New Roman" w:cs="Times New Roman"/>
                <w:sz w:val="24"/>
                <w:szCs w:val="24"/>
              </w:rPr>
            </w:pPr>
            <w:r w:rsidRPr="0051738C">
              <w:rPr>
                <w:rFonts w:ascii="Times New Roman" w:hAnsi="Times New Roman" w:cs="Times New Roman"/>
              </w:rPr>
              <w:t>Изучают правила составления режима дня.</w:t>
            </w:r>
            <w:r w:rsidRPr="00B833CB">
              <w:rPr>
                <w:rFonts w:ascii="Times New Roman" w:hAnsi="Times New Roman" w:cs="Times New Roman"/>
              </w:rPr>
              <w:t xml:space="preserve"> Осваивают универсальные умения по самостоятельному выполнению упражнений в оздоровительных формах занятий.Определяют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w:t>
            </w:r>
            <w:r w:rsidR="00E157FB">
              <w:rPr>
                <w:rFonts w:ascii="Times New Roman" w:hAnsi="Times New Roman" w:cs="Times New Roman"/>
              </w:rPr>
              <w:t xml:space="preserve">т правила техники безопасности. </w:t>
            </w:r>
            <w:r w:rsidRPr="00B833CB">
              <w:rPr>
                <w:rFonts w:ascii="Times New Roman" w:hAnsi="Times New Roman" w:cs="Times New Roman"/>
              </w:rPr>
              <w:t>Участвуют в подвижных играх с элементами соревновательной деятельности.</w:t>
            </w:r>
          </w:p>
        </w:tc>
      </w:tr>
    </w:tbl>
    <w:p w:rsidR="00BF7B27" w:rsidRDefault="00BF7B27" w:rsidP="00BF7B27">
      <w:pPr>
        <w:shd w:val="clear" w:color="auto" w:fill="FFFFFF"/>
        <w:tabs>
          <w:tab w:val="left" w:pos="284"/>
        </w:tabs>
        <w:spacing w:line="360" w:lineRule="auto"/>
        <w:jc w:val="center"/>
        <w:rPr>
          <w:rFonts w:ascii="Times New Roman" w:hAnsi="Times New Roman" w:cs="Times New Roman"/>
          <w:sz w:val="24"/>
          <w:szCs w:val="24"/>
        </w:rPr>
      </w:pPr>
    </w:p>
    <w:p w:rsidR="007E187A" w:rsidRDefault="007E187A" w:rsidP="007E187A">
      <w:pPr>
        <w:shd w:val="clear" w:color="auto" w:fill="FFFFFF"/>
        <w:tabs>
          <w:tab w:val="left" w:pos="284"/>
        </w:tabs>
        <w:spacing w:line="360" w:lineRule="auto"/>
        <w:jc w:val="center"/>
        <w:rPr>
          <w:rFonts w:ascii="Times New Roman" w:hAnsi="Times New Roman" w:cs="Times New Roman"/>
          <w:sz w:val="24"/>
          <w:szCs w:val="24"/>
        </w:rPr>
      </w:pPr>
    </w:p>
    <w:p w:rsidR="007E187A" w:rsidRPr="0072334E" w:rsidRDefault="007E187A" w:rsidP="007E187A">
      <w:pPr>
        <w:shd w:val="clear" w:color="auto" w:fill="FFFFFF"/>
        <w:tabs>
          <w:tab w:val="left" w:pos="284"/>
        </w:tabs>
        <w:spacing w:line="360" w:lineRule="auto"/>
        <w:jc w:val="center"/>
        <w:rPr>
          <w:rFonts w:ascii="Times New Roman" w:hAnsi="Times New Roman" w:cs="Times New Roman"/>
          <w:b/>
          <w:sz w:val="24"/>
          <w:szCs w:val="24"/>
        </w:rPr>
      </w:pPr>
      <w:r w:rsidRPr="0072334E">
        <w:rPr>
          <w:rFonts w:ascii="Times New Roman" w:hAnsi="Times New Roman" w:cs="Times New Roman"/>
          <w:b/>
          <w:sz w:val="24"/>
          <w:szCs w:val="24"/>
        </w:rPr>
        <w:t>1 класс</w:t>
      </w:r>
    </w:p>
    <w:tbl>
      <w:tblPr>
        <w:tblStyle w:val="a6"/>
        <w:tblW w:w="10490" w:type="dxa"/>
        <w:tblInd w:w="-601" w:type="dxa"/>
        <w:tblLayout w:type="fixed"/>
        <w:tblLook w:val="04A0"/>
      </w:tblPr>
      <w:tblGrid>
        <w:gridCol w:w="2127"/>
        <w:gridCol w:w="992"/>
        <w:gridCol w:w="7371"/>
      </w:tblGrid>
      <w:tr w:rsidR="007E187A" w:rsidTr="004B5CCB">
        <w:tc>
          <w:tcPr>
            <w:tcW w:w="2127" w:type="dxa"/>
          </w:tcPr>
          <w:p w:rsidR="007E187A" w:rsidRDefault="007E187A"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992" w:type="dxa"/>
          </w:tcPr>
          <w:p w:rsidR="007E187A" w:rsidRDefault="007E187A"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Часы</w:t>
            </w:r>
          </w:p>
        </w:tc>
        <w:tc>
          <w:tcPr>
            <w:tcW w:w="7371" w:type="dxa"/>
          </w:tcPr>
          <w:p w:rsidR="007E187A" w:rsidRDefault="007E187A"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7E187A" w:rsidTr="004B5CCB">
        <w:tc>
          <w:tcPr>
            <w:tcW w:w="2127" w:type="dxa"/>
          </w:tcPr>
          <w:p w:rsidR="007E187A" w:rsidRDefault="007E187A"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Знания о физической культуре</w:t>
            </w:r>
          </w:p>
        </w:tc>
        <w:tc>
          <w:tcPr>
            <w:tcW w:w="992" w:type="dxa"/>
          </w:tcPr>
          <w:p w:rsidR="007E187A" w:rsidRPr="004B5CCB" w:rsidRDefault="008B6B6F" w:rsidP="007E187A">
            <w:pPr>
              <w:tabs>
                <w:tab w:val="left" w:pos="284"/>
              </w:tabs>
              <w:spacing w:line="360" w:lineRule="auto"/>
              <w:jc w:val="center"/>
              <w:rPr>
                <w:rFonts w:ascii="Times New Roman" w:hAnsi="Times New Roman" w:cs="Times New Roman"/>
              </w:rPr>
            </w:pPr>
            <w:r>
              <w:rPr>
                <w:rFonts w:ascii="Times New Roman" w:hAnsi="Times New Roman" w:cs="Times New Roman"/>
              </w:rPr>
              <w:t>3</w:t>
            </w:r>
            <w:r w:rsidR="007E187A" w:rsidRPr="004B5CCB">
              <w:rPr>
                <w:rFonts w:ascii="Times New Roman" w:hAnsi="Times New Roman" w:cs="Times New Roman"/>
              </w:rPr>
              <w:t xml:space="preserve"> час</w:t>
            </w:r>
            <w:r w:rsidR="0051738C" w:rsidRPr="004B5CCB">
              <w:rPr>
                <w:rFonts w:ascii="Times New Roman" w:hAnsi="Times New Roman" w:cs="Times New Roman"/>
              </w:rPr>
              <w:t>а</w:t>
            </w:r>
          </w:p>
        </w:tc>
        <w:tc>
          <w:tcPr>
            <w:tcW w:w="7371" w:type="dxa"/>
          </w:tcPr>
          <w:p w:rsidR="007E187A" w:rsidRDefault="00AB45AC" w:rsidP="00AB45AC">
            <w:pPr>
              <w:tabs>
                <w:tab w:val="left" w:pos="284"/>
              </w:tabs>
              <w:spacing w:line="360" w:lineRule="auto"/>
              <w:rPr>
                <w:rFonts w:ascii="Times New Roman" w:hAnsi="Times New Roman" w:cs="Times New Roman"/>
              </w:rPr>
            </w:pPr>
            <w:r w:rsidRPr="00AB45AC">
              <w:rPr>
                <w:rFonts w:ascii="Times New Roman" w:hAnsi="Times New Roman" w:cs="Times New Roman"/>
              </w:rPr>
              <w:t>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r w:rsidR="0051738C" w:rsidRPr="0051738C">
              <w:rPr>
                <w:rFonts w:ascii="Times New Roman" w:hAnsi="Times New Roman" w:cs="Times New Roman"/>
              </w:rP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p w:rsidR="008B6B6F" w:rsidRPr="008B6B6F" w:rsidRDefault="008B6B6F" w:rsidP="00BF55AD">
            <w:pPr>
              <w:tabs>
                <w:tab w:val="left" w:pos="284"/>
              </w:tabs>
              <w:spacing w:line="360" w:lineRule="auto"/>
              <w:jc w:val="both"/>
              <w:rPr>
                <w:rFonts w:ascii="Times New Roman" w:hAnsi="Times New Roman" w:cs="Times New Roman"/>
                <w:sz w:val="24"/>
                <w:szCs w:val="24"/>
              </w:rPr>
            </w:pPr>
            <w:r w:rsidRPr="008B6B6F">
              <w:rPr>
                <w:rFonts w:ascii="Times New Roman" w:hAnsi="Times New Roman" w:cs="Times New Roman"/>
              </w:rPr>
              <w:t>Осваивают универсальные умения по самостоятельному выполнению упражнений в оздоровительных формах занятий. Сравнивают физкультуру и спорт эпохи Античности с современными физкультурой и спортом.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w:t>
            </w:r>
            <w:r w:rsidR="00920115" w:rsidRPr="00A8359C">
              <w:rPr>
                <w:rFonts w:ascii="Times New Roman" w:hAnsi="Times New Roman" w:cs="Times New Roman"/>
              </w:rPr>
              <w:t xml:space="preserve"> 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безопасности  при выполнении упражнений.</w:t>
            </w:r>
          </w:p>
        </w:tc>
      </w:tr>
      <w:tr w:rsidR="0051738C" w:rsidTr="004B5CCB">
        <w:tc>
          <w:tcPr>
            <w:tcW w:w="2127" w:type="dxa"/>
          </w:tcPr>
          <w:p w:rsidR="0051738C" w:rsidRPr="004B5CCB" w:rsidRDefault="004B5CCB" w:rsidP="007E187A">
            <w:pPr>
              <w:tabs>
                <w:tab w:val="left" w:pos="284"/>
              </w:tabs>
              <w:spacing w:line="360" w:lineRule="auto"/>
              <w:jc w:val="center"/>
              <w:rPr>
                <w:rFonts w:ascii="Times New Roman" w:hAnsi="Times New Roman" w:cs="Times New Roman"/>
                <w:sz w:val="24"/>
                <w:szCs w:val="24"/>
              </w:rPr>
            </w:pPr>
            <w:r w:rsidRPr="004B5CCB">
              <w:rPr>
                <w:rFonts w:ascii="Times New Roman" w:hAnsi="Times New Roman" w:cs="Times New Roman"/>
                <w:sz w:val="24"/>
                <w:szCs w:val="24"/>
              </w:rPr>
              <w:t>Физкультурно-оздоровительная деятельность</w:t>
            </w:r>
          </w:p>
        </w:tc>
        <w:tc>
          <w:tcPr>
            <w:tcW w:w="992" w:type="dxa"/>
          </w:tcPr>
          <w:p w:rsidR="0051738C" w:rsidRDefault="00F6309D" w:rsidP="004B5CCB">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B5CCB">
              <w:rPr>
                <w:rFonts w:ascii="Times New Roman" w:hAnsi="Times New Roman" w:cs="Times New Roman"/>
                <w:sz w:val="24"/>
                <w:szCs w:val="24"/>
              </w:rPr>
              <w:t xml:space="preserve"> час</w:t>
            </w:r>
          </w:p>
        </w:tc>
        <w:tc>
          <w:tcPr>
            <w:tcW w:w="7371" w:type="dxa"/>
          </w:tcPr>
          <w:p w:rsidR="0051738C" w:rsidRPr="004B5CCB" w:rsidRDefault="004B5CCB" w:rsidP="00AB45AC">
            <w:pPr>
              <w:tabs>
                <w:tab w:val="left" w:pos="284"/>
              </w:tabs>
              <w:spacing w:line="360" w:lineRule="auto"/>
              <w:rPr>
                <w:rFonts w:ascii="Times New Roman" w:hAnsi="Times New Roman" w:cs="Times New Roman"/>
              </w:rPr>
            </w:pPr>
            <w:r w:rsidRPr="004B5CCB">
              <w:rPr>
                <w:rFonts w:ascii="Times New Roman" w:hAnsi="Times New Roman" w:cs="Times New Roman"/>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r w:rsidR="00F6309D" w:rsidRPr="00F6309D">
              <w:rPr>
                <w:rFonts w:ascii="Times New Roman" w:hAnsi="Times New Roman" w:cs="Times New Roman"/>
              </w:rP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r>
      <w:tr w:rsidR="007E187A" w:rsidTr="004B5CCB">
        <w:tc>
          <w:tcPr>
            <w:tcW w:w="2127" w:type="dxa"/>
          </w:tcPr>
          <w:p w:rsidR="007E187A" w:rsidRDefault="007E187A"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992" w:type="dxa"/>
          </w:tcPr>
          <w:p w:rsidR="007E187A" w:rsidRDefault="00F6309D"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AB45AC">
              <w:rPr>
                <w:rFonts w:ascii="Times New Roman" w:hAnsi="Times New Roman" w:cs="Times New Roman"/>
                <w:sz w:val="24"/>
                <w:szCs w:val="24"/>
              </w:rPr>
              <w:t xml:space="preserve"> </w:t>
            </w:r>
            <w:r w:rsidR="00AB45AC">
              <w:rPr>
                <w:rFonts w:ascii="Times New Roman" w:hAnsi="Times New Roman" w:cs="Times New Roman"/>
                <w:sz w:val="24"/>
                <w:szCs w:val="24"/>
              </w:rPr>
              <w:lastRenderedPageBreak/>
              <w:t>часов</w:t>
            </w:r>
          </w:p>
        </w:tc>
        <w:tc>
          <w:tcPr>
            <w:tcW w:w="7371" w:type="dxa"/>
          </w:tcPr>
          <w:p w:rsidR="007E187A" w:rsidRDefault="00844033" w:rsidP="00844033">
            <w:pPr>
              <w:tabs>
                <w:tab w:val="left" w:pos="284"/>
              </w:tabs>
              <w:spacing w:line="360" w:lineRule="auto"/>
              <w:rPr>
                <w:rFonts w:ascii="Times New Roman" w:hAnsi="Times New Roman" w:cs="Times New Roman"/>
              </w:rPr>
            </w:pPr>
            <w:r w:rsidRPr="00844033">
              <w:rPr>
                <w:rFonts w:ascii="Times New Roman" w:hAnsi="Times New Roman" w:cs="Times New Roman"/>
              </w:rPr>
              <w:lastRenderedPageBreak/>
              <w:t xml:space="preserve">Описывают правила техники безопасности на уроках легкой атлетики. </w:t>
            </w:r>
            <w:r w:rsidRPr="00844033">
              <w:rPr>
                <w:rFonts w:ascii="Times New Roman" w:hAnsi="Times New Roman" w:cs="Times New Roman"/>
              </w:rPr>
              <w:lastRenderedPageBreak/>
              <w:t>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r w:rsidR="00B33BB0" w:rsidRPr="00B33BB0">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p w:rsidR="00B33BB0" w:rsidRPr="00B33BB0" w:rsidRDefault="00B33BB0" w:rsidP="00A8359C">
            <w:pPr>
              <w:tabs>
                <w:tab w:val="left" w:pos="284"/>
              </w:tabs>
              <w:spacing w:line="360" w:lineRule="auto"/>
              <w:rPr>
                <w:rFonts w:ascii="Times New Roman" w:hAnsi="Times New Roman" w:cs="Times New Roman"/>
                <w:sz w:val="24"/>
                <w:szCs w:val="24"/>
              </w:rPr>
            </w:pPr>
            <w:r w:rsidRPr="00B33BB0">
              <w:rPr>
                <w:rFonts w:ascii="Times New Roman" w:hAnsi="Times New Roman" w:cs="Times New Roman"/>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r w:rsidR="00F6309D" w:rsidRPr="00F6309D">
              <w:rPr>
                <w:rFonts w:ascii="Times New Roman" w:hAnsi="Times New Roman" w:cs="Times New Roman"/>
              </w:rPr>
              <w:t xml:space="preserve">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Демонстрируют технику метания малого мяча. </w:t>
            </w:r>
          </w:p>
        </w:tc>
      </w:tr>
      <w:tr w:rsidR="007E187A" w:rsidTr="004B5CCB">
        <w:tc>
          <w:tcPr>
            <w:tcW w:w="2127" w:type="dxa"/>
          </w:tcPr>
          <w:p w:rsidR="007E187A" w:rsidRDefault="00AB45AC"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Подвижные и спортивные игры</w:t>
            </w:r>
          </w:p>
        </w:tc>
        <w:tc>
          <w:tcPr>
            <w:tcW w:w="992" w:type="dxa"/>
          </w:tcPr>
          <w:p w:rsidR="00F6309D" w:rsidRDefault="00F6309D" w:rsidP="008B6B6F">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7E187A" w:rsidRDefault="00AB45AC" w:rsidP="008B6B6F">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часов</w:t>
            </w:r>
          </w:p>
        </w:tc>
        <w:tc>
          <w:tcPr>
            <w:tcW w:w="7371" w:type="dxa"/>
          </w:tcPr>
          <w:p w:rsidR="009A4887" w:rsidRPr="009A4887" w:rsidRDefault="00CC58C4" w:rsidP="00CC58C4">
            <w:pPr>
              <w:tabs>
                <w:tab w:val="left" w:pos="284"/>
              </w:tabs>
              <w:spacing w:line="360" w:lineRule="auto"/>
              <w:rPr>
                <w:rFonts w:ascii="Times New Roman" w:hAnsi="Times New Roman" w:cs="Times New Roman"/>
              </w:rPr>
            </w:pPr>
            <w:r w:rsidRPr="00CC58C4">
              <w:rPr>
                <w:rFonts w:ascii="Times New Roman" w:hAnsi="Times New Roman" w:cs="Times New Roman"/>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w:t>
            </w:r>
            <w:r w:rsidR="009A4887" w:rsidRPr="009A4887">
              <w:rPr>
                <w:rFonts w:ascii="Times New Roman" w:hAnsi="Times New Roman" w:cs="Times New Roman"/>
              </w:rPr>
              <w:t>Моделируют технику выполнения игровых действий в зависимости от изменения условий и двигательных задач.</w:t>
            </w:r>
          </w:p>
          <w:p w:rsidR="00B15B82" w:rsidRPr="008B6B6F" w:rsidRDefault="00CC58C4" w:rsidP="00B15B82">
            <w:pPr>
              <w:snapToGrid w:val="0"/>
              <w:spacing w:line="360" w:lineRule="auto"/>
              <w:rPr>
                <w:rFonts w:ascii="Times New Roman" w:hAnsi="Times New Roman" w:cs="Times New Roman"/>
              </w:rPr>
            </w:pPr>
            <w:r w:rsidRPr="00CC58C4">
              <w:rPr>
                <w:rFonts w:ascii="Times New Roman" w:hAnsi="Times New Roman" w:cs="Times New Roman"/>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r w:rsidR="00B15B82" w:rsidRPr="00B15B82">
              <w:rPr>
                <w:rFonts w:ascii="Times New Roman" w:hAnsi="Times New Roman" w:cs="Times New Roman"/>
              </w:rPr>
              <w:t xml:space="preserve">Взаимодействуют со сверстниками в процессе совместной игровой деятельности. Соблюдают правила безопасности. </w:t>
            </w:r>
            <w:r w:rsidR="0051738C" w:rsidRPr="0051738C">
              <w:rPr>
                <w:rFonts w:ascii="Times New Roman" w:hAnsi="Times New Roman" w:cs="Times New Roman"/>
              </w:rPr>
              <w:t xml:space="preserve">Взаимодействуют со сверстниками в процессе совместной игровой деятельности. Проявляют быстроту и ловкость во время подвижных игр. Осваивают технические действия из спортивных игр. Взаимодействуют в </w:t>
            </w:r>
            <w:r w:rsidR="0051738C" w:rsidRPr="0051738C">
              <w:rPr>
                <w:rFonts w:ascii="Times New Roman" w:hAnsi="Times New Roman" w:cs="Times New Roman"/>
              </w:rPr>
              <w:lastRenderedPageBreak/>
              <w:t xml:space="preserve">парах и группах при выполнении технических действий в подвижных играх. Соблюдают дисциплину  и  правила техники безопасности во время подвижных игр. </w:t>
            </w:r>
            <w:r w:rsidR="008B6B6F" w:rsidRPr="008B6B6F">
              <w:rPr>
                <w:rFonts w:ascii="Times New Roman" w:hAnsi="Times New Roman" w:cs="Times New Roman"/>
              </w:rPr>
              <w:t>Проявляют координацию и  выносливость. Осваивают универсальные умения по взаимодействию в группе в игровой деятельности.</w:t>
            </w:r>
          </w:p>
          <w:p w:rsidR="007E187A" w:rsidRPr="00CC58C4" w:rsidRDefault="007E187A" w:rsidP="00CC58C4">
            <w:pPr>
              <w:tabs>
                <w:tab w:val="left" w:pos="284"/>
              </w:tabs>
              <w:spacing w:line="360" w:lineRule="auto"/>
              <w:rPr>
                <w:rFonts w:ascii="Times New Roman" w:hAnsi="Times New Roman" w:cs="Times New Roman"/>
                <w:sz w:val="24"/>
                <w:szCs w:val="24"/>
              </w:rPr>
            </w:pPr>
          </w:p>
        </w:tc>
      </w:tr>
      <w:tr w:rsidR="007E187A" w:rsidTr="004B5CCB">
        <w:tc>
          <w:tcPr>
            <w:tcW w:w="2127" w:type="dxa"/>
          </w:tcPr>
          <w:p w:rsidR="007E187A" w:rsidRDefault="009A4887"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Гимнастика</w:t>
            </w:r>
          </w:p>
        </w:tc>
        <w:tc>
          <w:tcPr>
            <w:tcW w:w="992" w:type="dxa"/>
          </w:tcPr>
          <w:p w:rsidR="007E187A" w:rsidRDefault="009A4887"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9 часов</w:t>
            </w:r>
          </w:p>
        </w:tc>
        <w:tc>
          <w:tcPr>
            <w:tcW w:w="7371" w:type="dxa"/>
          </w:tcPr>
          <w:p w:rsidR="007E187A" w:rsidRPr="009A4887" w:rsidRDefault="009A4887" w:rsidP="00AE5738">
            <w:pPr>
              <w:tabs>
                <w:tab w:val="left" w:pos="284"/>
              </w:tabs>
              <w:spacing w:line="360" w:lineRule="auto"/>
              <w:rPr>
                <w:rFonts w:ascii="Times New Roman" w:hAnsi="Times New Roman" w:cs="Times New Roman"/>
                <w:sz w:val="24"/>
                <w:szCs w:val="24"/>
              </w:rPr>
            </w:pPr>
            <w:r w:rsidRPr="009A4887">
              <w:rPr>
                <w:rFonts w:ascii="Times New Roman" w:hAnsi="Times New Roman" w:cs="Times New Roman"/>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упражнений.Осваивают технику кувырка вперед в упор присев. Выявляют характерные ошибки в выполнении кувырка вперед в упор присев. Демонстрируют технику кувырка вперед в упор присев. Выявляют характерные ошибки в выполнении кувырка вперед в упор присев. Осваивают технику выполнения стойки на лопатках. Выявляют характерные ошибки в выполнении упражнений.   Осваивают технику выполнения гимнастического моста из положения лежа на спине. Выявляют характерные ошибки в выполнении упражнения.  </w:t>
            </w:r>
          </w:p>
        </w:tc>
      </w:tr>
      <w:tr w:rsidR="0051738C" w:rsidTr="004B5CCB">
        <w:tc>
          <w:tcPr>
            <w:tcW w:w="2127" w:type="dxa"/>
          </w:tcPr>
          <w:p w:rsidR="0051738C" w:rsidRDefault="0051738C"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Гимнастика с основами акробатики</w:t>
            </w:r>
          </w:p>
        </w:tc>
        <w:tc>
          <w:tcPr>
            <w:tcW w:w="992" w:type="dxa"/>
          </w:tcPr>
          <w:p w:rsidR="0051738C" w:rsidRDefault="0051738C"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13 часов</w:t>
            </w:r>
          </w:p>
        </w:tc>
        <w:tc>
          <w:tcPr>
            <w:tcW w:w="7371" w:type="dxa"/>
          </w:tcPr>
          <w:p w:rsidR="0051738C" w:rsidRPr="0051738C" w:rsidRDefault="0051738C" w:rsidP="0051738C">
            <w:pPr>
              <w:snapToGrid w:val="0"/>
              <w:spacing w:line="360" w:lineRule="auto"/>
              <w:ind w:right="57"/>
              <w:rPr>
                <w:rFonts w:ascii="Times New Roman" w:hAnsi="Times New Roman" w:cs="Times New Roman"/>
              </w:rPr>
            </w:pPr>
            <w:r w:rsidRPr="0051738C">
              <w:rPr>
                <w:rFonts w:ascii="Times New Roman" w:hAnsi="Times New Roman" w:cs="Times New Roman"/>
              </w:rP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Описывают технику выполнения упражнений. Осваивают технику выполнения упражнений. Оказывают помощь сверстникам в освоении новых гимнастических упражнений, анализируют их технику, выявляют ошибки. Описывают технику выполнения упражнений на гимнастической скамейке. Осваивают технику выполнения упражнений на гимнастической скамейке. </w:t>
            </w:r>
          </w:p>
          <w:p w:rsidR="0051738C" w:rsidRPr="004B5CCB" w:rsidRDefault="0051738C" w:rsidP="0051738C">
            <w:pPr>
              <w:snapToGrid w:val="0"/>
              <w:spacing w:line="360" w:lineRule="auto"/>
              <w:ind w:left="57" w:right="57"/>
              <w:rPr>
                <w:rFonts w:ascii="Times New Roman" w:hAnsi="Times New Roman" w:cs="Times New Roman"/>
              </w:rPr>
            </w:pPr>
            <w:r w:rsidRPr="0051738C">
              <w:rPr>
                <w:rFonts w:ascii="Times New Roman" w:hAnsi="Times New Roman" w:cs="Times New Roman"/>
              </w:rPr>
              <w:t>Взаимодействуют в группах. Осваивают технику лазания по гимнастической скамейке различными способами.</w:t>
            </w:r>
            <w:r w:rsidRPr="004B5CCB">
              <w:rPr>
                <w:rFonts w:ascii="Times New Roman" w:hAnsi="Times New Roman" w:cs="Times New Roman"/>
              </w:rPr>
              <w:t xml:space="preserve">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 Осваивают технику </w:t>
            </w:r>
            <w:r w:rsidRPr="004B5CCB">
              <w:rPr>
                <w:rFonts w:ascii="Times New Roman" w:hAnsi="Times New Roman" w:cs="Times New Roman"/>
              </w:rPr>
              <w:lastRenderedPageBreak/>
              <w:t>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Осваивают технику перелезания через гимнастического коня. Соблюдают правила техники безопасности при выполнении перелезания через гимнастического коня. 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 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 Осваивают упражнения с гимнастической палкой.</w:t>
            </w:r>
          </w:p>
          <w:p w:rsidR="0051738C" w:rsidRPr="009A4887" w:rsidRDefault="0051738C" w:rsidP="0051738C">
            <w:pPr>
              <w:tabs>
                <w:tab w:val="left" w:pos="284"/>
              </w:tabs>
              <w:spacing w:line="360" w:lineRule="auto"/>
              <w:rPr>
                <w:rFonts w:ascii="Times New Roman" w:hAnsi="Times New Roman" w:cs="Times New Roman"/>
              </w:rPr>
            </w:pPr>
            <w:r w:rsidRPr="004B5CCB">
              <w:rPr>
                <w:rFonts w:ascii="Times New Roman" w:hAnsi="Times New Roman" w:cs="Times New Roman"/>
              </w:rPr>
              <w:t>Отбирают и составляют комплексы упражнений с гимнастической палкой.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r>
      <w:tr w:rsidR="0051738C" w:rsidTr="004B5CCB">
        <w:tc>
          <w:tcPr>
            <w:tcW w:w="2127" w:type="dxa"/>
          </w:tcPr>
          <w:p w:rsidR="0051738C" w:rsidRDefault="004B5CCB"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Лыжные гонки</w:t>
            </w:r>
          </w:p>
        </w:tc>
        <w:tc>
          <w:tcPr>
            <w:tcW w:w="992" w:type="dxa"/>
          </w:tcPr>
          <w:p w:rsidR="0051738C" w:rsidRDefault="004B5CCB"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371" w:type="dxa"/>
          </w:tcPr>
          <w:p w:rsidR="0051738C" w:rsidRPr="008B6B6F" w:rsidRDefault="004B5CCB" w:rsidP="008927C7">
            <w:pPr>
              <w:tabs>
                <w:tab w:val="left" w:pos="284"/>
              </w:tabs>
              <w:spacing w:line="360" w:lineRule="auto"/>
              <w:rPr>
                <w:rFonts w:ascii="Times New Roman" w:hAnsi="Times New Roman" w:cs="Times New Roman"/>
              </w:rPr>
            </w:pPr>
            <w:r w:rsidRPr="008B6B6F">
              <w:rPr>
                <w:rFonts w:ascii="Times New Roman" w:hAnsi="Times New Roman" w:cs="Times New Roman"/>
              </w:rPr>
              <w:t xml:space="preserve">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 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 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Применяют правила подбора одежды для занятий лыжной подготовкой. Взаимодействуют со сверстниками в процессе совместной игровой деятельности. 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 Применяют правила подбора одежды для занятий лыжной подготовкой. 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w:t>
            </w:r>
            <w:r w:rsidRPr="008B6B6F">
              <w:rPr>
                <w:rFonts w:ascii="Times New Roman" w:hAnsi="Times New Roman" w:cs="Times New Roman"/>
              </w:rPr>
              <w:lastRenderedPageBreak/>
              <w:t xml:space="preserve">упражнений.  Моделируют технику базовых способов передвижения на лыжах. Проявляют выносливость при прохождении тренировочной дистанции. </w:t>
            </w:r>
            <w:r w:rsidR="008B6B6F" w:rsidRPr="008B6B6F">
              <w:rPr>
                <w:rFonts w:ascii="Times New Roman" w:hAnsi="Times New Roman" w:cs="Times New Roman"/>
              </w:rPr>
              <w:t xml:space="preserve">Проявляют выносливость. Осваивают универсальные умения по взаимодействию в группе в игровой деятельности. Варьируют способы передвижения на лыжах в зависимости от особенностей лыжной трассы. Проявляют выносливость. </w:t>
            </w:r>
          </w:p>
        </w:tc>
      </w:tr>
      <w:tr w:rsidR="0051738C" w:rsidTr="004B5CCB">
        <w:tc>
          <w:tcPr>
            <w:tcW w:w="2127" w:type="dxa"/>
          </w:tcPr>
          <w:p w:rsidR="0051738C" w:rsidRDefault="00B833CB"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Плавание</w:t>
            </w:r>
          </w:p>
        </w:tc>
        <w:tc>
          <w:tcPr>
            <w:tcW w:w="992" w:type="dxa"/>
          </w:tcPr>
          <w:p w:rsidR="0051738C" w:rsidRDefault="00B833CB"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5 часов</w:t>
            </w:r>
          </w:p>
        </w:tc>
        <w:tc>
          <w:tcPr>
            <w:tcW w:w="7371" w:type="dxa"/>
          </w:tcPr>
          <w:p w:rsidR="0051738C" w:rsidRPr="00B833CB" w:rsidRDefault="00B833CB" w:rsidP="009A4887">
            <w:pPr>
              <w:tabs>
                <w:tab w:val="left" w:pos="284"/>
              </w:tabs>
              <w:spacing w:line="360" w:lineRule="auto"/>
              <w:rPr>
                <w:rFonts w:ascii="Times New Roman" w:hAnsi="Times New Roman" w:cs="Times New Roman"/>
              </w:rPr>
            </w:pPr>
            <w:r w:rsidRPr="00B833CB">
              <w:rPr>
                <w:rFonts w:ascii="Times New Roman" w:hAnsi="Times New Roman" w:cs="Times New Roman"/>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w:t>
            </w:r>
          </w:p>
        </w:tc>
      </w:tr>
      <w:tr w:rsidR="007E187A" w:rsidTr="004B5CCB">
        <w:tc>
          <w:tcPr>
            <w:tcW w:w="2127" w:type="dxa"/>
          </w:tcPr>
          <w:p w:rsidR="007E187A" w:rsidRDefault="0051738C" w:rsidP="007E187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Способы </w:t>
            </w:r>
            <w:r w:rsidR="00B833CB">
              <w:rPr>
                <w:rFonts w:ascii="Times New Roman" w:hAnsi="Times New Roman" w:cs="Times New Roman"/>
                <w:sz w:val="24"/>
                <w:szCs w:val="24"/>
              </w:rPr>
              <w:t>двигательной (</w:t>
            </w:r>
            <w:r>
              <w:rPr>
                <w:rFonts w:ascii="Times New Roman" w:hAnsi="Times New Roman" w:cs="Times New Roman"/>
                <w:sz w:val="24"/>
                <w:szCs w:val="24"/>
              </w:rPr>
              <w:t>физкультурной</w:t>
            </w:r>
            <w:r w:rsidR="00B833CB">
              <w:rPr>
                <w:rFonts w:ascii="Times New Roman" w:hAnsi="Times New Roman" w:cs="Times New Roman"/>
                <w:sz w:val="24"/>
                <w:szCs w:val="24"/>
              </w:rPr>
              <w:t>)</w:t>
            </w:r>
            <w:r>
              <w:rPr>
                <w:rFonts w:ascii="Times New Roman" w:hAnsi="Times New Roman" w:cs="Times New Roman"/>
                <w:sz w:val="24"/>
                <w:szCs w:val="24"/>
              </w:rPr>
              <w:t xml:space="preserve"> деятельности</w:t>
            </w:r>
          </w:p>
        </w:tc>
        <w:tc>
          <w:tcPr>
            <w:tcW w:w="992" w:type="dxa"/>
          </w:tcPr>
          <w:p w:rsidR="007E187A" w:rsidRDefault="00B833CB" w:rsidP="0051738C">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1738C">
              <w:rPr>
                <w:rFonts w:ascii="Times New Roman" w:hAnsi="Times New Roman" w:cs="Times New Roman"/>
                <w:sz w:val="24"/>
                <w:szCs w:val="24"/>
              </w:rPr>
              <w:t xml:space="preserve"> час</w:t>
            </w:r>
          </w:p>
        </w:tc>
        <w:tc>
          <w:tcPr>
            <w:tcW w:w="7371" w:type="dxa"/>
          </w:tcPr>
          <w:p w:rsidR="00B833CB" w:rsidRPr="00B833CB" w:rsidRDefault="0051738C" w:rsidP="00B833CB">
            <w:pPr>
              <w:snapToGrid w:val="0"/>
              <w:spacing w:line="360" w:lineRule="auto"/>
              <w:rPr>
                <w:rFonts w:ascii="Times New Roman" w:hAnsi="Times New Roman" w:cs="Times New Roman"/>
              </w:rPr>
            </w:pPr>
            <w:r w:rsidRPr="0051738C">
              <w:rPr>
                <w:rFonts w:ascii="Times New Roman" w:hAnsi="Times New Roman" w:cs="Times New Roman"/>
              </w:rPr>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r w:rsidR="00B833CB" w:rsidRPr="00B833CB">
              <w:rPr>
                <w:rFonts w:ascii="Times New Roman" w:hAnsi="Times New Roman" w:cs="Times New Roman"/>
              </w:rPr>
              <w:t>Отбирают и составляют комплексы  упражнений для зарядки и физкультминуток. Определяют их роль и значение в организации здоровьесберегающей жизнедеятельности.</w:t>
            </w:r>
          </w:p>
          <w:p w:rsidR="007E187A" w:rsidRPr="0051738C" w:rsidRDefault="00B833CB" w:rsidP="00B833CB">
            <w:pPr>
              <w:tabs>
                <w:tab w:val="left" w:pos="284"/>
              </w:tabs>
              <w:spacing w:line="360" w:lineRule="auto"/>
              <w:rPr>
                <w:rFonts w:ascii="Times New Roman" w:hAnsi="Times New Roman" w:cs="Times New Roman"/>
                <w:sz w:val="24"/>
                <w:szCs w:val="24"/>
              </w:rPr>
            </w:pPr>
            <w:r w:rsidRPr="00B833CB">
              <w:rPr>
                <w:rFonts w:ascii="Times New Roman" w:hAnsi="Times New Roman" w:cs="Times New Roman"/>
              </w:rPr>
              <w:t>Осваивают универсальные умения по самостоятельному выполнению упражнений в оздоровительных формах занятий.Определяют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r>
    </w:tbl>
    <w:p w:rsidR="00F6309D" w:rsidRDefault="00F6309D" w:rsidP="007E187A">
      <w:pPr>
        <w:shd w:val="clear" w:color="auto" w:fill="FFFFFF"/>
        <w:tabs>
          <w:tab w:val="left" w:pos="284"/>
        </w:tabs>
        <w:spacing w:line="360" w:lineRule="auto"/>
        <w:jc w:val="center"/>
        <w:rPr>
          <w:rFonts w:ascii="Times New Roman" w:hAnsi="Times New Roman" w:cs="Times New Roman"/>
          <w:sz w:val="24"/>
          <w:szCs w:val="24"/>
        </w:rPr>
      </w:pPr>
    </w:p>
    <w:p w:rsidR="00F6309D" w:rsidRPr="0072334E" w:rsidRDefault="00F6309D" w:rsidP="007E187A">
      <w:pPr>
        <w:shd w:val="clear" w:color="auto" w:fill="FFFFFF"/>
        <w:tabs>
          <w:tab w:val="left" w:pos="284"/>
        </w:tabs>
        <w:spacing w:line="360" w:lineRule="auto"/>
        <w:jc w:val="center"/>
        <w:rPr>
          <w:rFonts w:ascii="Times New Roman" w:hAnsi="Times New Roman" w:cs="Times New Roman"/>
          <w:b/>
          <w:sz w:val="24"/>
          <w:szCs w:val="24"/>
        </w:rPr>
      </w:pPr>
    </w:p>
    <w:p w:rsidR="007E187A" w:rsidRPr="0072334E" w:rsidRDefault="007E187A" w:rsidP="007E187A">
      <w:pPr>
        <w:shd w:val="clear" w:color="auto" w:fill="FFFFFF"/>
        <w:tabs>
          <w:tab w:val="left" w:pos="284"/>
        </w:tabs>
        <w:spacing w:line="360" w:lineRule="auto"/>
        <w:jc w:val="center"/>
        <w:rPr>
          <w:rFonts w:ascii="Times New Roman" w:hAnsi="Times New Roman" w:cs="Times New Roman"/>
          <w:b/>
          <w:sz w:val="24"/>
          <w:szCs w:val="24"/>
        </w:rPr>
      </w:pPr>
      <w:r w:rsidRPr="0072334E">
        <w:rPr>
          <w:rFonts w:ascii="Times New Roman" w:hAnsi="Times New Roman" w:cs="Times New Roman"/>
          <w:b/>
          <w:sz w:val="24"/>
          <w:szCs w:val="24"/>
        </w:rPr>
        <w:t>2 класс</w:t>
      </w:r>
    </w:p>
    <w:tbl>
      <w:tblPr>
        <w:tblStyle w:val="a6"/>
        <w:tblW w:w="0" w:type="auto"/>
        <w:tblInd w:w="-601" w:type="dxa"/>
        <w:tblLook w:val="04A0"/>
      </w:tblPr>
      <w:tblGrid>
        <w:gridCol w:w="2127"/>
        <w:gridCol w:w="992"/>
        <w:gridCol w:w="7053"/>
      </w:tblGrid>
      <w:tr w:rsidR="007E187A" w:rsidTr="000E1A78">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992"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Часы</w:t>
            </w:r>
          </w:p>
        </w:tc>
        <w:tc>
          <w:tcPr>
            <w:tcW w:w="7053"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7E187A" w:rsidRPr="00576083" w:rsidTr="000E1A78">
        <w:tc>
          <w:tcPr>
            <w:tcW w:w="2127" w:type="dxa"/>
          </w:tcPr>
          <w:p w:rsidR="007E187A" w:rsidRPr="00576083" w:rsidRDefault="007E187A" w:rsidP="0072334E">
            <w:pPr>
              <w:tabs>
                <w:tab w:val="left" w:pos="284"/>
              </w:tabs>
              <w:spacing w:line="360" w:lineRule="auto"/>
              <w:rPr>
                <w:rFonts w:ascii="Times New Roman" w:hAnsi="Times New Roman" w:cs="Times New Roman"/>
              </w:rPr>
            </w:pPr>
            <w:r w:rsidRPr="00576083">
              <w:rPr>
                <w:rFonts w:ascii="Times New Roman" w:hAnsi="Times New Roman" w:cs="Times New Roman"/>
              </w:rPr>
              <w:t>Знания о физической культуре</w:t>
            </w:r>
          </w:p>
        </w:tc>
        <w:tc>
          <w:tcPr>
            <w:tcW w:w="992" w:type="dxa"/>
          </w:tcPr>
          <w:p w:rsidR="007E187A" w:rsidRPr="00576083" w:rsidRDefault="00E81D24" w:rsidP="0072334E">
            <w:pPr>
              <w:tabs>
                <w:tab w:val="left" w:pos="284"/>
              </w:tabs>
              <w:spacing w:line="360" w:lineRule="auto"/>
              <w:rPr>
                <w:rFonts w:ascii="Times New Roman" w:hAnsi="Times New Roman" w:cs="Times New Roman"/>
              </w:rPr>
            </w:pPr>
            <w:r w:rsidRPr="00576083">
              <w:rPr>
                <w:rFonts w:ascii="Times New Roman" w:hAnsi="Times New Roman" w:cs="Times New Roman"/>
              </w:rPr>
              <w:t>3</w:t>
            </w:r>
            <w:r w:rsidR="007E187A" w:rsidRPr="00576083">
              <w:rPr>
                <w:rFonts w:ascii="Times New Roman" w:hAnsi="Times New Roman" w:cs="Times New Roman"/>
              </w:rPr>
              <w:t xml:space="preserve"> час</w:t>
            </w:r>
            <w:r w:rsidR="000B05B5" w:rsidRPr="00576083">
              <w:rPr>
                <w:rFonts w:ascii="Times New Roman" w:hAnsi="Times New Roman" w:cs="Times New Roman"/>
              </w:rPr>
              <w:t>а</w:t>
            </w:r>
          </w:p>
        </w:tc>
        <w:tc>
          <w:tcPr>
            <w:tcW w:w="7053" w:type="dxa"/>
          </w:tcPr>
          <w:p w:rsidR="007E187A" w:rsidRPr="00576083" w:rsidRDefault="004A18F1" w:rsidP="008927C7">
            <w:pPr>
              <w:tabs>
                <w:tab w:val="left" w:pos="284"/>
              </w:tabs>
              <w:spacing w:line="360" w:lineRule="auto"/>
              <w:rPr>
                <w:rFonts w:ascii="Times New Roman" w:hAnsi="Times New Roman" w:cs="Times New Roman"/>
              </w:rPr>
            </w:pPr>
            <w:r w:rsidRPr="00576083">
              <w:rPr>
                <w:rFonts w:ascii="Times New Roman" w:hAnsi="Times New Roman" w:cs="Times New Roman"/>
              </w:rPr>
              <w:t>Выявляют различия в основных способах передвижения человека. Осваивают универсальные умения по самостоятельному выполнению упражнений.</w:t>
            </w:r>
            <w:r w:rsidR="00BE1AE5" w:rsidRPr="00576083">
              <w:rPr>
                <w:rFonts w:ascii="Times New Roman" w:hAnsi="Times New Roman" w:cs="Times New Roman"/>
              </w:rPr>
              <w:t xml:space="preserve"> 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 </w:t>
            </w:r>
            <w:r w:rsidR="00920115" w:rsidRPr="00576083">
              <w:rPr>
                <w:rFonts w:ascii="Times New Roman" w:hAnsi="Times New Roman" w:cs="Times New Roman"/>
              </w:rPr>
              <w:t>Пересказывают тексты по истории физической культуры. Понимают и раскрывают связь физической культуры с традициями и обычаями народа.</w:t>
            </w:r>
            <w:r w:rsidR="00777275" w:rsidRPr="00576083">
              <w:rPr>
                <w:rFonts w:ascii="Times New Roman" w:hAnsi="Times New Roman" w:cs="Times New Roman"/>
              </w:rPr>
              <w:t xml:space="preserve"> Определяют и кратко характеризуют показатели физического развития. Учатся правильно оценивать свое самочувствие и контролировать  как их организм справляется с физическими </w:t>
            </w:r>
            <w:r w:rsidR="00777275" w:rsidRPr="00576083">
              <w:rPr>
                <w:rFonts w:ascii="Times New Roman" w:hAnsi="Times New Roman" w:cs="Times New Roman"/>
              </w:rPr>
              <w:lastRenderedPageBreak/>
              <w:t>нагрузками. Определяют основные показатели физического развития и физических способностей и выявляют их прирост в течение учебного года.</w:t>
            </w:r>
            <w:r w:rsidR="00576083" w:rsidRPr="00576083">
              <w:rPr>
                <w:rFonts w:ascii="Times New Roman" w:hAnsi="Times New Roman" w:cs="Times New Roman"/>
              </w:rPr>
              <w:t xml:space="preserve"> 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w:t>
            </w:r>
            <w:r w:rsidR="00FD0A98" w:rsidRPr="00EE5FAE">
              <w:rPr>
                <w:rFonts w:ascii="Times New Roman" w:hAnsi="Times New Roman" w:cs="Times New Roman"/>
              </w:rPr>
              <w:t xml:space="preserve">Определяют ситуации, требующие применения правил предупреждения травматизма. </w:t>
            </w:r>
          </w:p>
        </w:tc>
      </w:tr>
      <w:tr w:rsidR="007E187A" w:rsidRPr="00576083" w:rsidTr="000E1A78">
        <w:tc>
          <w:tcPr>
            <w:tcW w:w="2127" w:type="dxa"/>
          </w:tcPr>
          <w:p w:rsidR="007E187A" w:rsidRPr="00576083" w:rsidRDefault="007E187A" w:rsidP="0072334E">
            <w:pPr>
              <w:tabs>
                <w:tab w:val="left" w:pos="284"/>
              </w:tabs>
              <w:spacing w:line="360" w:lineRule="auto"/>
              <w:rPr>
                <w:rFonts w:ascii="Times New Roman" w:hAnsi="Times New Roman" w:cs="Times New Roman"/>
              </w:rPr>
            </w:pPr>
            <w:r w:rsidRPr="00576083">
              <w:rPr>
                <w:rFonts w:ascii="Times New Roman" w:hAnsi="Times New Roman" w:cs="Times New Roman"/>
              </w:rPr>
              <w:lastRenderedPageBreak/>
              <w:t>Легкая атлетика</w:t>
            </w:r>
          </w:p>
        </w:tc>
        <w:tc>
          <w:tcPr>
            <w:tcW w:w="992" w:type="dxa"/>
          </w:tcPr>
          <w:p w:rsidR="007E187A" w:rsidRPr="00576083" w:rsidRDefault="00DC0F85" w:rsidP="0072334E">
            <w:pPr>
              <w:tabs>
                <w:tab w:val="left" w:pos="284"/>
              </w:tabs>
              <w:spacing w:line="360" w:lineRule="auto"/>
              <w:rPr>
                <w:rFonts w:ascii="Times New Roman" w:hAnsi="Times New Roman" w:cs="Times New Roman"/>
              </w:rPr>
            </w:pPr>
            <w:r w:rsidRPr="00576083">
              <w:rPr>
                <w:rFonts w:ascii="Times New Roman" w:hAnsi="Times New Roman" w:cs="Times New Roman"/>
              </w:rPr>
              <w:t>21 час</w:t>
            </w:r>
          </w:p>
        </w:tc>
        <w:tc>
          <w:tcPr>
            <w:tcW w:w="7053" w:type="dxa"/>
          </w:tcPr>
          <w:p w:rsidR="004A18F1" w:rsidRPr="00576083" w:rsidRDefault="004A18F1" w:rsidP="0072334E">
            <w:pPr>
              <w:snapToGrid w:val="0"/>
              <w:spacing w:line="360" w:lineRule="auto"/>
              <w:rPr>
                <w:rFonts w:ascii="Times New Roman" w:hAnsi="Times New Roman" w:cs="Times New Roman"/>
              </w:rPr>
            </w:pPr>
            <w:r w:rsidRPr="00576083">
              <w:rPr>
                <w:rFonts w:ascii="Times New Roman" w:hAnsi="Times New Roman" w:cs="Times New Roman"/>
              </w:rP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p w:rsidR="004A18F1" w:rsidRPr="00576083" w:rsidRDefault="004A18F1" w:rsidP="0072334E">
            <w:pPr>
              <w:snapToGrid w:val="0"/>
              <w:spacing w:line="360" w:lineRule="auto"/>
              <w:rPr>
                <w:rFonts w:ascii="Times New Roman" w:hAnsi="Times New Roman" w:cs="Times New Roman"/>
              </w:rPr>
            </w:pPr>
            <w:r w:rsidRPr="00576083">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r w:rsidR="00BE1AE5" w:rsidRPr="00576083">
              <w:rPr>
                <w:rFonts w:ascii="Times New Roman" w:hAnsi="Times New Roman" w:cs="Times New Roman"/>
              </w:rPr>
              <w:t xml:space="preserve"> 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 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r w:rsidR="00920115" w:rsidRPr="00576083">
              <w:rPr>
                <w:rFonts w:ascii="Times New Roman" w:hAnsi="Times New Roman" w:cs="Times New Roman"/>
              </w:rPr>
              <w:t xml:space="preserve"> 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w:t>
            </w:r>
            <w:r w:rsidR="00920115" w:rsidRPr="00576083">
              <w:rPr>
                <w:rFonts w:ascii="Times New Roman" w:hAnsi="Times New Roman" w:cs="Times New Roman"/>
              </w:rPr>
              <w:lastRenderedPageBreak/>
              <w:t>сверстниками в процессе совместной игровой деятельности. 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Демонстрируют технику метания малого мяча.</w:t>
            </w:r>
          </w:p>
          <w:p w:rsidR="007E187A" w:rsidRPr="00576083" w:rsidRDefault="007E187A" w:rsidP="0072334E">
            <w:pPr>
              <w:tabs>
                <w:tab w:val="left" w:pos="284"/>
              </w:tabs>
              <w:spacing w:line="360" w:lineRule="auto"/>
              <w:rPr>
                <w:rFonts w:ascii="Times New Roman" w:hAnsi="Times New Roman" w:cs="Times New Roman"/>
              </w:rPr>
            </w:pPr>
          </w:p>
        </w:tc>
      </w:tr>
      <w:tr w:rsidR="007E187A" w:rsidRPr="00576083" w:rsidTr="000E1A78">
        <w:tc>
          <w:tcPr>
            <w:tcW w:w="2127" w:type="dxa"/>
          </w:tcPr>
          <w:p w:rsidR="007E187A" w:rsidRPr="00576083" w:rsidRDefault="000B05B5" w:rsidP="0072334E">
            <w:pPr>
              <w:tabs>
                <w:tab w:val="left" w:pos="284"/>
              </w:tabs>
              <w:spacing w:line="360" w:lineRule="auto"/>
              <w:rPr>
                <w:rFonts w:ascii="Times New Roman" w:hAnsi="Times New Roman" w:cs="Times New Roman"/>
              </w:rPr>
            </w:pPr>
            <w:r w:rsidRPr="00576083">
              <w:rPr>
                <w:rFonts w:ascii="Times New Roman" w:hAnsi="Times New Roman" w:cs="Times New Roman"/>
              </w:rPr>
              <w:lastRenderedPageBreak/>
              <w:t>Подвижные и спортивные игры</w:t>
            </w:r>
          </w:p>
        </w:tc>
        <w:tc>
          <w:tcPr>
            <w:tcW w:w="992" w:type="dxa"/>
          </w:tcPr>
          <w:p w:rsidR="007E187A" w:rsidRPr="00576083" w:rsidRDefault="00DC0F85" w:rsidP="0072334E">
            <w:pPr>
              <w:tabs>
                <w:tab w:val="left" w:pos="284"/>
              </w:tabs>
              <w:spacing w:line="360" w:lineRule="auto"/>
              <w:rPr>
                <w:rFonts w:ascii="Times New Roman" w:hAnsi="Times New Roman" w:cs="Times New Roman"/>
              </w:rPr>
            </w:pPr>
            <w:r w:rsidRPr="00576083">
              <w:rPr>
                <w:rFonts w:ascii="Times New Roman" w:hAnsi="Times New Roman" w:cs="Times New Roman"/>
              </w:rPr>
              <w:t>24 часа</w:t>
            </w:r>
          </w:p>
        </w:tc>
        <w:tc>
          <w:tcPr>
            <w:tcW w:w="7053" w:type="dxa"/>
          </w:tcPr>
          <w:p w:rsidR="00BE1AE5" w:rsidRPr="00576083" w:rsidRDefault="00BE1AE5" w:rsidP="0072334E">
            <w:pPr>
              <w:snapToGrid w:val="0"/>
              <w:spacing w:line="360" w:lineRule="auto"/>
              <w:rPr>
                <w:rFonts w:ascii="Times New Roman" w:hAnsi="Times New Roman" w:cs="Times New Roman"/>
              </w:rPr>
            </w:pPr>
            <w:r w:rsidRPr="00576083">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 Моделируют технику выполнения игровых действий в зависимости от изменения условий и двигательных задач.</w:t>
            </w:r>
          </w:p>
          <w:p w:rsidR="007E187A" w:rsidRPr="00576083" w:rsidRDefault="00BE1AE5" w:rsidP="008927C7">
            <w:pPr>
              <w:tabs>
                <w:tab w:val="left" w:pos="284"/>
              </w:tabs>
              <w:spacing w:line="360" w:lineRule="auto"/>
              <w:rPr>
                <w:rFonts w:ascii="Times New Roman" w:hAnsi="Times New Roman" w:cs="Times New Roman"/>
              </w:rPr>
            </w:pPr>
            <w:r w:rsidRPr="00576083">
              <w:rPr>
                <w:rFonts w:ascii="Times New Roman" w:hAnsi="Times New Roman" w:cs="Times New Roman"/>
              </w:rPr>
              <w:t>Принимают адекватное решение в условиях игровой деятельности.</w:t>
            </w:r>
            <w:r w:rsidR="00BA54A3" w:rsidRPr="00576083">
              <w:rPr>
                <w:rFonts w:ascii="Times New Roman" w:hAnsi="Times New Roman" w:cs="Times New Roman"/>
              </w:rPr>
              <w:t xml:space="preserve"> 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r w:rsidR="00591F23" w:rsidRPr="00576083">
              <w:rPr>
                <w:rFonts w:ascii="Times New Roman" w:hAnsi="Times New Roman" w:cs="Times New Roman"/>
              </w:rPr>
              <w:t xml:space="preserve"> Осваивают технические действия из спортивных игр. </w:t>
            </w:r>
          </w:p>
        </w:tc>
      </w:tr>
      <w:tr w:rsidR="00591F23" w:rsidRPr="00576083" w:rsidTr="000E1A78">
        <w:tc>
          <w:tcPr>
            <w:tcW w:w="2127"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Гимнастика с основами акробатики</w:t>
            </w:r>
          </w:p>
        </w:tc>
        <w:tc>
          <w:tcPr>
            <w:tcW w:w="992"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22 часа</w:t>
            </w:r>
          </w:p>
        </w:tc>
        <w:tc>
          <w:tcPr>
            <w:tcW w:w="7053" w:type="dxa"/>
          </w:tcPr>
          <w:p w:rsidR="00591F23" w:rsidRPr="00576083" w:rsidRDefault="00591F23" w:rsidP="0072334E">
            <w:pPr>
              <w:snapToGrid w:val="0"/>
              <w:spacing w:line="360" w:lineRule="auto"/>
              <w:ind w:right="57"/>
              <w:rPr>
                <w:rFonts w:ascii="Times New Roman" w:hAnsi="Times New Roman" w:cs="Times New Roman"/>
              </w:rPr>
            </w:pPr>
            <w:r w:rsidRPr="00576083">
              <w:rPr>
                <w:rFonts w:ascii="Times New Roman" w:hAnsi="Times New Roman" w:cs="Times New Roman"/>
              </w:rP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Описывают технику выполнения упражнений на гимнастической скамейке. Осваивают технику выполнения упражнений на гимнастической скамейке. </w:t>
            </w:r>
            <w:r w:rsidRPr="00576083">
              <w:rPr>
                <w:rFonts w:ascii="Times New Roman" w:hAnsi="Times New Roman" w:cs="Times New Roman"/>
              </w:rPr>
              <w:lastRenderedPageBreak/>
              <w:t xml:space="preserve">Взаимодействуют в группах. 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w:t>
            </w:r>
          </w:p>
          <w:p w:rsidR="00591F23" w:rsidRPr="00576083" w:rsidRDefault="00591F23" w:rsidP="008927C7">
            <w:pPr>
              <w:snapToGrid w:val="0"/>
              <w:spacing w:line="360" w:lineRule="auto"/>
              <w:rPr>
                <w:rFonts w:ascii="Times New Roman" w:hAnsi="Times New Roman" w:cs="Times New Roman"/>
              </w:rPr>
            </w:pPr>
            <w:r w:rsidRPr="00576083">
              <w:rPr>
                <w:rFonts w:ascii="Times New Roman" w:hAnsi="Times New Roman" w:cs="Times New Roman"/>
              </w:rPr>
              <w:t>Соблюдают правила техники безопасности при выполнении упражнений на гимнастической стенке. 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 Осваивают технику перелезания через гимнастическое бревно. Соблюдают правила техники безопасности при выполнении перелезания через гимнастическое бревно Осваивают технику упражнений в лазании по канату. Предупреждают появление ошибок. Соблюдают правила техники безопасности.</w:t>
            </w:r>
            <w:r w:rsidR="00777275" w:rsidRPr="00576083">
              <w:rPr>
                <w:rFonts w:ascii="Times New Roman" w:hAnsi="Times New Roman" w:cs="Times New Roman"/>
              </w:rPr>
              <w:t xml:space="preserve"> Описывают технику выполнения виса на согнутых руках согнув ноги.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Осваивают технику перелезания через гимнастического коня. Соблюдают правила техники безопасности при выполнении перелезания через гимнастическое бревно. Осваивают технику опорного прыжка. Выявляют характерные ошибки. Общаются и взаимодействуют в игровой деятельности. 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 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и соблюдают правила безопасности.</w:t>
            </w:r>
          </w:p>
        </w:tc>
      </w:tr>
      <w:tr w:rsidR="00591F23" w:rsidRPr="00576083" w:rsidTr="000E1A78">
        <w:tc>
          <w:tcPr>
            <w:tcW w:w="2127"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lastRenderedPageBreak/>
              <w:t>Способы двигательной (физкультурной) деятельности</w:t>
            </w:r>
          </w:p>
        </w:tc>
        <w:tc>
          <w:tcPr>
            <w:tcW w:w="992"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3 часа</w:t>
            </w:r>
          </w:p>
        </w:tc>
        <w:tc>
          <w:tcPr>
            <w:tcW w:w="7053"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 xml:space="preserve">Определяют назначение утренней зарядки, физкультминуток, их роль и значение в организации здоровьесберегающей жизнедеятельности. Анализируют ответы своих сверстников. Выполняют комплексы упражнений утренней зарядки.  Под руководством учителя составляют комплекс утренней зарядки. Оценивают свое состояние (ощущения) после закаливающих процедур. Выполняют контрольные упражнения. Учатся оценивать своё самочувствие и контролировать,  как организм справляется с физическими нагрузками. Раскрывают значение подвижных игр  и анализируют их положительное влияние на здоровье </w:t>
            </w:r>
            <w:r w:rsidRPr="00576083">
              <w:rPr>
                <w:rFonts w:ascii="Times New Roman" w:hAnsi="Times New Roman" w:cs="Times New Roman"/>
              </w:rPr>
              <w:lastRenderedPageBreak/>
              <w:t>человека. Анализируют ответы своих сверстников.   Выполняют контрольные упражнения. Учатся оценивать своё самочувствие и контролируют как их организм справляется с физическими нагрузками.</w:t>
            </w:r>
            <w:r w:rsidR="00777275" w:rsidRPr="00576083">
              <w:rPr>
                <w:rFonts w:ascii="Times New Roman" w:hAnsi="Times New Roman" w:cs="Times New Roman"/>
              </w:rPr>
              <w:t xml:space="preserve"> 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 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r w:rsidR="00576083" w:rsidRPr="00576083">
              <w:rPr>
                <w:rFonts w:ascii="Times New Roman" w:hAnsi="Times New Roman" w:cs="Times New Roman"/>
              </w:rPr>
              <w:t xml:space="preserve"> 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w:t>
            </w:r>
          </w:p>
        </w:tc>
      </w:tr>
      <w:tr w:rsidR="00591F23" w:rsidRPr="00576083" w:rsidTr="000E1A78">
        <w:tc>
          <w:tcPr>
            <w:tcW w:w="2127"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lastRenderedPageBreak/>
              <w:t xml:space="preserve">Лыжные гонки </w:t>
            </w:r>
          </w:p>
        </w:tc>
        <w:tc>
          <w:tcPr>
            <w:tcW w:w="992"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21 час</w:t>
            </w:r>
          </w:p>
        </w:tc>
        <w:tc>
          <w:tcPr>
            <w:tcW w:w="7053" w:type="dxa"/>
          </w:tcPr>
          <w:p w:rsidR="00591F23" w:rsidRPr="00576083" w:rsidRDefault="00591F23" w:rsidP="008927C7">
            <w:pPr>
              <w:tabs>
                <w:tab w:val="left" w:pos="284"/>
              </w:tabs>
              <w:spacing w:line="360" w:lineRule="auto"/>
              <w:rPr>
                <w:rFonts w:ascii="Times New Roman" w:hAnsi="Times New Roman" w:cs="Times New Roman"/>
              </w:rPr>
            </w:pPr>
            <w:r w:rsidRPr="00576083">
              <w:rPr>
                <w:rFonts w:ascii="Times New Roman" w:hAnsi="Times New Roman" w:cs="Times New Roman"/>
              </w:rPr>
              <w:t>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 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 Объясняют технику выполнения поворотов. Осваивают технику выполнения поворотов</w:t>
            </w:r>
            <w:r w:rsidR="00920115" w:rsidRPr="00576083">
              <w:rPr>
                <w:rFonts w:ascii="Times New Roman" w:hAnsi="Times New Roman" w:cs="Times New Roman"/>
              </w:rPr>
              <w:t xml:space="preserve"> 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Проявляют выносливость при прохождении тренировочной дистанции разученными способами передвижения, координацию</w:t>
            </w:r>
            <w:r w:rsidR="008927C7">
              <w:rPr>
                <w:rFonts w:ascii="Times New Roman" w:hAnsi="Times New Roman" w:cs="Times New Roman"/>
              </w:rPr>
              <w:t>.</w:t>
            </w:r>
            <w:r w:rsidR="00920115" w:rsidRPr="00576083">
              <w:rPr>
                <w:rFonts w:ascii="Times New Roman" w:hAnsi="Times New Roman" w:cs="Times New Roman"/>
              </w:rPr>
              <w:t xml:space="preserve">Осваивают универсальные умения по взаимодействию в группе в игровой деятельности. 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Осваивают универсальные умения по взаимодействию в группе в игровой деятельности. Моделируют технику базовых способов передвижения на лыжах. Проявляют </w:t>
            </w:r>
            <w:r w:rsidR="00920115" w:rsidRPr="00576083">
              <w:rPr>
                <w:rFonts w:ascii="Times New Roman" w:hAnsi="Times New Roman" w:cs="Times New Roman"/>
              </w:rPr>
              <w:lastRenderedPageBreak/>
              <w:t>выносливость при прохождении тренировочной дистанции. Варьируют способы передвижения на лыжах в зависимости от особенностей лыжной трассы. Проявляют выносливость. Проявляют координацию и  выносливость.</w:t>
            </w:r>
            <w:r w:rsidR="00777275" w:rsidRPr="00576083">
              <w:rPr>
                <w:rFonts w:ascii="Times New Roman" w:hAnsi="Times New Roman" w:cs="Times New Roman"/>
              </w:rPr>
              <w:t xml:space="preserve"> Объясняют технику выполнения спуска в низкой стойке.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 Объясняют технику выполнения спусков,  подъемов, торможения. Демонстрируют технику  выполнения. Выявляют характерные ошибки. Проявляют выносливость при прохождении тренировочной дистанции разученными способами передвижения, координацию. </w:t>
            </w:r>
          </w:p>
        </w:tc>
      </w:tr>
      <w:tr w:rsidR="00591F23" w:rsidRPr="00576083" w:rsidTr="000E1A78">
        <w:tc>
          <w:tcPr>
            <w:tcW w:w="2127"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lastRenderedPageBreak/>
              <w:t>Физкультурно-оздоровительная деятельность</w:t>
            </w:r>
          </w:p>
        </w:tc>
        <w:tc>
          <w:tcPr>
            <w:tcW w:w="992"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2 часа</w:t>
            </w:r>
          </w:p>
        </w:tc>
        <w:tc>
          <w:tcPr>
            <w:tcW w:w="7053" w:type="dxa"/>
          </w:tcPr>
          <w:p w:rsidR="00920115" w:rsidRPr="00576083" w:rsidRDefault="00920115" w:rsidP="0072334E">
            <w:pPr>
              <w:snapToGrid w:val="0"/>
              <w:spacing w:line="360" w:lineRule="auto"/>
              <w:rPr>
                <w:rFonts w:ascii="Times New Roman" w:hAnsi="Times New Roman" w:cs="Times New Roman"/>
              </w:rPr>
            </w:pPr>
            <w:r w:rsidRPr="00576083">
              <w:rPr>
                <w:rFonts w:ascii="Times New Roman" w:hAnsi="Times New Roman" w:cs="Times New Roman"/>
              </w:rPr>
              <w:t>Устанавливают связь между развитием физических качеств и работой сердца и кровеносных сосудов. Объясняют важность занятий физическими упражнениями, катания на коньках, велосипеде, лыжах, плавания, бега для укрепления сердца.</w:t>
            </w:r>
          </w:p>
          <w:p w:rsidR="00591F23" w:rsidRPr="00576083" w:rsidRDefault="00920115" w:rsidP="0072334E">
            <w:pPr>
              <w:tabs>
                <w:tab w:val="left" w:pos="284"/>
              </w:tabs>
              <w:spacing w:line="360" w:lineRule="auto"/>
              <w:rPr>
                <w:rFonts w:ascii="Times New Roman" w:hAnsi="Times New Roman" w:cs="Times New Roman"/>
              </w:rPr>
            </w:pPr>
            <w:r w:rsidRPr="00576083">
              <w:rPr>
                <w:rFonts w:ascii="Times New Roman" w:hAnsi="Times New Roman" w:cs="Times New Roman"/>
              </w:rPr>
              <w:t>Выполняют физические упражнения на развитие физических качеств.</w:t>
            </w:r>
            <w:r w:rsidR="00576083" w:rsidRPr="00576083">
              <w:rPr>
                <w:rFonts w:ascii="Times New Roman" w:hAnsi="Times New Roman" w:cs="Times New Roman"/>
              </w:rPr>
              <w:t xml:space="preserve"> 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 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r>
      <w:tr w:rsidR="00591F23" w:rsidRPr="00576083" w:rsidTr="000E1A78">
        <w:tc>
          <w:tcPr>
            <w:tcW w:w="2127"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Плавание</w:t>
            </w:r>
          </w:p>
        </w:tc>
        <w:tc>
          <w:tcPr>
            <w:tcW w:w="992" w:type="dxa"/>
          </w:tcPr>
          <w:p w:rsidR="00591F23" w:rsidRPr="00576083" w:rsidRDefault="00591F23" w:rsidP="0072334E">
            <w:pPr>
              <w:tabs>
                <w:tab w:val="left" w:pos="284"/>
              </w:tabs>
              <w:spacing w:line="360" w:lineRule="auto"/>
              <w:rPr>
                <w:rFonts w:ascii="Times New Roman" w:hAnsi="Times New Roman" w:cs="Times New Roman"/>
              </w:rPr>
            </w:pPr>
            <w:r w:rsidRPr="00576083">
              <w:rPr>
                <w:rFonts w:ascii="Times New Roman" w:hAnsi="Times New Roman" w:cs="Times New Roman"/>
              </w:rPr>
              <w:t>6 часов</w:t>
            </w:r>
          </w:p>
        </w:tc>
        <w:tc>
          <w:tcPr>
            <w:tcW w:w="7053" w:type="dxa"/>
          </w:tcPr>
          <w:p w:rsidR="00591F23" w:rsidRPr="00576083" w:rsidRDefault="00920115" w:rsidP="003A6370">
            <w:pPr>
              <w:tabs>
                <w:tab w:val="left" w:pos="284"/>
              </w:tabs>
              <w:spacing w:line="360" w:lineRule="auto"/>
              <w:rPr>
                <w:rFonts w:ascii="Times New Roman" w:hAnsi="Times New Roman" w:cs="Times New Roman"/>
              </w:rPr>
            </w:pPr>
            <w:r w:rsidRPr="00576083">
              <w:rPr>
                <w:rFonts w:ascii="Times New Roman" w:hAnsi="Times New Roman" w:cs="Times New Roman"/>
              </w:rPr>
              <w:t xml:space="preserve">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 Осваивают технические действия в воде. Соблюдают правила поведения в воде. Объясняют технику разучиваемых действий в воде. Осваивают технические действия в воде. Проявляют выносливость.  </w:t>
            </w:r>
          </w:p>
        </w:tc>
      </w:tr>
    </w:tbl>
    <w:p w:rsidR="007E187A" w:rsidRDefault="007E187A" w:rsidP="0072334E">
      <w:pPr>
        <w:shd w:val="clear" w:color="auto" w:fill="FFFFFF"/>
        <w:tabs>
          <w:tab w:val="left" w:pos="284"/>
        </w:tabs>
        <w:spacing w:line="360" w:lineRule="auto"/>
        <w:rPr>
          <w:rFonts w:ascii="Times New Roman" w:hAnsi="Times New Roman" w:cs="Times New Roman"/>
          <w:b/>
        </w:rPr>
      </w:pPr>
    </w:p>
    <w:p w:rsidR="003A6370" w:rsidRDefault="003A6370" w:rsidP="0072334E">
      <w:pPr>
        <w:shd w:val="clear" w:color="auto" w:fill="FFFFFF"/>
        <w:tabs>
          <w:tab w:val="left" w:pos="284"/>
        </w:tabs>
        <w:spacing w:line="360" w:lineRule="auto"/>
        <w:rPr>
          <w:rFonts w:ascii="Times New Roman" w:hAnsi="Times New Roman" w:cs="Times New Roman"/>
          <w:b/>
        </w:rPr>
      </w:pPr>
    </w:p>
    <w:p w:rsidR="003A6370" w:rsidRPr="0072334E" w:rsidRDefault="003A6370" w:rsidP="0072334E">
      <w:pPr>
        <w:shd w:val="clear" w:color="auto" w:fill="FFFFFF"/>
        <w:tabs>
          <w:tab w:val="left" w:pos="284"/>
        </w:tabs>
        <w:spacing w:line="360" w:lineRule="auto"/>
        <w:rPr>
          <w:rFonts w:ascii="Times New Roman" w:hAnsi="Times New Roman" w:cs="Times New Roman"/>
          <w:b/>
        </w:rPr>
      </w:pPr>
    </w:p>
    <w:p w:rsidR="007E187A" w:rsidRPr="0072334E" w:rsidRDefault="007E187A" w:rsidP="007E187A">
      <w:pPr>
        <w:shd w:val="clear" w:color="auto" w:fill="FFFFFF"/>
        <w:tabs>
          <w:tab w:val="left" w:pos="284"/>
        </w:tabs>
        <w:spacing w:line="360" w:lineRule="auto"/>
        <w:jc w:val="center"/>
        <w:rPr>
          <w:rFonts w:ascii="Times New Roman" w:hAnsi="Times New Roman" w:cs="Times New Roman"/>
          <w:sz w:val="24"/>
          <w:szCs w:val="24"/>
        </w:rPr>
      </w:pPr>
      <w:r w:rsidRPr="0072334E">
        <w:rPr>
          <w:rFonts w:ascii="Times New Roman" w:hAnsi="Times New Roman" w:cs="Times New Roman"/>
          <w:b/>
          <w:sz w:val="24"/>
          <w:szCs w:val="24"/>
        </w:rPr>
        <w:t>3 класс</w:t>
      </w:r>
    </w:p>
    <w:tbl>
      <w:tblPr>
        <w:tblStyle w:val="a6"/>
        <w:tblW w:w="0" w:type="auto"/>
        <w:tblInd w:w="-601" w:type="dxa"/>
        <w:tblLook w:val="04A0"/>
      </w:tblPr>
      <w:tblGrid>
        <w:gridCol w:w="2127"/>
        <w:gridCol w:w="992"/>
        <w:gridCol w:w="7053"/>
      </w:tblGrid>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992"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Часы</w:t>
            </w:r>
          </w:p>
        </w:tc>
        <w:tc>
          <w:tcPr>
            <w:tcW w:w="7053"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Знания о </w:t>
            </w:r>
            <w:r>
              <w:rPr>
                <w:rFonts w:ascii="Times New Roman" w:hAnsi="Times New Roman" w:cs="Times New Roman"/>
                <w:sz w:val="24"/>
                <w:szCs w:val="24"/>
              </w:rPr>
              <w:lastRenderedPageBreak/>
              <w:t>физической культуре</w:t>
            </w:r>
          </w:p>
        </w:tc>
        <w:tc>
          <w:tcPr>
            <w:tcW w:w="992" w:type="dxa"/>
          </w:tcPr>
          <w:p w:rsidR="007E187A" w:rsidRDefault="00DC0F85"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7E187A">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7053" w:type="dxa"/>
          </w:tcPr>
          <w:p w:rsidR="007E187A" w:rsidRPr="00EE5FAE" w:rsidRDefault="00A658B0" w:rsidP="00EE5FAE">
            <w:pPr>
              <w:tabs>
                <w:tab w:val="left" w:pos="284"/>
              </w:tabs>
              <w:spacing w:line="360" w:lineRule="auto"/>
              <w:rPr>
                <w:rFonts w:ascii="Times New Roman" w:hAnsi="Times New Roman" w:cs="Times New Roman"/>
              </w:rPr>
            </w:pPr>
            <w:r w:rsidRPr="00EE5FAE">
              <w:rPr>
                <w:rFonts w:ascii="Times New Roman" w:hAnsi="Times New Roman" w:cs="Times New Roman"/>
              </w:rPr>
              <w:t xml:space="preserve">Определяют ситуации, требующие применения правил предупреждения </w:t>
            </w:r>
            <w:r w:rsidRPr="00EE5FAE">
              <w:rPr>
                <w:rFonts w:ascii="Times New Roman" w:hAnsi="Times New Roman" w:cs="Times New Roman"/>
              </w:rPr>
              <w:lastRenderedPageBreak/>
              <w:t>травматизма. 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безопасности  при выполнении упражнений.</w:t>
            </w:r>
            <w:r w:rsidR="00736658" w:rsidRPr="00EE5FAE">
              <w:rPr>
                <w:rFonts w:ascii="Times New Roman" w:hAnsi="Times New Roman" w:cs="Times New Roman"/>
              </w:rPr>
              <w:t>Определяют и кратко характеризуют показатели физического развития. Учатся правильно оценивать свое самочувствие и контролировать  как их организм справляется с физическими нагрузками. Определяют основные показатели физического развития и физических способностей и выявляют их прирост в течение учебного года.</w:t>
            </w:r>
            <w:r w:rsidR="00645F6E" w:rsidRPr="00EE5FAE">
              <w:rPr>
                <w:rFonts w:ascii="Times New Roman" w:hAnsi="Times New Roman" w:cs="Times New Roman"/>
              </w:rPr>
              <w:t>Пересказывают тексты по истории физической культуры. Понимают и раскрывают связь физической культуры с традициями и обычаями народа. Осваивают двигательные действия, составляющие содержание подвижных игр. Принимают адекватные решения в условиях игровой деятельности.</w:t>
            </w:r>
          </w:p>
        </w:tc>
      </w:tr>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Легкая атлетика</w:t>
            </w:r>
          </w:p>
        </w:tc>
        <w:tc>
          <w:tcPr>
            <w:tcW w:w="992" w:type="dxa"/>
          </w:tcPr>
          <w:p w:rsidR="007E187A" w:rsidRDefault="00EE2559"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053" w:type="dxa"/>
          </w:tcPr>
          <w:p w:rsidR="007E187A" w:rsidRPr="00EE5FAE" w:rsidRDefault="00AE5112" w:rsidP="00EE5FAE">
            <w:pPr>
              <w:tabs>
                <w:tab w:val="left" w:pos="284"/>
              </w:tabs>
              <w:spacing w:line="360" w:lineRule="auto"/>
              <w:jc w:val="both"/>
              <w:rPr>
                <w:rFonts w:ascii="Times New Roman" w:hAnsi="Times New Roman" w:cs="Times New Roman"/>
              </w:rPr>
            </w:pPr>
            <w:r w:rsidRPr="00EE5FAE">
              <w:rPr>
                <w:rStyle w:val="a3"/>
                <w:rFonts w:ascii="Times New Roman" w:hAnsi="Times New Roman" w:cs="Times New Roman"/>
                <w:i w:val="0"/>
              </w:rPr>
              <w:t xml:space="preserve">Описывают технику выполнения ходьбы и беговых упражнений. Осваивают её самостоятельно. </w:t>
            </w:r>
            <w:r w:rsidRPr="00EE5FAE">
              <w:rPr>
                <w:rFonts w:ascii="Times New Roman" w:hAnsi="Times New Roman" w:cs="Times New Roman"/>
              </w:rPr>
              <w:t>Выявляют и устраняют характерные ошибки в процессе освоения ходьбы и беговых упражнений. Демонстрируют  вариативное выполнение упражнений в ходьбе и беге. Соблюдают правила безопасности  при выполнении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 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 Взаимодействуют со сверстниками в процессе совместной игровой деятельности.</w:t>
            </w:r>
            <w:r w:rsidR="00FD0A98" w:rsidRPr="00EE5FAE">
              <w:rPr>
                <w:rFonts w:ascii="Times New Roman" w:hAnsi="Times New Roman" w:cs="Times New Roman"/>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r>
      <w:tr w:rsidR="007E187A" w:rsidTr="00EE5FAE">
        <w:tc>
          <w:tcPr>
            <w:tcW w:w="2127" w:type="dxa"/>
          </w:tcPr>
          <w:p w:rsidR="007E187A" w:rsidRDefault="00DC0F85" w:rsidP="00DC0F85">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Подвижные и спортивные игры</w:t>
            </w:r>
          </w:p>
        </w:tc>
        <w:tc>
          <w:tcPr>
            <w:tcW w:w="992" w:type="dxa"/>
          </w:tcPr>
          <w:p w:rsidR="007E187A" w:rsidRDefault="00EE2559"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24 часа</w:t>
            </w:r>
          </w:p>
        </w:tc>
        <w:tc>
          <w:tcPr>
            <w:tcW w:w="7053" w:type="dxa"/>
          </w:tcPr>
          <w:p w:rsidR="007E187A" w:rsidRPr="00EE5FAE" w:rsidRDefault="00AE5112" w:rsidP="003A6370">
            <w:pPr>
              <w:tabs>
                <w:tab w:val="left" w:pos="284"/>
              </w:tabs>
              <w:spacing w:line="360" w:lineRule="auto"/>
              <w:jc w:val="both"/>
              <w:rPr>
                <w:rFonts w:ascii="Times New Roman" w:hAnsi="Times New Roman" w:cs="Times New Roman"/>
              </w:rPr>
            </w:pPr>
            <w:r w:rsidRPr="00EE5FAE">
              <w:rPr>
                <w:rFonts w:ascii="Times New Roman" w:hAnsi="Times New Roman" w:cs="Times New Roman"/>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w:t>
            </w:r>
            <w:r w:rsidRPr="00EE5FAE">
              <w:rPr>
                <w:rFonts w:ascii="Times New Roman" w:hAnsi="Times New Roman" w:cs="Times New Roman"/>
              </w:rPr>
              <w:lastRenderedPageBreak/>
              <w:t>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r w:rsidR="00645F6E" w:rsidRPr="00EE5FAE">
              <w:rPr>
                <w:rFonts w:ascii="Times New Roman" w:hAnsi="Times New Roman" w:cs="Times New Roman"/>
              </w:rPr>
              <w:t xml:space="preserve">Используют действия данных подвижных игр для развития </w:t>
            </w:r>
            <w:r w:rsidR="00645F6E" w:rsidRPr="00EE5FAE">
              <w:rPr>
                <w:rStyle w:val="a3"/>
                <w:rFonts w:ascii="Times New Roman" w:hAnsi="Times New Roman" w:cs="Times New Roman"/>
                <w:i w:val="0"/>
              </w:rPr>
              <w:t xml:space="preserve">координационных и кондиционных способностей. </w:t>
            </w:r>
            <w:r w:rsidR="00645F6E" w:rsidRPr="00EE5FAE">
              <w:rPr>
                <w:rFonts w:ascii="Times New Roman" w:hAnsi="Times New Roman" w:cs="Times New Roman"/>
              </w:rPr>
              <w:t xml:space="preserve">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w:t>
            </w:r>
          </w:p>
        </w:tc>
      </w:tr>
      <w:tr w:rsidR="007E187A" w:rsidTr="00EE5FAE">
        <w:tc>
          <w:tcPr>
            <w:tcW w:w="2127" w:type="dxa"/>
          </w:tcPr>
          <w:p w:rsidR="007E187A" w:rsidRDefault="00DC0F85" w:rsidP="00DC0F85">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Гимнастика с основами акробатики</w:t>
            </w:r>
          </w:p>
        </w:tc>
        <w:tc>
          <w:tcPr>
            <w:tcW w:w="992" w:type="dxa"/>
          </w:tcPr>
          <w:p w:rsidR="007E187A" w:rsidRDefault="00DC0F85"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24 часа</w:t>
            </w:r>
          </w:p>
        </w:tc>
        <w:tc>
          <w:tcPr>
            <w:tcW w:w="7053" w:type="dxa"/>
          </w:tcPr>
          <w:p w:rsidR="00AE5112" w:rsidRPr="00EE5FAE" w:rsidRDefault="00AE5112" w:rsidP="00EE5FAE">
            <w:pPr>
              <w:snapToGrid w:val="0"/>
              <w:spacing w:line="360" w:lineRule="auto"/>
              <w:jc w:val="both"/>
              <w:rPr>
                <w:rFonts w:ascii="Times New Roman" w:hAnsi="Times New Roman" w:cs="Times New Roman"/>
              </w:rPr>
            </w:pPr>
            <w:r w:rsidRPr="00EE5FAE">
              <w:rPr>
                <w:rFonts w:ascii="Times New Roman" w:hAnsi="Times New Roman" w:cs="Times New Roman"/>
              </w:rPr>
              <w:t>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«Шире шаг!», «Чаще шаг!», «Реже!», «На первый-второй рассчитайся!», «Равняйсь!», «Стой!». Осваивают универсальные умения по взаимодействию в группе. 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p w:rsidR="007E187A" w:rsidRDefault="00AE5112" w:rsidP="00F11CA3">
            <w:pPr>
              <w:tabs>
                <w:tab w:val="left" w:pos="284"/>
              </w:tabs>
              <w:spacing w:line="360" w:lineRule="auto"/>
              <w:jc w:val="both"/>
              <w:rPr>
                <w:rFonts w:ascii="Times New Roman" w:hAnsi="Times New Roman" w:cs="Times New Roman"/>
                <w:sz w:val="24"/>
                <w:szCs w:val="24"/>
              </w:rPr>
            </w:pPr>
            <w:r w:rsidRPr="00EE5FAE">
              <w:rPr>
                <w:rFonts w:ascii="Times New Roman" w:hAnsi="Times New Roman" w:cs="Times New Roman"/>
              </w:rPr>
              <w:t>Осваивают технику кувырка вперед в упор присев и в сторону.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 Осваивают универсальные умения по взаимодействию в группе.</w:t>
            </w:r>
            <w:r w:rsidR="00CA5C06" w:rsidRPr="00EE5FAE">
              <w:rPr>
                <w:rFonts w:ascii="Times New Roman" w:hAnsi="Times New Roman" w:cs="Times New Roman"/>
              </w:rPr>
              <w:t xml:space="preserve">Демонстрируют  технику кувырка.  Выявляют характерные ошибки в выполнении. </w:t>
            </w:r>
            <w:r w:rsidR="00736658" w:rsidRPr="00EE5FAE">
              <w:rPr>
                <w:rFonts w:ascii="Times New Roman" w:hAnsi="Times New Roman" w:cs="Times New Roman"/>
              </w:rPr>
              <w:t>Осваивают технику выполнения стойки на лопатках. Выявляют характерные ош</w:t>
            </w:r>
            <w:r w:rsidR="00F11CA3">
              <w:rPr>
                <w:rFonts w:ascii="Times New Roman" w:hAnsi="Times New Roman" w:cs="Times New Roman"/>
              </w:rPr>
              <w:t xml:space="preserve">ибки в выполнении упражнений.  </w:t>
            </w:r>
            <w:r w:rsidR="00736658" w:rsidRPr="00EE5FAE">
              <w:rPr>
                <w:rFonts w:ascii="Times New Roman" w:hAnsi="Times New Roman" w:cs="Times New Roman"/>
              </w:rPr>
              <w:t xml:space="preserve">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безопасности.Демонстрируют технику выполнения гимнастического моста из положения лежа на спине. Выявляют характерные ошибки в выполнении упражнения.  Осваивают технику акробатических комбинаций.   Проявляют качества силы координации, выносливости при выполнении акробатическихкомбинаций.Описывают технику </w:t>
            </w:r>
            <w:r w:rsidR="00736658" w:rsidRPr="00EE5FAE">
              <w:rPr>
                <w:rFonts w:ascii="Times New Roman" w:hAnsi="Times New Roman" w:cs="Times New Roman"/>
              </w:rPr>
              <w:lastRenderedPageBreak/>
              <w:t>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Описывают технику выполнения виса завесом.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упражнений.Описывают технику выполнения виса на согнутых руках согнув ноги. Осваивают его. Выявляют характерные ошибки в выполнении упражнений.Осваивают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сопереживания.Осваивают технику перелезания через гимнастического коня. Соблюдают правила техники безопасности при выполнении перелезания через гимнастическое бревно.Описывают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и соблюдают правила безопасности.</w:t>
            </w:r>
          </w:p>
        </w:tc>
      </w:tr>
      <w:tr w:rsidR="007E187A" w:rsidTr="00EE5FAE">
        <w:tc>
          <w:tcPr>
            <w:tcW w:w="2127" w:type="dxa"/>
          </w:tcPr>
          <w:p w:rsidR="007E187A" w:rsidRDefault="00DC0F85" w:rsidP="00DC0F85">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Способы двигательной (физкультурной) активности</w:t>
            </w:r>
          </w:p>
        </w:tc>
        <w:tc>
          <w:tcPr>
            <w:tcW w:w="992" w:type="dxa"/>
          </w:tcPr>
          <w:p w:rsidR="007E187A" w:rsidRDefault="00EE2559"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C0F85">
              <w:rPr>
                <w:rFonts w:ascii="Times New Roman" w:hAnsi="Times New Roman" w:cs="Times New Roman"/>
                <w:sz w:val="24"/>
                <w:szCs w:val="24"/>
              </w:rPr>
              <w:t xml:space="preserve"> часа</w:t>
            </w:r>
          </w:p>
        </w:tc>
        <w:tc>
          <w:tcPr>
            <w:tcW w:w="7053" w:type="dxa"/>
          </w:tcPr>
          <w:p w:rsidR="007E187A" w:rsidRPr="00EE5FAE" w:rsidRDefault="00736658" w:rsidP="00EE5FAE">
            <w:pPr>
              <w:tabs>
                <w:tab w:val="left" w:pos="284"/>
              </w:tabs>
              <w:spacing w:line="360" w:lineRule="auto"/>
              <w:jc w:val="both"/>
              <w:rPr>
                <w:rFonts w:ascii="Times New Roman" w:hAnsi="Times New Roman" w:cs="Times New Roman"/>
              </w:rPr>
            </w:pPr>
            <w:r w:rsidRPr="00EE5FAE">
              <w:rPr>
                <w:rFonts w:ascii="Times New Roman" w:hAnsi="Times New Roman" w:cs="Times New Roman"/>
              </w:rPr>
              <w:t>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w:t>
            </w:r>
            <w:r w:rsidR="00645F6E" w:rsidRPr="00EE5FAE">
              <w:rPr>
                <w:rFonts w:ascii="Times New Roman" w:hAnsi="Times New Roman" w:cs="Times New Roman"/>
              </w:rPr>
              <w:t>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p>
        </w:tc>
      </w:tr>
      <w:tr w:rsidR="00DC0F85" w:rsidTr="00EE5FAE">
        <w:tc>
          <w:tcPr>
            <w:tcW w:w="2127" w:type="dxa"/>
          </w:tcPr>
          <w:p w:rsidR="00DC0F85" w:rsidRDefault="00DC0F85" w:rsidP="00DC0F85">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 xml:space="preserve">Лыжные гонки </w:t>
            </w:r>
          </w:p>
        </w:tc>
        <w:tc>
          <w:tcPr>
            <w:tcW w:w="992" w:type="dxa"/>
          </w:tcPr>
          <w:p w:rsidR="00DC0F85" w:rsidRDefault="00DC0F85"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053" w:type="dxa"/>
          </w:tcPr>
          <w:p w:rsidR="00DC0F85" w:rsidRDefault="0083089F" w:rsidP="00F11CA3">
            <w:pPr>
              <w:tabs>
                <w:tab w:val="left" w:pos="284"/>
              </w:tabs>
              <w:spacing w:line="360" w:lineRule="auto"/>
              <w:rPr>
                <w:rFonts w:ascii="Times New Roman" w:hAnsi="Times New Roman" w:cs="Times New Roman"/>
                <w:sz w:val="24"/>
                <w:szCs w:val="24"/>
              </w:rPr>
            </w:pPr>
            <w:r w:rsidRPr="00EE5FAE">
              <w:rPr>
                <w:rFonts w:ascii="Times New Roman" w:hAnsi="Times New Roman" w:cs="Times New Roman"/>
              </w:rPr>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терминов,относящихся к бегу на лыжах.Демонстрируют технику передвижения на лыжах. Выявляют и устраняют ошибки. Применяют правила подбора одежды </w:t>
            </w:r>
            <w:r w:rsidRPr="00EE5FAE">
              <w:rPr>
                <w:rFonts w:ascii="Times New Roman" w:hAnsi="Times New Roman" w:cs="Times New Roman"/>
              </w:rPr>
              <w:lastRenderedPageBreak/>
              <w:t xml:space="preserve">для занятий лыжной подготовкой. Объясняют технику выполнения поворотов на лыжах.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подготовкой.Объясняют технику выполнения скользящего шага. Демонстрируют технику его выполнения. Выявляют характерные ошибки в технике выполнения. Проявляют координацию при выполнении упражненийОбъясняют технику выполнения </w:t>
            </w:r>
            <w:r w:rsidRPr="00EE5FAE">
              <w:rPr>
                <w:rStyle w:val="a3"/>
                <w:rFonts w:ascii="Times New Roman" w:hAnsi="Times New Roman" w:cs="Times New Roman"/>
                <w:i w:val="0"/>
              </w:rPr>
              <w:t>двухшажного  хода без палок</w:t>
            </w:r>
            <w:r w:rsidRPr="00EE5FAE">
              <w:rPr>
                <w:rFonts w:ascii="Times New Roman" w:hAnsi="Times New Roman" w:cs="Times New Roman"/>
              </w:rPr>
              <w:t xml:space="preserve">. Осваивают технику его выполнения. Выявляют характерные ошибки в технике выполнения.Объясняют технику выполнения </w:t>
            </w:r>
            <w:r w:rsidRPr="00EE5FAE">
              <w:rPr>
                <w:rStyle w:val="a3"/>
                <w:rFonts w:ascii="Times New Roman" w:hAnsi="Times New Roman" w:cs="Times New Roman"/>
                <w:i w:val="0"/>
              </w:rPr>
              <w:t>двухшажного  хода с палками</w:t>
            </w:r>
            <w:r w:rsidRPr="00EE5FAE">
              <w:rPr>
                <w:rFonts w:ascii="Times New Roman" w:hAnsi="Times New Roman" w:cs="Times New Roman"/>
              </w:rPr>
              <w:t>. Осваивают технику его выполнения.Объясняют технику выполнения спуска и торможения.  Осваивают технику выполнения спуска и торможения. Проявляют координацию при выполнении спусков и торможений.  Объясняют технику выполнения спуска в низкой стойке. Осваивают технику  выполнения. Выявляют характерные ошибки. Проявляют координацию при выполнении упражнений.сваивают универсальные умения по взаимодействию в группе в игровой деятельности.Моделируют технику базовых способов передвижения на лыжах. Проявляют выносливость при прохождении тренировочной дистанции.Проявляют выносливостьВарьируют способы передвижения на лыжах в зависимости от особенностей лыжной трассы. Проявляют выносливость.</w:t>
            </w:r>
          </w:p>
        </w:tc>
      </w:tr>
      <w:tr w:rsidR="00DC0F85" w:rsidTr="00EE5FAE">
        <w:tc>
          <w:tcPr>
            <w:tcW w:w="2127" w:type="dxa"/>
          </w:tcPr>
          <w:p w:rsidR="00DC0F85" w:rsidRDefault="00DC0F85" w:rsidP="00DC0F85">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Физкультурно-оздоровительная деятельность</w:t>
            </w:r>
          </w:p>
        </w:tc>
        <w:tc>
          <w:tcPr>
            <w:tcW w:w="992" w:type="dxa"/>
          </w:tcPr>
          <w:p w:rsidR="00DC0F85" w:rsidRDefault="00EE2559"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 часа</w:t>
            </w:r>
          </w:p>
        </w:tc>
        <w:tc>
          <w:tcPr>
            <w:tcW w:w="7053" w:type="dxa"/>
          </w:tcPr>
          <w:p w:rsidR="00DC0F85" w:rsidRPr="00EE5FAE" w:rsidRDefault="0083089F" w:rsidP="00EE5FAE">
            <w:pPr>
              <w:tabs>
                <w:tab w:val="left" w:pos="284"/>
              </w:tabs>
              <w:spacing w:line="360" w:lineRule="auto"/>
              <w:rPr>
                <w:rFonts w:ascii="Times New Roman" w:hAnsi="Times New Roman" w:cs="Times New Roman"/>
              </w:rPr>
            </w:pPr>
            <w:r w:rsidRPr="00EE5FAE">
              <w:rPr>
                <w:rFonts w:ascii="Times New Roman" w:hAnsi="Times New Roman" w:cs="Times New Roman"/>
              </w:rPr>
              <w:t>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r>
      <w:tr w:rsidR="00DC0F85" w:rsidTr="00EE5FAE">
        <w:tc>
          <w:tcPr>
            <w:tcW w:w="2127" w:type="dxa"/>
          </w:tcPr>
          <w:p w:rsidR="00DC0F85" w:rsidRDefault="00EE2559" w:rsidP="00EE2559">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Плавание</w:t>
            </w:r>
          </w:p>
        </w:tc>
        <w:tc>
          <w:tcPr>
            <w:tcW w:w="992" w:type="dxa"/>
          </w:tcPr>
          <w:p w:rsidR="00DC0F85" w:rsidRDefault="00EE2559"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6 часов</w:t>
            </w:r>
          </w:p>
        </w:tc>
        <w:tc>
          <w:tcPr>
            <w:tcW w:w="7053" w:type="dxa"/>
          </w:tcPr>
          <w:p w:rsidR="00DC0F85" w:rsidRDefault="0083089F" w:rsidP="00EE5FAE">
            <w:pPr>
              <w:tabs>
                <w:tab w:val="left" w:pos="284"/>
              </w:tabs>
              <w:spacing w:line="360" w:lineRule="auto"/>
              <w:jc w:val="both"/>
              <w:rPr>
                <w:rFonts w:ascii="Times New Roman" w:hAnsi="Times New Roman" w:cs="Times New Roman"/>
                <w:sz w:val="24"/>
                <w:szCs w:val="24"/>
              </w:rPr>
            </w:pPr>
            <w:r w:rsidRPr="00EE5FAE">
              <w:rPr>
                <w:rFonts w:ascii="Times New Roman" w:hAnsi="Times New Roman" w:cs="Times New Roman"/>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техники безопасности.Проявляют выносливость.  Соблюдают правилаповедения в воде.</w:t>
            </w:r>
          </w:p>
        </w:tc>
      </w:tr>
    </w:tbl>
    <w:p w:rsidR="007E187A" w:rsidRDefault="007E187A" w:rsidP="007E187A">
      <w:pPr>
        <w:shd w:val="clear" w:color="auto" w:fill="FFFFFF"/>
        <w:tabs>
          <w:tab w:val="left" w:pos="284"/>
        </w:tabs>
        <w:spacing w:line="360" w:lineRule="auto"/>
        <w:jc w:val="center"/>
        <w:rPr>
          <w:rFonts w:ascii="Times New Roman" w:hAnsi="Times New Roman" w:cs="Times New Roman"/>
          <w:sz w:val="24"/>
          <w:szCs w:val="24"/>
        </w:rPr>
      </w:pPr>
    </w:p>
    <w:p w:rsidR="007E187A" w:rsidRPr="00EE5FAE" w:rsidRDefault="007E187A" w:rsidP="007E187A">
      <w:pPr>
        <w:shd w:val="clear" w:color="auto" w:fill="FFFFFF"/>
        <w:tabs>
          <w:tab w:val="left" w:pos="284"/>
        </w:tabs>
        <w:spacing w:line="360" w:lineRule="auto"/>
        <w:jc w:val="center"/>
        <w:rPr>
          <w:rFonts w:ascii="Times New Roman" w:hAnsi="Times New Roman" w:cs="Times New Roman"/>
          <w:sz w:val="24"/>
          <w:szCs w:val="24"/>
        </w:rPr>
      </w:pPr>
      <w:r w:rsidRPr="00EE5FAE">
        <w:rPr>
          <w:rFonts w:ascii="Times New Roman" w:hAnsi="Times New Roman" w:cs="Times New Roman"/>
          <w:b/>
          <w:sz w:val="24"/>
          <w:szCs w:val="24"/>
        </w:rPr>
        <w:t>4 класс</w:t>
      </w:r>
    </w:p>
    <w:tbl>
      <w:tblPr>
        <w:tblStyle w:val="a6"/>
        <w:tblW w:w="0" w:type="auto"/>
        <w:tblInd w:w="-601" w:type="dxa"/>
        <w:tblLook w:val="04A0"/>
      </w:tblPr>
      <w:tblGrid>
        <w:gridCol w:w="2127"/>
        <w:gridCol w:w="992"/>
        <w:gridCol w:w="7053"/>
      </w:tblGrid>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Тема раздела</w:t>
            </w:r>
          </w:p>
        </w:tc>
        <w:tc>
          <w:tcPr>
            <w:tcW w:w="992"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Часы</w:t>
            </w:r>
          </w:p>
        </w:tc>
        <w:tc>
          <w:tcPr>
            <w:tcW w:w="7053"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Знания о физической культуре</w:t>
            </w:r>
          </w:p>
        </w:tc>
        <w:tc>
          <w:tcPr>
            <w:tcW w:w="992" w:type="dxa"/>
          </w:tcPr>
          <w:p w:rsidR="007E187A" w:rsidRDefault="0024326A" w:rsidP="0024326A">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7E187A">
              <w:rPr>
                <w:rFonts w:ascii="Times New Roman" w:hAnsi="Times New Roman" w:cs="Times New Roman"/>
                <w:sz w:val="24"/>
                <w:szCs w:val="24"/>
              </w:rPr>
              <w:t>час</w:t>
            </w:r>
            <w:r>
              <w:rPr>
                <w:rFonts w:ascii="Times New Roman" w:hAnsi="Times New Roman" w:cs="Times New Roman"/>
                <w:sz w:val="24"/>
                <w:szCs w:val="24"/>
              </w:rPr>
              <w:t>а</w:t>
            </w:r>
          </w:p>
        </w:tc>
        <w:tc>
          <w:tcPr>
            <w:tcW w:w="7053" w:type="dxa"/>
          </w:tcPr>
          <w:p w:rsidR="007E187A" w:rsidRPr="004C4D6E" w:rsidRDefault="000441B9" w:rsidP="004C4D6E">
            <w:pPr>
              <w:tabs>
                <w:tab w:val="left" w:pos="284"/>
              </w:tabs>
              <w:spacing w:line="360" w:lineRule="auto"/>
              <w:rPr>
                <w:rFonts w:ascii="Times New Roman" w:hAnsi="Times New Roman" w:cs="Times New Roman"/>
              </w:rPr>
            </w:pPr>
            <w:r w:rsidRPr="004C4D6E">
              <w:rPr>
                <w:rFonts w:ascii="Times New Roman" w:hAnsi="Times New Roman" w:cs="Times New Roman"/>
              </w:rPr>
              <w:t xml:space="preserve">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жизни.Определяют и кратко характеризуют показатели физической подготовки. Выявляют характер зависимости частоты сердечных сокращений от особенной выполнения физических упражнений. Характеризуют величину нагрузки по показателям частоты сердечных сокращений. </w:t>
            </w:r>
            <w:r w:rsidRPr="004C4D6E">
              <w:rPr>
                <w:rFonts w:ascii="Times New Roman" w:hAnsi="Times New Roman" w:cs="Times New Roman"/>
                <w:bCs/>
              </w:rPr>
              <w:t xml:space="preserve">Определяют частоту сердечных сокращений до и после физической нагрузки. </w:t>
            </w:r>
            <w:r w:rsidRPr="004C4D6E">
              <w:rPr>
                <w:rFonts w:ascii="Times New Roman" w:hAnsi="Times New Roman" w:cs="Times New Roman"/>
              </w:rPr>
              <w:t xml:space="preserve"> Выполняют комплексы общеразвивающих упражнений. Учатся правильно оценивать свое самочувствие и контролировать  как их организм справляется с физическими нагрузками.</w:t>
            </w:r>
            <w:r w:rsidR="00070CC5" w:rsidRPr="004C4D6E">
              <w:rPr>
                <w:rFonts w:ascii="Times New Roman" w:hAnsi="Times New Roman" w:cs="Times New Roman"/>
              </w:rPr>
              <w:t>Пересказывают тексты по истории физической культуры. Понимают и раскрывают связь физической культуры с традициями и обычаями народа. Выполняют упражнения с элементами народных игр. Соблюдают правила техники безопасности.</w:t>
            </w:r>
          </w:p>
        </w:tc>
      </w:tr>
      <w:tr w:rsidR="007E187A" w:rsidTr="00EE5FAE">
        <w:tc>
          <w:tcPr>
            <w:tcW w:w="2127" w:type="dxa"/>
          </w:tcPr>
          <w:p w:rsidR="007E187A" w:rsidRDefault="007E187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992" w:type="dxa"/>
          </w:tcPr>
          <w:p w:rsidR="007E187A"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053" w:type="dxa"/>
          </w:tcPr>
          <w:p w:rsidR="000441B9" w:rsidRPr="004C4D6E" w:rsidRDefault="000441B9" w:rsidP="004C4D6E">
            <w:pPr>
              <w:snapToGrid w:val="0"/>
              <w:spacing w:line="360" w:lineRule="auto"/>
              <w:rPr>
                <w:rFonts w:ascii="Times New Roman" w:hAnsi="Times New Roman" w:cs="Times New Roman"/>
              </w:rPr>
            </w:pPr>
            <w:r w:rsidRPr="004C4D6E">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упражнений.Описывают технику прыжковых упражнений.</w:t>
            </w:r>
          </w:p>
          <w:p w:rsidR="000441B9" w:rsidRPr="004C4D6E" w:rsidRDefault="000441B9" w:rsidP="004C4D6E">
            <w:pPr>
              <w:spacing w:line="360" w:lineRule="auto"/>
              <w:rPr>
                <w:rFonts w:ascii="Times New Roman" w:hAnsi="Times New Roman" w:cs="Times New Roman"/>
              </w:rPr>
            </w:pPr>
            <w:r w:rsidRPr="004C4D6E">
              <w:rPr>
                <w:rFonts w:ascii="Times New Roman" w:hAnsi="Times New Roman" w:cs="Times New Roman"/>
              </w:rPr>
              <w:t>Демонстрируют технику прыжковых упражнений.</w:t>
            </w:r>
          </w:p>
          <w:p w:rsidR="007E187A" w:rsidRDefault="000441B9" w:rsidP="004C4D6E">
            <w:pPr>
              <w:tabs>
                <w:tab w:val="left" w:pos="284"/>
              </w:tabs>
              <w:spacing w:line="360" w:lineRule="auto"/>
              <w:rPr>
                <w:rFonts w:ascii="Times New Roman" w:hAnsi="Times New Roman" w:cs="Times New Roman"/>
                <w:sz w:val="24"/>
                <w:szCs w:val="24"/>
              </w:rPr>
            </w:pPr>
            <w:r w:rsidRPr="004C4D6E">
              <w:rPr>
                <w:rFonts w:ascii="Times New Roman" w:hAnsi="Times New Roman" w:cs="Times New Roman"/>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мяча.Проявляют качества силы и координации при выполнении бросков большого мяча.</w:t>
            </w:r>
          </w:p>
        </w:tc>
      </w:tr>
      <w:tr w:rsidR="007E187A" w:rsidTr="00EE5FAE">
        <w:tc>
          <w:tcPr>
            <w:tcW w:w="2127" w:type="dxa"/>
          </w:tcPr>
          <w:p w:rsidR="007E187A" w:rsidRDefault="00917E12" w:rsidP="00917E12">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Подвижные и спортивные игры</w:t>
            </w:r>
          </w:p>
        </w:tc>
        <w:tc>
          <w:tcPr>
            <w:tcW w:w="992" w:type="dxa"/>
          </w:tcPr>
          <w:p w:rsidR="007E187A" w:rsidRDefault="00917E12"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7 часов</w:t>
            </w:r>
          </w:p>
        </w:tc>
        <w:tc>
          <w:tcPr>
            <w:tcW w:w="7053" w:type="dxa"/>
          </w:tcPr>
          <w:p w:rsidR="000441B9" w:rsidRPr="004C4D6E" w:rsidRDefault="000441B9" w:rsidP="004C4D6E">
            <w:pPr>
              <w:snapToGrid w:val="0"/>
              <w:spacing w:line="360" w:lineRule="auto"/>
              <w:rPr>
                <w:rFonts w:ascii="Times New Roman" w:hAnsi="Times New Roman" w:cs="Times New Roman"/>
              </w:rPr>
            </w:pPr>
            <w:r w:rsidRPr="004C4D6E">
              <w:rPr>
                <w:rFonts w:ascii="Times New Roman" w:hAnsi="Times New Roman" w:cs="Times New Roman"/>
              </w:rPr>
              <w:t xml:space="preserve">Осваивают универсальные умения в самостоятельной организации и проведении подвижных игр. Излагают правила и условия  проведения </w:t>
            </w:r>
            <w:r w:rsidRPr="004C4D6E">
              <w:rPr>
                <w:rFonts w:ascii="Times New Roman" w:hAnsi="Times New Roman" w:cs="Times New Roman"/>
              </w:rPr>
              <w:lastRenderedPageBreak/>
              <w:t>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7E187A" w:rsidRDefault="000441B9" w:rsidP="004C4D6E">
            <w:pPr>
              <w:tabs>
                <w:tab w:val="left" w:pos="284"/>
              </w:tabs>
              <w:spacing w:line="360" w:lineRule="auto"/>
              <w:rPr>
                <w:rFonts w:ascii="Times New Roman" w:hAnsi="Times New Roman" w:cs="Times New Roman"/>
                <w:sz w:val="24"/>
                <w:szCs w:val="24"/>
              </w:rPr>
            </w:pPr>
            <w:r w:rsidRPr="004C4D6E">
              <w:rPr>
                <w:rFonts w:ascii="Times New Roman" w:hAnsi="Times New Roman" w:cs="Times New Roman"/>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7E187A" w:rsidTr="00EE5FAE">
        <w:tc>
          <w:tcPr>
            <w:tcW w:w="2127" w:type="dxa"/>
          </w:tcPr>
          <w:p w:rsidR="007E187A" w:rsidRDefault="00917E12" w:rsidP="00917E12">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Гимнастика с основами акробатики</w:t>
            </w:r>
          </w:p>
        </w:tc>
        <w:tc>
          <w:tcPr>
            <w:tcW w:w="992" w:type="dxa"/>
          </w:tcPr>
          <w:p w:rsidR="007E187A"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22 часа</w:t>
            </w:r>
          </w:p>
        </w:tc>
        <w:tc>
          <w:tcPr>
            <w:tcW w:w="7053" w:type="dxa"/>
          </w:tcPr>
          <w:p w:rsidR="007E187A" w:rsidRDefault="000441B9" w:rsidP="00F11CA3">
            <w:pPr>
              <w:tabs>
                <w:tab w:val="left" w:pos="284"/>
              </w:tabs>
              <w:spacing w:line="360" w:lineRule="auto"/>
              <w:rPr>
                <w:rFonts w:ascii="Times New Roman" w:hAnsi="Times New Roman" w:cs="Times New Roman"/>
                <w:sz w:val="24"/>
                <w:szCs w:val="24"/>
              </w:rPr>
            </w:pPr>
            <w:r w:rsidRPr="004C4D6E">
              <w:rPr>
                <w:rFonts w:ascii="Times New Roman" w:hAnsi="Times New Roman" w:cs="Times New Roman"/>
              </w:rPr>
              <w:t>Повторяют и соблюдают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«Становись!», «Смирно!», «Вольно!»,  «Равняйсь!». Взаимодействуют со сверстниками в процессе совместной игровой деятельности.Осваивают универсальные умения при выполнении организующих упражнений. Различают и точно выполняют строевые приемы. Взаимодействуют со сверстниками в процессе совместной игровой деятельности.Осваивают универсальные умения по выполнению группировки и перекатов.Осваивают технику кувырка назадДемонстрируют  технику кувырков и стойки на лопатках.  Выявляют характерные ошибки в выполнении.Осваивают технику выполнения гимнастического моста из положения лежа на спине. Выявляют характерные ошибки в выполнении упражнения.Демонстрируют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безопасности.Составляют акробатические комбинации из числа разученных упражнений. Демонстрируют технику выполнения акробатических комбинаций. Проявляют качества силы, координации, выносливости  при выполнении акробатических комбинаций.  Выявляют характерные ошибки в выполнении упражнений.  Соблюдают правила техники безопасности при выполнении комбинаций.</w:t>
            </w:r>
            <w:r w:rsidR="00387561" w:rsidRPr="004C4D6E">
              <w:rPr>
                <w:rFonts w:ascii="Times New Roman" w:hAnsi="Times New Roman" w:cs="Times New Roman"/>
              </w:rPr>
              <w:t>Описывают технику выполнения висов и упоров. Осваивают висы и упоры.Описывают технику выполнения виса завесом. Осваивают его. Проявляют качества</w:t>
            </w:r>
            <w:r w:rsidR="00387561" w:rsidRPr="00A8359C">
              <w:rPr>
                <w:rFonts w:ascii="Times New Roman" w:hAnsi="Times New Roman" w:cs="Times New Roman"/>
              </w:rPr>
              <w:t xml:space="preserve">силы, координации, выносливости  при выполнении гимнастических упражнений.  Демонстрируют технику выполнения гимнастических упражнений.Осваивают технику лазания по гимнастической стенке </w:t>
            </w:r>
            <w:r w:rsidR="00387561" w:rsidRPr="00A8359C">
              <w:rPr>
                <w:rFonts w:ascii="Times New Roman" w:hAnsi="Times New Roman" w:cs="Times New Roman"/>
              </w:rPr>
              <w:lastRenderedPageBreak/>
              <w:t>различными способами.Осваивают технику лазания и перелезания  через бревно, коня.Демонстрируют  технику перелезания через бревно и препятствия. Соблюдают правила техники безопасности при выполнении перелезаний. Проявляют качества силы и координации при выполнении упражнений прикладной направленности.Демонстрируют  технику физических упражнений прикладной направленности. Соблюдают правила техники безопасности. Проявляют качества силы и координации при выполнении упражнений прикладной направленности. Осваивают  универсальные умения по взаимодействию в парах и группах при разучивании и выполнении гимнастических упражнений. Взаимодействуют со сверстниками в процессе совместной игровой деятельностиОписывают технику опорного прыжка. Осваивают технику опорного прыжка. Выявляют характерные ошибки.Осваивают технику опорного прыжка, танцевальных движений. Выявляют характерные ошибки. Описывают технику выполнения упражнений на гимнастическом бревне.Демонстрируют технику опорного прыжка.  Демонстрируют технику выполнения упражнений на бревне. Составляют гимнастические комбинации из числа разученных упражнений. Демонстрируют технику выполнения гимнастических комбинаций. Выявляют характерные ошибки. Взаимодействуют со сверстниками в процессе совместной игровой деятельности</w:t>
            </w:r>
          </w:p>
        </w:tc>
      </w:tr>
      <w:tr w:rsidR="007E187A" w:rsidTr="00EE5FAE">
        <w:tc>
          <w:tcPr>
            <w:tcW w:w="2127" w:type="dxa"/>
          </w:tcPr>
          <w:p w:rsidR="007E187A" w:rsidRDefault="00917E12" w:rsidP="00917E12">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Подвижные и спортивные игры </w:t>
            </w:r>
          </w:p>
        </w:tc>
        <w:tc>
          <w:tcPr>
            <w:tcW w:w="992" w:type="dxa"/>
          </w:tcPr>
          <w:p w:rsidR="007E187A"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17 часов</w:t>
            </w:r>
          </w:p>
        </w:tc>
        <w:tc>
          <w:tcPr>
            <w:tcW w:w="7053" w:type="dxa"/>
          </w:tcPr>
          <w:p w:rsidR="000441B9" w:rsidRPr="00A8359C" w:rsidRDefault="000441B9" w:rsidP="00A8359C">
            <w:pPr>
              <w:snapToGrid w:val="0"/>
              <w:spacing w:line="360" w:lineRule="auto"/>
              <w:jc w:val="both"/>
              <w:rPr>
                <w:rFonts w:ascii="Times New Roman" w:hAnsi="Times New Roman" w:cs="Times New Roman"/>
              </w:rPr>
            </w:pPr>
            <w:r w:rsidRPr="00A8359C">
              <w:rPr>
                <w:rFonts w:ascii="Times New Roman" w:hAnsi="Times New Roman" w:cs="Times New Roman"/>
              </w:rPr>
              <w:t>Излагают правила и условия  проведения подвижных игр. 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387561" w:rsidRPr="00A8359C" w:rsidRDefault="000441B9" w:rsidP="00A8359C">
            <w:pPr>
              <w:snapToGrid w:val="0"/>
              <w:spacing w:line="360" w:lineRule="auto"/>
              <w:rPr>
                <w:rFonts w:ascii="Times New Roman" w:hAnsi="Times New Roman" w:cs="Times New Roman"/>
              </w:rPr>
            </w:pPr>
            <w:r w:rsidRPr="00A8359C">
              <w:rPr>
                <w:rFonts w:ascii="Times New Roman" w:hAnsi="Times New Roman" w:cs="Times New Roman"/>
              </w:rPr>
              <w:t>Соблюдают дисциплину  и  правила техники безопасности во времяподвижных игр.</w:t>
            </w:r>
            <w:r w:rsidR="00387561" w:rsidRPr="00A8359C">
              <w:rPr>
                <w:rFonts w:ascii="Times New Roman" w:hAnsi="Times New Roman" w:cs="Times New Roman"/>
              </w:rPr>
              <w:t xml:space="preserve">организации и проведении подвижных игр. Излагают.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w:t>
            </w:r>
            <w:r w:rsidR="00387561" w:rsidRPr="00A8359C">
              <w:rPr>
                <w:rFonts w:ascii="Times New Roman" w:hAnsi="Times New Roman" w:cs="Times New Roman"/>
              </w:rPr>
              <w:lastRenderedPageBreak/>
              <w:t>условий и двигательных задач.</w:t>
            </w:r>
          </w:p>
          <w:p w:rsidR="007E187A" w:rsidRDefault="00387561" w:rsidP="00A8359C">
            <w:pPr>
              <w:tabs>
                <w:tab w:val="left" w:pos="284"/>
              </w:tabs>
              <w:spacing w:line="360" w:lineRule="auto"/>
              <w:rPr>
                <w:rFonts w:ascii="Times New Roman" w:hAnsi="Times New Roman" w:cs="Times New Roman"/>
                <w:sz w:val="24"/>
                <w:szCs w:val="24"/>
              </w:rPr>
            </w:pPr>
            <w:r w:rsidRPr="00A8359C">
              <w:rPr>
                <w:rFonts w:ascii="Times New Roman" w:hAnsi="Times New Roman" w:cs="Times New Roman"/>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917E12" w:rsidTr="00EE5FAE">
        <w:tc>
          <w:tcPr>
            <w:tcW w:w="2127" w:type="dxa"/>
          </w:tcPr>
          <w:p w:rsidR="00917E12" w:rsidRDefault="0024326A" w:rsidP="00917E12">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Способы двигательной (физкультурной) деятельности</w:t>
            </w:r>
          </w:p>
        </w:tc>
        <w:tc>
          <w:tcPr>
            <w:tcW w:w="992" w:type="dxa"/>
          </w:tcPr>
          <w:p w:rsidR="00917E12"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3 часа</w:t>
            </w:r>
          </w:p>
        </w:tc>
        <w:tc>
          <w:tcPr>
            <w:tcW w:w="7053" w:type="dxa"/>
          </w:tcPr>
          <w:p w:rsidR="00917E12" w:rsidRPr="00A8359C" w:rsidRDefault="000441B9" w:rsidP="00A8359C">
            <w:pPr>
              <w:tabs>
                <w:tab w:val="left" w:pos="284"/>
              </w:tabs>
              <w:spacing w:line="360" w:lineRule="auto"/>
              <w:rPr>
                <w:rFonts w:ascii="Times New Roman" w:hAnsi="Times New Roman" w:cs="Times New Roman"/>
              </w:rPr>
            </w:pPr>
            <w:r w:rsidRPr="00A8359C">
              <w:rPr>
                <w:rFonts w:ascii="Times New Roman" w:hAnsi="Times New Roman" w:cs="Times New Roman"/>
              </w:rPr>
              <w:t>Составляют комплексы упражнений для развития физических качеств. Моделируют комплексы упражнений  с учетом их цели и самостоятельно их выполняют.  Соблюдают правила техники безопасности.</w:t>
            </w:r>
            <w:r w:rsidR="00387561" w:rsidRPr="00A8359C">
              <w:rPr>
                <w:rFonts w:ascii="Times New Roman" w:hAnsi="Times New Roman" w:cs="Times New Roman"/>
              </w:rPr>
              <w:t>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Соблюдают дисциплину  и  правила техники безопасности во время подвижных игр.</w:t>
            </w:r>
            <w:r w:rsidR="00A8359C">
              <w:rPr>
                <w:rFonts w:ascii="Times New Roman" w:hAnsi="Times New Roman" w:cs="Times New Roman"/>
              </w:rPr>
              <w:t>Измеряют пу</w:t>
            </w:r>
            <w:r w:rsidR="00387561" w:rsidRPr="00A8359C">
              <w:rPr>
                <w:rFonts w:ascii="Times New Roman" w:hAnsi="Times New Roman" w:cs="Times New Roman"/>
              </w:rPr>
              <w:t>льпаторно частоту сердечных сокращений до и  после выполнения комплекса физических общеразвивающих упражнений. Осваивают умения контролировать величину нагрузки по частоте сердечных сокращений при выполнении упражнений.</w:t>
            </w:r>
          </w:p>
        </w:tc>
      </w:tr>
      <w:tr w:rsidR="00917E12" w:rsidTr="00EE5FAE">
        <w:tc>
          <w:tcPr>
            <w:tcW w:w="2127" w:type="dxa"/>
          </w:tcPr>
          <w:p w:rsidR="00917E12" w:rsidRDefault="0024326A" w:rsidP="0024326A">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Лыжные гонки</w:t>
            </w:r>
          </w:p>
        </w:tc>
        <w:tc>
          <w:tcPr>
            <w:tcW w:w="992" w:type="dxa"/>
          </w:tcPr>
          <w:p w:rsidR="00917E12"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21 час</w:t>
            </w:r>
          </w:p>
        </w:tc>
        <w:tc>
          <w:tcPr>
            <w:tcW w:w="7053" w:type="dxa"/>
          </w:tcPr>
          <w:p w:rsidR="00387561" w:rsidRPr="00A8359C" w:rsidRDefault="00387561" w:rsidP="00A8359C">
            <w:pPr>
              <w:snapToGrid w:val="0"/>
              <w:spacing w:line="360" w:lineRule="auto"/>
              <w:rPr>
                <w:rFonts w:ascii="Times New Roman" w:hAnsi="Times New Roman" w:cs="Times New Roman"/>
              </w:rPr>
            </w:pPr>
            <w:r w:rsidRPr="00A8359C">
              <w:rPr>
                <w:rFonts w:ascii="Times New Roman" w:hAnsi="Times New Roman" w:cs="Times New Roman"/>
              </w:rPr>
              <w:t>Демонстрируют знания  техники безопасности. Объясняют назначение лыжных мазей, описывают подготовку лыжного инвентаря к занятиям.Демонстрируют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p w:rsidR="00917E12" w:rsidRDefault="00387561" w:rsidP="00A8359C">
            <w:pPr>
              <w:tabs>
                <w:tab w:val="left" w:pos="284"/>
              </w:tabs>
              <w:spacing w:line="360" w:lineRule="auto"/>
              <w:rPr>
                <w:rFonts w:ascii="Times New Roman" w:hAnsi="Times New Roman" w:cs="Times New Roman"/>
                <w:sz w:val="24"/>
                <w:szCs w:val="24"/>
              </w:rPr>
            </w:pPr>
            <w:r w:rsidRPr="00A8359C">
              <w:rPr>
                <w:rFonts w:ascii="Times New Roman" w:hAnsi="Times New Roman" w:cs="Times New Roman"/>
              </w:rPr>
              <w:t xml:space="preserve">Объясняют технику выполнения поворотов. Демонстрируют  технику выполнения поворотов. Проявляют координацию при выполнении поворотов. Выявляют характерные ошибки в технике выполнения.Демонстрируют технику выполнения попеременного двухшажного хода. Выявляют характерные ошибки в технике выполнения.Объясняют технику выполнения </w:t>
            </w:r>
            <w:r w:rsidRPr="00A8359C">
              <w:rPr>
                <w:rStyle w:val="a3"/>
                <w:rFonts w:ascii="Times New Roman" w:hAnsi="Times New Roman" w:cs="Times New Roman"/>
                <w:i w:val="0"/>
              </w:rPr>
              <w:t>подъема и спуска</w:t>
            </w:r>
            <w:r w:rsidRPr="00A8359C">
              <w:rPr>
                <w:rFonts w:ascii="Times New Roman" w:hAnsi="Times New Roman" w:cs="Times New Roman"/>
              </w:rPr>
              <w:t xml:space="preserve">. Осваивают технику  выполнения.Проявляют выносливость и координацию при прохождении тренировочной дистанции разученным способом передвижения.Объясняют технику выполнения </w:t>
            </w:r>
            <w:r w:rsidRPr="00A8359C">
              <w:rPr>
                <w:rStyle w:val="a3"/>
                <w:rFonts w:ascii="Times New Roman" w:hAnsi="Times New Roman" w:cs="Times New Roman"/>
                <w:i w:val="0"/>
              </w:rPr>
              <w:t>двухшажного  хода с палками</w:t>
            </w:r>
            <w:r w:rsidRPr="00A8359C">
              <w:rPr>
                <w:rFonts w:ascii="Times New Roman" w:hAnsi="Times New Roman" w:cs="Times New Roman"/>
              </w:rPr>
              <w:t xml:space="preserve">. Осваивают технику его выполнения. Выявляют характерныеошибки в технике выполнения.Объясняют технику выполнения  торможения. Демонстрируют технику выполнения  торможения.  Устраняют ошибки при выполнении упражнения. Проявляют выносливость, координацию.Демонстрируют технику выполнения спусков.  Осваивают универсальные умения по </w:t>
            </w:r>
            <w:r w:rsidRPr="00A8359C">
              <w:rPr>
                <w:rFonts w:ascii="Times New Roman" w:hAnsi="Times New Roman" w:cs="Times New Roman"/>
              </w:rPr>
              <w:lastRenderedPageBreak/>
              <w:t>взаимодействию в группе в игровой деятельности. 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w:t>
            </w:r>
            <w:r w:rsidR="00E0733C" w:rsidRPr="00A8359C">
              <w:rPr>
                <w:rFonts w:ascii="Times New Roman" w:hAnsi="Times New Roman" w:cs="Times New Roman"/>
              </w:rPr>
              <w:t>Варьируют способы передвижения на лыжах в зависимости от особенностей лыжной трассы.</w:t>
            </w:r>
          </w:p>
        </w:tc>
      </w:tr>
      <w:tr w:rsidR="0024326A" w:rsidTr="00EE5FAE">
        <w:tc>
          <w:tcPr>
            <w:tcW w:w="2127" w:type="dxa"/>
          </w:tcPr>
          <w:p w:rsidR="0024326A" w:rsidRDefault="0024326A" w:rsidP="0024326A">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Физкультурно-оздоровительная деятельность</w:t>
            </w:r>
          </w:p>
        </w:tc>
        <w:tc>
          <w:tcPr>
            <w:tcW w:w="992" w:type="dxa"/>
          </w:tcPr>
          <w:p w:rsidR="0024326A"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2 часа</w:t>
            </w:r>
          </w:p>
        </w:tc>
        <w:tc>
          <w:tcPr>
            <w:tcW w:w="7053" w:type="dxa"/>
          </w:tcPr>
          <w:p w:rsidR="0024326A" w:rsidRPr="00A8359C" w:rsidRDefault="00E0733C" w:rsidP="00A8359C">
            <w:pPr>
              <w:tabs>
                <w:tab w:val="left" w:pos="284"/>
              </w:tabs>
              <w:spacing w:line="360" w:lineRule="auto"/>
              <w:rPr>
                <w:rFonts w:ascii="Times New Roman" w:hAnsi="Times New Roman" w:cs="Times New Roman"/>
              </w:rPr>
            </w:pPr>
            <w:r w:rsidRPr="00A8359C">
              <w:rPr>
                <w:rFonts w:ascii="Times New Roman" w:hAnsi="Times New Roman" w:cs="Times New Roman"/>
              </w:rPr>
              <w:t>Получают представление о работе мозга и нервной системы. Обосновывают важность рекомендаций как беречь нервную систему. Осваивают универсальные умения по самостоятельному выполнению упражнений, физкультминуток для профилактики утомления.  Соблюдают правила техники безопасности.</w:t>
            </w:r>
          </w:p>
        </w:tc>
      </w:tr>
      <w:tr w:rsidR="0024326A" w:rsidTr="00EE5FAE">
        <w:tc>
          <w:tcPr>
            <w:tcW w:w="2127" w:type="dxa"/>
          </w:tcPr>
          <w:p w:rsidR="0024326A" w:rsidRDefault="0024326A" w:rsidP="0024326A">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Плавание</w:t>
            </w:r>
          </w:p>
        </w:tc>
        <w:tc>
          <w:tcPr>
            <w:tcW w:w="992" w:type="dxa"/>
          </w:tcPr>
          <w:p w:rsidR="0024326A" w:rsidRDefault="0024326A" w:rsidP="00437B82">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6 часов</w:t>
            </w:r>
          </w:p>
        </w:tc>
        <w:tc>
          <w:tcPr>
            <w:tcW w:w="7053" w:type="dxa"/>
          </w:tcPr>
          <w:p w:rsidR="0024326A" w:rsidRPr="00A8359C" w:rsidRDefault="00070CC5" w:rsidP="00A8359C">
            <w:pPr>
              <w:tabs>
                <w:tab w:val="left" w:pos="284"/>
              </w:tabs>
              <w:spacing w:line="360" w:lineRule="auto"/>
              <w:rPr>
                <w:rFonts w:ascii="Times New Roman" w:hAnsi="Times New Roman" w:cs="Times New Roman"/>
              </w:rPr>
            </w:pPr>
            <w:r w:rsidRPr="00A8359C">
              <w:rPr>
                <w:rFonts w:ascii="Times New Roman" w:hAnsi="Times New Roman" w:cs="Times New Roman"/>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воде.Проявляют выносливость. Контролируют  физическую нагрузку по частоте сердечных сокращений. Соблюдают правила поведения в воде.</w:t>
            </w:r>
          </w:p>
        </w:tc>
      </w:tr>
    </w:tbl>
    <w:p w:rsidR="007E187A" w:rsidRDefault="007E187A" w:rsidP="007E187A">
      <w:pPr>
        <w:shd w:val="clear" w:color="auto" w:fill="FFFFFF"/>
        <w:tabs>
          <w:tab w:val="left" w:pos="284"/>
        </w:tabs>
        <w:spacing w:line="360" w:lineRule="auto"/>
        <w:jc w:val="center"/>
        <w:rPr>
          <w:rFonts w:ascii="Times New Roman" w:hAnsi="Times New Roman" w:cs="Times New Roman"/>
          <w:sz w:val="24"/>
          <w:szCs w:val="24"/>
        </w:rPr>
      </w:pPr>
    </w:p>
    <w:p w:rsidR="000A48E0" w:rsidRPr="004C7780" w:rsidRDefault="000A48E0" w:rsidP="000A48E0">
      <w:pPr>
        <w:spacing w:line="360" w:lineRule="auto"/>
        <w:ind w:firstLine="27"/>
        <w:jc w:val="center"/>
        <w:rPr>
          <w:rStyle w:val="FontStyle43"/>
          <w:b/>
          <w:bCs/>
          <w:sz w:val="22"/>
          <w:szCs w:val="22"/>
        </w:rPr>
      </w:pPr>
      <w:r w:rsidRPr="004C7780">
        <w:rPr>
          <w:rStyle w:val="FontStyle43"/>
          <w:b/>
          <w:bCs/>
          <w:sz w:val="22"/>
          <w:szCs w:val="22"/>
        </w:rPr>
        <w:t xml:space="preserve">УЧЕБНО-МЕТОДИЧЕСКОЕ И МАТЕРИАЛЬНО-ТЕХНИЧЕСКОЕ ОБЕСПЕЧЕНИЕ </w:t>
      </w:r>
    </w:p>
    <w:p w:rsidR="000A48E0" w:rsidRDefault="000A48E0" w:rsidP="000A48E0">
      <w:pPr>
        <w:spacing w:line="360" w:lineRule="auto"/>
        <w:ind w:firstLine="27"/>
        <w:jc w:val="center"/>
        <w:rPr>
          <w:sz w:val="24"/>
          <w:szCs w:val="24"/>
        </w:rPr>
      </w:pPr>
    </w:p>
    <w:tbl>
      <w:tblPr>
        <w:tblW w:w="0" w:type="auto"/>
        <w:tblInd w:w="55" w:type="dxa"/>
        <w:tblLayout w:type="fixed"/>
        <w:tblCellMar>
          <w:top w:w="55" w:type="dxa"/>
          <w:left w:w="55" w:type="dxa"/>
          <w:bottom w:w="55" w:type="dxa"/>
          <w:right w:w="55" w:type="dxa"/>
        </w:tblCellMar>
        <w:tblLook w:val="04A0"/>
      </w:tblPr>
      <w:tblGrid>
        <w:gridCol w:w="900"/>
        <w:gridCol w:w="4035"/>
        <w:gridCol w:w="1155"/>
        <w:gridCol w:w="3244"/>
      </w:tblGrid>
      <w:tr w:rsidR="000A48E0" w:rsidRPr="004C7780" w:rsidTr="000A48E0">
        <w:trPr>
          <w:trHeight w:val="615"/>
          <w:tblHeader/>
        </w:trPr>
        <w:tc>
          <w:tcPr>
            <w:tcW w:w="900" w:type="dxa"/>
            <w:tcBorders>
              <w:top w:val="single" w:sz="2" w:space="0" w:color="000000"/>
              <w:left w:val="single" w:sz="2" w:space="0" w:color="000000"/>
              <w:bottom w:val="single" w:sz="2" w:space="0" w:color="000000"/>
              <w:right w:val="nil"/>
            </w:tcBorders>
            <w:hideMark/>
          </w:tcPr>
          <w:p w:rsidR="000A48E0" w:rsidRPr="004C7780" w:rsidRDefault="000A48E0">
            <w:pPr>
              <w:pStyle w:val="a7"/>
              <w:snapToGrid w:val="0"/>
              <w:jc w:val="center"/>
              <w:rPr>
                <w:rFonts w:ascii="Times New Roman" w:hAnsi="Times New Roman" w:cs="Times New Roman"/>
              </w:rPr>
            </w:pPr>
            <w:r w:rsidRPr="004C7780">
              <w:rPr>
                <w:rFonts w:ascii="Times New Roman" w:hAnsi="Times New Roman" w:cs="Times New Roman"/>
              </w:rPr>
              <w:t>№</w:t>
            </w:r>
          </w:p>
          <w:p w:rsidR="000A48E0" w:rsidRPr="004C7780" w:rsidRDefault="000A48E0">
            <w:pPr>
              <w:pStyle w:val="a7"/>
              <w:jc w:val="center"/>
              <w:rPr>
                <w:rFonts w:ascii="Times New Roman" w:hAnsi="Times New Roman" w:cs="Times New Roman"/>
              </w:rPr>
            </w:pPr>
            <w:r w:rsidRPr="004C7780">
              <w:rPr>
                <w:rFonts w:ascii="Times New Roman" w:hAnsi="Times New Roman" w:cs="Times New Roman"/>
              </w:rPr>
              <w:t>п/п</w:t>
            </w:r>
          </w:p>
        </w:tc>
        <w:tc>
          <w:tcPr>
            <w:tcW w:w="4035" w:type="dxa"/>
            <w:tcBorders>
              <w:top w:val="single" w:sz="2" w:space="0" w:color="000000"/>
              <w:left w:val="single" w:sz="2" w:space="0" w:color="000000"/>
              <w:bottom w:val="single" w:sz="2" w:space="0" w:color="000000"/>
              <w:right w:val="nil"/>
            </w:tcBorders>
            <w:hideMark/>
          </w:tcPr>
          <w:p w:rsidR="000A48E0" w:rsidRPr="004C7780" w:rsidRDefault="000A48E0">
            <w:pPr>
              <w:pStyle w:val="a7"/>
              <w:snapToGrid w:val="0"/>
              <w:jc w:val="center"/>
              <w:rPr>
                <w:rFonts w:ascii="Times New Roman" w:hAnsi="Times New Roman" w:cs="Times New Roman"/>
                <w:color w:val="000000"/>
              </w:rPr>
            </w:pPr>
            <w:r w:rsidRPr="004C7780">
              <w:rPr>
                <w:rFonts w:ascii="Times New Roman" w:hAnsi="Times New Roman" w:cs="Times New Roman"/>
                <w:color w:val="000000"/>
              </w:rPr>
              <w:t>Наименования объектов и средств материально-технического обеспечения</w:t>
            </w:r>
          </w:p>
        </w:tc>
        <w:tc>
          <w:tcPr>
            <w:tcW w:w="1155" w:type="dxa"/>
            <w:tcBorders>
              <w:top w:val="single" w:sz="2" w:space="0" w:color="000000"/>
              <w:left w:val="single" w:sz="2" w:space="0" w:color="000000"/>
              <w:bottom w:val="single" w:sz="2" w:space="0" w:color="000000"/>
              <w:right w:val="nil"/>
            </w:tcBorders>
            <w:hideMark/>
          </w:tcPr>
          <w:p w:rsidR="000A48E0" w:rsidRPr="004C7780" w:rsidRDefault="000A48E0">
            <w:pPr>
              <w:pStyle w:val="a7"/>
              <w:snapToGrid w:val="0"/>
              <w:jc w:val="center"/>
              <w:rPr>
                <w:rFonts w:ascii="Times New Roman" w:hAnsi="Times New Roman" w:cs="Times New Roman"/>
              </w:rPr>
            </w:pPr>
            <w:r w:rsidRPr="004C7780">
              <w:rPr>
                <w:rFonts w:ascii="Times New Roman" w:hAnsi="Times New Roman" w:cs="Times New Roman"/>
              </w:rPr>
              <w:t>Необх. колич.</w:t>
            </w:r>
          </w:p>
        </w:tc>
        <w:tc>
          <w:tcPr>
            <w:tcW w:w="3244" w:type="dxa"/>
            <w:tcBorders>
              <w:top w:val="single" w:sz="2" w:space="0" w:color="000000"/>
              <w:left w:val="single" w:sz="2" w:space="0" w:color="000000"/>
              <w:bottom w:val="single" w:sz="2" w:space="0" w:color="000000"/>
              <w:right w:val="single" w:sz="2" w:space="0" w:color="000000"/>
            </w:tcBorders>
            <w:hideMark/>
          </w:tcPr>
          <w:p w:rsidR="000A48E0" w:rsidRPr="004C7780" w:rsidRDefault="000A48E0">
            <w:pPr>
              <w:pStyle w:val="a7"/>
              <w:snapToGrid w:val="0"/>
              <w:jc w:val="center"/>
              <w:rPr>
                <w:rFonts w:ascii="Times New Roman" w:hAnsi="Times New Roman" w:cs="Times New Roman"/>
              </w:rPr>
            </w:pPr>
            <w:r w:rsidRPr="004C7780">
              <w:rPr>
                <w:rFonts w:ascii="Times New Roman" w:hAnsi="Times New Roman" w:cs="Times New Roman"/>
              </w:rPr>
              <w:t>Примечание</w:t>
            </w: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Style w:val="a8"/>
                <w:rFonts w:ascii="Times New Roman" w:hAnsi="Times New Roman" w:cs="Times New Roman"/>
                <w:color w:val="000000"/>
              </w:rPr>
            </w:pPr>
            <w:r w:rsidRPr="004C7780">
              <w:rPr>
                <w:rStyle w:val="a8"/>
                <w:rFonts w:ascii="Times New Roman" w:hAnsi="Times New Roman" w:cs="Times New Roman"/>
                <w:color w:val="000000"/>
              </w:rPr>
              <w:t>1. Библиотечный фонд (книгопечатная продукция)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Стандарт начального общего образования по физической культуре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vMerge w:val="restart"/>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Стандарт основного общего образования по физической культуре</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Стандарт среднего (полного) общего образования по физической культуре (базовый уровень)</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 xml:space="preserve">Стандарт среднего (полного) общего </w:t>
            </w:r>
            <w:r w:rsidRPr="004C7780">
              <w:rPr>
                <w:rFonts w:ascii="Times New Roman" w:hAnsi="Times New Roman" w:cs="Times New Roman"/>
                <w:color w:val="000000"/>
              </w:rPr>
              <w:lastRenderedPageBreak/>
              <w:t>образования по физической культуре (профильный уровень)</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rPr>
          <w:trHeight w:val="1142"/>
        </w:trPr>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lastRenderedPageBreak/>
              <w:t>1.5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Примерная программа по физической культуре начального общего образования по физической культуре</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rPr>
          <w:trHeight w:val="1142"/>
        </w:trPr>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Примерная программа по физической культуре основного общего образования по физической культуре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Примерная программа по физической культуре среднего (полного) общего образования (базовый профиль)</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Примерная программа по физической культуре среднего (полного) общего образования (профильный уровень)</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rPr>
            </w:pP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1.9</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Авторские рабочие программы по физической культуре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vMerge/>
            <w:tcBorders>
              <w:top w:val="nil"/>
              <w:left w:val="single" w:sz="2" w:space="0" w:color="000000"/>
              <w:bottom w:val="single" w:sz="2" w:space="0" w:color="000000"/>
              <w:right w:val="single" w:sz="2" w:space="0" w:color="000000"/>
            </w:tcBorders>
            <w:vAlign w:val="center"/>
            <w:hideMark/>
          </w:tcPr>
          <w:p w:rsidR="000A48E0" w:rsidRPr="004C7780" w:rsidRDefault="000A48E0">
            <w:pPr>
              <w:rPr>
                <w:rFonts w:ascii="Times New Roman" w:eastAsia="Calibri" w:hAnsi="Times New Roman" w:cs="Times New Roman"/>
                <w:color w:val="000000"/>
                <w:kern w:val="2"/>
                <w:lang w:eastAsia="ar-SA"/>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1.10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Учебники по физической культуре</w:t>
            </w:r>
          </w:p>
          <w:p w:rsidR="006A36BA" w:rsidRPr="004C7780" w:rsidRDefault="006A36BA">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 xml:space="preserve">Физическая культура. 1-4 классы: учеб.дляобщеобразоват. </w:t>
            </w:r>
            <w:r w:rsidR="00030F15" w:rsidRPr="004C7780">
              <w:rPr>
                <w:rFonts w:ascii="Times New Roman" w:hAnsi="Times New Roman" w:cs="Times New Roman"/>
                <w:color w:val="000000"/>
              </w:rPr>
              <w:t>у</w:t>
            </w:r>
            <w:r w:rsidRPr="004C7780">
              <w:rPr>
                <w:rFonts w:ascii="Times New Roman" w:hAnsi="Times New Roman" w:cs="Times New Roman"/>
                <w:color w:val="000000"/>
              </w:rPr>
              <w:t>чреждений</w:t>
            </w:r>
            <w:r w:rsidR="00077FCF" w:rsidRPr="004C7780">
              <w:rPr>
                <w:rFonts w:ascii="Times New Roman" w:hAnsi="Times New Roman" w:cs="Times New Roman"/>
                <w:color w:val="000000"/>
              </w:rPr>
              <w:t xml:space="preserve"> В.И. Лях. 12-е изд., дораб.- М</w:t>
            </w:r>
          </w:p>
          <w:p w:rsidR="00030F15" w:rsidRPr="004C7780" w:rsidRDefault="00030F15">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Т.С. Лисицкая, Л.Л. Новикова «Физическая культура» изд. Астрель 2012 г.</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1.1</w:t>
            </w:r>
            <w:r w:rsidR="00274974" w:rsidRPr="004C7780">
              <w:rPr>
                <w:rFonts w:ascii="Times New Roman" w:hAnsi="Times New Roman" w:cs="Times New Roman"/>
                <w:color w:val="000000"/>
              </w:rPr>
              <w:t>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Научно-популярная и художественная литература по физической культуре, спорту, Олимпийскому движению</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 составе библиотечного фонда</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1. 1</w:t>
            </w:r>
            <w:r w:rsidR="00274974" w:rsidRPr="004C7780">
              <w:rPr>
                <w:rFonts w:ascii="Times New Roman" w:hAnsi="Times New Roman" w:cs="Times New Roman"/>
                <w:color w:val="000000"/>
              </w:rPr>
              <w:t>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Методические издания по физической культуре для учителей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Методические пособия и рекомендации, журнал  «Физическая культура в школе»</w:t>
            </w: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b/>
                <w:bCs/>
                <w:color w:val="000000"/>
              </w:rPr>
            </w:pPr>
            <w:r w:rsidRPr="004C7780">
              <w:rPr>
                <w:rFonts w:ascii="Times New Roman" w:hAnsi="Times New Roman" w:cs="Times New Roman"/>
                <w:b/>
                <w:bCs/>
                <w:color w:val="000000"/>
              </w:rPr>
              <w:t>2. Демонстративные печатные пособия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2.</w:t>
            </w:r>
            <w:r w:rsidR="00274974" w:rsidRPr="004C7780">
              <w:rPr>
                <w:rFonts w:ascii="Times New Roman" w:hAnsi="Times New Roman" w:cs="Times New Roman"/>
                <w:color w:val="000000"/>
              </w:rPr>
              <w:t>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Портреты выдающихся спортсменов, деятелей физической культуры спорта и Олимпийского движения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vAlign w:val="center"/>
            <w:hideMark/>
          </w:tcPr>
          <w:p w:rsidR="000A48E0" w:rsidRPr="004C7780" w:rsidRDefault="000A48E0">
            <w:pPr>
              <w:pStyle w:val="a7"/>
              <w:snapToGrid w:val="0"/>
              <w:spacing w:line="360" w:lineRule="auto"/>
              <w:jc w:val="center"/>
              <w:rPr>
                <w:rFonts w:ascii="Times New Roman" w:hAnsi="Times New Roman" w:cs="Times New Roman"/>
                <w:b/>
                <w:bCs/>
              </w:rPr>
            </w:pPr>
            <w:r w:rsidRPr="004C7780">
              <w:rPr>
                <w:rFonts w:ascii="Times New Roman" w:hAnsi="Times New Roman" w:cs="Times New Roman"/>
                <w:b/>
                <w:bCs/>
              </w:rPr>
              <w:t>3. Экранно-звуковые пособия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lastRenderedPageBreak/>
              <w:t>3.1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Видеофильмы по основным разделам и темам учебного предмета «Физическая культура»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b/>
                <w:bCs/>
              </w:rPr>
            </w:pPr>
            <w:r w:rsidRPr="004C7780">
              <w:rPr>
                <w:rFonts w:ascii="Times New Roman" w:hAnsi="Times New Roman" w:cs="Times New Roman"/>
                <w:b/>
                <w:bCs/>
              </w:rPr>
              <w:t xml:space="preserve"> 4.Технические средства обучения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Аудио-центр с системой озвучивания спортивных залов и площадок</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Аудио-центр с возможностью использования аудио-дисков, CD R, CD RW, МРЗ, а также магнитных записей</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2</w:t>
            </w:r>
            <w:r w:rsidRPr="004C7780">
              <w:rPr>
                <w:rFonts w:ascii="Times New Roman" w:hAnsi="Times New Roman" w:cs="Times New Roman"/>
                <w:color w:val="000000"/>
              </w:rPr>
              <w:t>.</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Мегафон</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Сканер</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4</w:t>
            </w:r>
            <w:r w:rsidRPr="004C7780">
              <w:rPr>
                <w:rFonts w:ascii="Times New Roman" w:hAnsi="Times New Roman" w:cs="Times New Roman"/>
                <w:color w:val="000000"/>
              </w:rPr>
              <w:t>.</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Принтер лазерный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5</w:t>
            </w:r>
            <w:r w:rsidRPr="004C7780">
              <w:rPr>
                <w:rFonts w:ascii="Times New Roman" w:hAnsi="Times New Roman" w:cs="Times New Roman"/>
                <w:color w:val="000000"/>
              </w:rPr>
              <w:t>.</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Копировальный аппарат</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Может входить в материально-техническое обеспечение образовательного учреждения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Цифровая фотокамера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Мультимедиапроектор</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4.</w:t>
            </w:r>
            <w:r w:rsidR="00274974" w:rsidRPr="004C7780">
              <w:rPr>
                <w:rFonts w:ascii="Times New Roman" w:hAnsi="Times New Roman" w:cs="Times New Roman"/>
                <w:color w:val="000000"/>
              </w:rPr>
              <w:t>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Экран (на штативе или навесной)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Минимальные размеры 1,25х1,25</w:t>
            </w: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b/>
                <w:bCs/>
                <w:color w:val="000000"/>
              </w:rPr>
            </w:pPr>
            <w:r w:rsidRPr="004C7780">
              <w:rPr>
                <w:rFonts w:ascii="Times New Roman" w:hAnsi="Times New Roman" w:cs="Times New Roman"/>
                <w:b/>
                <w:bCs/>
                <w:color w:val="000000"/>
              </w:rPr>
              <w:t>5. Учебно-практическое и учебно-лабораторное оборудование</w:t>
            </w:r>
          </w:p>
        </w:tc>
      </w:tr>
      <w:tr w:rsidR="000A48E0" w:rsidRPr="004C7780" w:rsidTr="000A48E0">
        <w:trPr>
          <w:trHeight w:val="384"/>
        </w:trPr>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Гимнастика</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Стенка гимнастическая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Бревно гимнастическое напольное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rPr>
              <w:t>Бревно гимнастическое высокое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Козел гимнастический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rPr>
            </w:pPr>
            <w:r w:rsidRPr="004C7780">
              <w:rPr>
                <w:rFonts w:ascii="Times New Roman" w:hAnsi="Times New Roman" w:cs="Times New Roman"/>
              </w:rPr>
              <w:t>Конь гимнастический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rPr>
            </w:pPr>
            <w:r w:rsidRPr="004C7780">
              <w:rPr>
                <w:rFonts w:ascii="Times New Roman" w:hAnsi="Times New Roman" w:cs="Times New Roman"/>
              </w:rPr>
              <w:t>Перекладина гимнастическая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rPr>
            </w:pPr>
            <w:r w:rsidRPr="004C7780">
              <w:rPr>
                <w:rFonts w:ascii="Times New Roman" w:hAnsi="Times New Roman" w:cs="Times New Roman"/>
              </w:rPr>
              <w:t>Брусья гимнастические, разновысокие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rPr>
              <w:t>Брусья гимнастические, параллельные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9</w:t>
            </w:r>
            <w:r w:rsidRPr="004C7780">
              <w:rPr>
                <w:rFonts w:ascii="Times New Roman" w:hAnsi="Times New Roman" w:cs="Times New Roman"/>
                <w:color w:val="000000"/>
              </w:rPr>
              <w:t>.</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Кольца гимнастические, с механизмом крепления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 xml:space="preserve">Канат для лазания, с механизмом </w:t>
            </w:r>
            <w:r w:rsidRPr="004C7780">
              <w:rPr>
                <w:rFonts w:ascii="Times New Roman" w:hAnsi="Times New Roman" w:cs="Times New Roman"/>
                <w:color w:val="000000"/>
              </w:rPr>
              <w:lastRenderedPageBreak/>
              <w:t>крепления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lastRenderedPageBreak/>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lastRenderedPageBreak/>
              <w:t>5.1</w:t>
            </w:r>
            <w:r w:rsidR="00274974" w:rsidRPr="004C7780">
              <w:rPr>
                <w:rFonts w:ascii="Times New Roman" w:hAnsi="Times New Roman" w:cs="Times New Roman"/>
                <w:color w:val="000000"/>
              </w:rPr>
              <w:t>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Мост гимнастический подкидной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5.1</w:t>
            </w:r>
            <w:r w:rsidR="00274974" w:rsidRPr="004C7780">
              <w:rPr>
                <w:rFonts w:ascii="Times New Roman" w:hAnsi="Times New Roman" w:cs="Times New Roman"/>
                <w:color w:val="000000"/>
              </w:rPr>
              <w:t>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Скамейка гимнастическая жесткая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5.1</w:t>
            </w:r>
            <w:r w:rsidR="00274974" w:rsidRPr="004C7780">
              <w:rPr>
                <w:rFonts w:ascii="Times New Roman" w:hAnsi="Times New Roman" w:cs="Times New Roman"/>
                <w:color w:val="000000"/>
              </w:rPr>
              <w:t>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Скамейка гимнастическая мягкая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Коврик гимнастический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Маты гимнастические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Мяч набивной (1 кг, 2кг, 3 кг)</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Мяч малый (теннисный)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Скакалка гимнастическая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19</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Мяч малый (мягкий)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к</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Палка гимнастическая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Обруч гимнастический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Коврики массажные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Для влажной уборки зала и спортивного инвентаря</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Секундомер настенный с защитной сеткой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Легкая атлетика</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Планка для прыжков в высоту</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Стойки для прыжков в высоту</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Барьеры л/а тренировочные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Флажки разметочные на опоре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29</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Лента финишная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rPr>
            </w:pPr>
            <w:r w:rsidRPr="004C7780">
              <w:rPr>
                <w:rFonts w:ascii="Times New Roman" w:hAnsi="Times New Roman" w:cs="Times New Roman"/>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Дорожка разметочная для прыжков в длину с места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Рулетка измерительная (10м; 50м)</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Номера нагрудные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Спортивные игры</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Комплект щитов баскетбольных с кольцами и сеткой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 xml:space="preserve">Шиты баскетбольные навесные с </w:t>
            </w:r>
            <w:r w:rsidRPr="004C7780">
              <w:rPr>
                <w:rFonts w:ascii="Times New Roman" w:hAnsi="Times New Roman" w:cs="Times New Roman"/>
                <w:bCs/>
                <w:color w:val="000000"/>
              </w:rPr>
              <w:lastRenderedPageBreak/>
              <w:t>кольцами и сеткой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lastRenderedPageBreak/>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lastRenderedPageBreak/>
              <w:t>5.</w:t>
            </w:r>
            <w:r w:rsidR="00274974" w:rsidRPr="004C7780">
              <w:rPr>
                <w:rFonts w:ascii="Times New Roman" w:hAnsi="Times New Roman" w:cs="Times New Roman"/>
                <w:color w:val="000000"/>
              </w:rPr>
              <w:t>35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Мячи баскетбольные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Сетка для переноса и хранения мячей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Жилетки игровые с номерами</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Стойки волейбольные универсальные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39</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Сетка волейбольная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Мячи волейбольные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Сетка для переноски и хранения баскетбольных мячей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Табло перекидное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Ворота для мини-футбола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Сетка для ворот мини-футбола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Мячи футбольные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Номера нагрудные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47</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Компрессор для накачивания мячей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Измерительные приборы</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48</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Комплект динамометров ручных</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49</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Ступенька универсальная (для степ-теста)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г</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50</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Тонометр автоматический</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51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Весы медицинские с ростомером</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Средства доврачебной помощи</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52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Аптечка медицинская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Дополнительный инвентарь</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5.</w:t>
            </w:r>
            <w:r w:rsidR="00274974" w:rsidRPr="004C7780">
              <w:rPr>
                <w:rFonts w:ascii="Times New Roman" w:hAnsi="Times New Roman" w:cs="Times New Roman"/>
                <w:color w:val="000000"/>
              </w:rPr>
              <w:t>53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Доска аудиторная с магнитной поверхностью</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Доска должна быть передвижная и легко перемещаться по спортивному залу</w:t>
            </w: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b/>
                <w:color w:val="000000"/>
              </w:rPr>
            </w:pPr>
            <w:r w:rsidRPr="004C7780">
              <w:rPr>
                <w:rFonts w:ascii="Times New Roman" w:hAnsi="Times New Roman" w:cs="Times New Roman"/>
                <w:b/>
                <w:color w:val="000000"/>
              </w:rPr>
              <w:t>6. Спортивные залы (кабинеты)</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274974">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6.1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Спортивный зал игровой</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color w:val="000000"/>
              </w:rPr>
            </w:pP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 xml:space="preserve">С раздевалками для мальчиков и девочек (шкафчики, мягкие </w:t>
            </w:r>
            <w:r w:rsidRPr="004C7780">
              <w:rPr>
                <w:rFonts w:ascii="Times New Roman" w:hAnsi="Times New Roman" w:cs="Times New Roman"/>
                <w:color w:val="000000"/>
              </w:rPr>
              <w:lastRenderedPageBreak/>
              <w:t>гимнастические скамейки, коврики), душевыми для мальчиков и девочек, туалетами для мальчиков и девочек.</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lastRenderedPageBreak/>
              <w:t>6.2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Спортивный зал гимнастический</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color w:val="000000"/>
              </w:rPr>
            </w:pP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6.3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Зоны рекреации</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color w:val="000000"/>
              </w:rPr>
            </w:pP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Для проведения динамических пауз (перемен)</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6.4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Кабинет учителя</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color w:val="000000"/>
              </w:rPr>
            </w:pP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Включает в себя: рабочий стол, стулья, сейф, шкафы книжные (полки), шкаф для одежды</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6.5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Подсобное помещение для хранения инвентаря и оборудования</w:t>
            </w:r>
          </w:p>
        </w:tc>
        <w:tc>
          <w:tcPr>
            <w:tcW w:w="1155" w:type="dxa"/>
            <w:tcBorders>
              <w:top w:val="nil"/>
              <w:left w:val="single" w:sz="2" w:space="0" w:color="000000"/>
              <w:bottom w:val="single" w:sz="2" w:space="0" w:color="000000"/>
              <w:right w:val="nil"/>
            </w:tcBorders>
          </w:tcPr>
          <w:p w:rsidR="000A48E0" w:rsidRPr="004C7780" w:rsidRDefault="000A48E0">
            <w:pPr>
              <w:pStyle w:val="a7"/>
              <w:snapToGrid w:val="0"/>
              <w:spacing w:line="360" w:lineRule="auto"/>
              <w:jc w:val="center"/>
              <w:rPr>
                <w:rFonts w:ascii="Times New Roman" w:hAnsi="Times New Roman" w:cs="Times New Roman"/>
                <w:color w:val="000000"/>
              </w:rPr>
            </w:pPr>
          </w:p>
        </w:tc>
        <w:tc>
          <w:tcPr>
            <w:tcW w:w="3244" w:type="dxa"/>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Включает в себя: стеллажи, контейнеры</w:t>
            </w:r>
          </w:p>
        </w:tc>
      </w:tr>
      <w:tr w:rsidR="000A48E0" w:rsidRPr="004C7780" w:rsidTr="000A48E0">
        <w:tc>
          <w:tcPr>
            <w:tcW w:w="9334" w:type="dxa"/>
            <w:gridSpan w:val="4"/>
            <w:tcBorders>
              <w:top w:val="nil"/>
              <w:left w:val="single" w:sz="2" w:space="0" w:color="000000"/>
              <w:bottom w:val="single" w:sz="2" w:space="0" w:color="000000"/>
              <w:right w:val="single" w:sz="2" w:space="0" w:color="000000"/>
            </w:tcBorders>
            <w:hideMark/>
          </w:tcPr>
          <w:p w:rsidR="000A48E0" w:rsidRPr="004C7780" w:rsidRDefault="000A48E0">
            <w:pPr>
              <w:pStyle w:val="a7"/>
              <w:snapToGrid w:val="0"/>
              <w:spacing w:line="360" w:lineRule="auto"/>
              <w:jc w:val="center"/>
              <w:rPr>
                <w:rFonts w:ascii="Times New Roman" w:hAnsi="Times New Roman" w:cs="Times New Roman"/>
                <w:b/>
                <w:color w:val="000000"/>
              </w:rPr>
            </w:pPr>
            <w:r w:rsidRPr="004C7780">
              <w:rPr>
                <w:rFonts w:ascii="Times New Roman" w:hAnsi="Times New Roman" w:cs="Times New Roman"/>
                <w:b/>
                <w:color w:val="000000"/>
              </w:rPr>
              <w:t>7. Пришкольный стадион (площадка)</w:t>
            </w: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7.1</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Легкоатлетическая дорожка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0057DC">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w:t>
            </w:r>
            <w:r w:rsidR="000057DC" w:rsidRPr="004C7780">
              <w:rPr>
                <w:rFonts w:ascii="Times New Roman" w:hAnsi="Times New Roman" w:cs="Times New Roman"/>
                <w:color w:val="000000"/>
              </w:rPr>
              <w:t>2</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Игровое поле для футбола (мини-футбола)</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0057DC">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w:t>
            </w:r>
            <w:r w:rsidR="000057DC" w:rsidRPr="004C7780">
              <w:rPr>
                <w:rFonts w:ascii="Times New Roman" w:hAnsi="Times New Roman" w:cs="Times New Roman"/>
                <w:color w:val="000000"/>
              </w:rPr>
              <w:t>3</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Площадка игровая баскетбольная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0057DC">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w:t>
            </w:r>
            <w:r w:rsidR="000057DC" w:rsidRPr="004C7780">
              <w:rPr>
                <w:rFonts w:ascii="Times New Roman" w:hAnsi="Times New Roman" w:cs="Times New Roman"/>
                <w:color w:val="000000"/>
              </w:rPr>
              <w:t>4</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Площадка игровая волейбольная</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0057DC">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w:t>
            </w:r>
            <w:r w:rsidR="000057DC" w:rsidRPr="004C7780">
              <w:rPr>
                <w:rFonts w:ascii="Times New Roman" w:hAnsi="Times New Roman" w:cs="Times New Roman"/>
                <w:color w:val="000000"/>
              </w:rPr>
              <w:t>5</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Гимнастический городок</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r w:rsidR="000A48E0" w:rsidRPr="004C7780" w:rsidTr="000A48E0">
        <w:tc>
          <w:tcPr>
            <w:tcW w:w="900" w:type="dxa"/>
            <w:tcBorders>
              <w:top w:val="nil"/>
              <w:left w:val="single" w:sz="2" w:space="0" w:color="000000"/>
              <w:bottom w:val="single" w:sz="2" w:space="0" w:color="000000"/>
              <w:right w:val="nil"/>
            </w:tcBorders>
            <w:hideMark/>
          </w:tcPr>
          <w:p w:rsidR="000A48E0" w:rsidRPr="004C7780" w:rsidRDefault="000A48E0" w:rsidP="000057DC">
            <w:pPr>
              <w:pStyle w:val="a7"/>
              <w:snapToGrid w:val="0"/>
              <w:spacing w:line="360" w:lineRule="auto"/>
              <w:rPr>
                <w:rFonts w:ascii="Times New Roman" w:hAnsi="Times New Roman" w:cs="Times New Roman"/>
                <w:color w:val="000000"/>
              </w:rPr>
            </w:pPr>
            <w:r w:rsidRPr="004C7780">
              <w:rPr>
                <w:rFonts w:ascii="Times New Roman" w:hAnsi="Times New Roman" w:cs="Times New Roman"/>
                <w:color w:val="000000"/>
              </w:rPr>
              <w:t>7.</w:t>
            </w:r>
            <w:r w:rsidR="000057DC" w:rsidRPr="004C7780">
              <w:rPr>
                <w:rFonts w:ascii="Times New Roman" w:hAnsi="Times New Roman" w:cs="Times New Roman"/>
                <w:color w:val="000000"/>
              </w:rPr>
              <w:t>6</w:t>
            </w:r>
          </w:p>
        </w:tc>
        <w:tc>
          <w:tcPr>
            <w:tcW w:w="403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rPr>
                <w:rFonts w:ascii="Times New Roman" w:hAnsi="Times New Roman" w:cs="Times New Roman"/>
                <w:bCs/>
                <w:color w:val="000000"/>
              </w:rPr>
            </w:pPr>
            <w:r w:rsidRPr="004C7780">
              <w:rPr>
                <w:rFonts w:ascii="Times New Roman" w:hAnsi="Times New Roman" w:cs="Times New Roman"/>
                <w:bCs/>
                <w:color w:val="000000"/>
              </w:rPr>
              <w:t>Комплект шансовых инструментов для подготовки мест занятий на спортивном стадионе</w:t>
            </w:r>
          </w:p>
        </w:tc>
        <w:tc>
          <w:tcPr>
            <w:tcW w:w="1155" w:type="dxa"/>
            <w:tcBorders>
              <w:top w:val="nil"/>
              <w:left w:val="single" w:sz="2" w:space="0" w:color="000000"/>
              <w:bottom w:val="single" w:sz="2" w:space="0" w:color="000000"/>
              <w:right w:val="nil"/>
            </w:tcBorders>
            <w:hideMark/>
          </w:tcPr>
          <w:p w:rsidR="000A48E0" w:rsidRPr="004C7780" w:rsidRDefault="000A48E0">
            <w:pPr>
              <w:pStyle w:val="a7"/>
              <w:snapToGrid w:val="0"/>
              <w:spacing w:line="360" w:lineRule="auto"/>
              <w:jc w:val="center"/>
              <w:rPr>
                <w:rFonts w:ascii="Times New Roman" w:hAnsi="Times New Roman" w:cs="Times New Roman"/>
                <w:color w:val="000000"/>
              </w:rPr>
            </w:pPr>
            <w:r w:rsidRPr="004C7780">
              <w:rPr>
                <w:rFonts w:ascii="Times New Roman" w:hAnsi="Times New Roman" w:cs="Times New Roman"/>
                <w:color w:val="000000"/>
              </w:rPr>
              <w:t>д</w:t>
            </w:r>
          </w:p>
        </w:tc>
        <w:tc>
          <w:tcPr>
            <w:tcW w:w="3244" w:type="dxa"/>
            <w:tcBorders>
              <w:top w:val="nil"/>
              <w:left w:val="single" w:sz="2" w:space="0" w:color="000000"/>
              <w:bottom w:val="single" w:sz="2" w:space="0" w:color="000000"/>
              <w:right w:val="single" w:sz="2" w:space="0" w:color="000000"/>
            </w:tcBorders>
          </w:tcPr>
          <w:p w:rsidR="000A48E0" w:rsidRPr="004C7780" w:rsidRDefault="000A48E0">
            <w:pPr>
              <w:pStyle w:val="a7"/>
              <w:snapToGrid w:val="0"/>
              <w:spacing w:line="360" w:lineRule="auto"/>
              <w:rPr>
                <w:rFonts w:ascii="Times New Roman" w:hAnsi="Times New Roman" w:cs="Times New Roman"/>
              </w:rPr>
            </w:pPr>
          </w:p>
        </w:tc>
      </w:tr>
    </w:tbl>
    <w:p w:rsidR="004C7780" w:rsidRDefault="004C7780" w:rsidP="007E187A">
      <w:pPr>
        <w:shd w:val="clear" w:color="auto" w:fill="FFFFFF"/>
        <w:tabs>
          <w:tab w:val="left" w:pos="284"/>
        </w:tabs>
        <w:spacing w:line="360" w:lineRule="auto"/>
        <w:jc w:val="center"/>
        <w:rPr>
          <w:rFonts w:ascii="Times New Roman" w:hAnsi="Times New Roman" w:cs="Times New Roman"/>
          <w:sz w:val="24"/>
          <w:szCs w:val="24"/>
        </w:rPr>
      </w:pPr>
    </w:p>
    <w:p w:rsidR="00FC342E" w:rsidRDefault="00FC342E" w:rsidP="007E187A">
      <w:pPr>
        <w:shd w:val="clear" w:color="auto" w:fill="FFFFFF"/>
        <w:tabs>
          <w:tab w:val="left" w:pos="284"/>
        </w:tabs>
        <w:spacing w:line="360" w:lineRule="auto"/>
        <w:jc w:val="center"/>
        <w:rPr>
          <w:rFonts w:ascii="Times New Roman" w:hAnsi="Times New Roman" w:cs="Times New Roman"/>
          <w:sz w:val="24"/>
          <w:szCs w:val="24"/>
        </w:rPr>
      </w:pPr>
    </w:p>
    <w:p w:rsidR="00C757DC" w:rsidRPr="00C757DC" w:rsidRDefault="00C757DC" w:rsidP="00C757DC">
      <w:pPr>
        <w:spacing w:line="360" w:lineRule="auto"/>
        <w:jc w:val="center"/>
        <w:rPr>
          <w:rFonts w:ascii="Times New Roman" w:hAnsi="Times New Roman" w:cs="Times New Roman"/>
          <w:b/>
          <w:bCs/>
        </w:rPr>
      </w:pPr>
      <w:r w:rsidRPr="00C757DC">
        <w:rPr>
          <w:rFonts w:ascii="Times New Roman" w:hAnsi="Times New Roman" w:cs="Times New Roman"/>
          <w:b/>
          <w:bCs/>
        </w:rPr>
        <w:t>ПЛАНИРУЕМЫЕ РЕЗУЛЬТАТЫ ИЗУЧЕНИЯ ПРЕДМЕТА «ФИЗИЧЕСКАЯ КУЛЬТУРА» В НАЧАЛЬНОЙ ШКОЛЕ</w:t>
      </w:r>
      <w:r w:rsidR="003A0A69">
        <w:rPr>
          <w:rFonts w:ascii="Times New Roman" w:hAnsi="Times New Roman" w:cs="Times New Roman"/>
          <w:b/>
          <w:bCs/>
        </w:rPr>
        <w:t xml:space="preserve"> ДЛЯ ОБУЧАЮЩИХСЯ С ТНР</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b/>
          <w:bCs/>
        </w:rPr>
        <w:tab/>
      </w:r>
      <w:r w:rsidRPr="00C757DC">
        <w:rPr>
          <w:rFonts w:ascii="Times New Roman" w:hAnsi="Times New Roman" w:cs="Times New Roman"/>
        </w:rPr>
        <w:t>В результате обучения обучающиеся</w:t>
      </w:r>
      <w:r w:rsidR="003A0A69">
        <w:rPr>
          <w:rFonts w:ascii="Times New Roman" w:hAnsi="Times New Roman" w:cs="Times New Roman"/>
        </w:rPr>
        <w:t xml:space="preserve"> с ТНР</w:t>
      </w:r>
      <w:r w:rsidRPr="00C757DC">
        <w:rPr>
          <w:rFonts w:ascii="Times New Roman" w:hAnsi="Times New Roman" w:cs="Times New Roman"/>
        </w:rPr>
        <w:t xml:space="preserve"> на ступени начального общего образования: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научатся выполнять комплексы специальных упражнений, направленных на формирование правильной осанки, кровообращения;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A0A69" w:rsidRDefault="003A0A69" w:rsidP="00C757DC">
      <w:pPr>
        <w:spacing w:line="360" w:lineRule="auto"/>
        <w:jc w:val="both"/>
        <w:rPr>
          <w:rFonts w:ascii="Times New Roman" w:hAnsi="Times New Roman" w:cs="Times New Roman"/>
        </w:rPr>
      </w:pPr>
      <w:r>
        <w:rPr>
          <w:rFonts w:ascii="Times New Roman" w:hAnsi="Times New Roman" w:cs="Times New Roman"/>
        </w:rPr>
        <w:t xml:space="preserve">     Оценка результатов освоения курса должна учитывать индивидуальные возможности, уровень физического развития, а так же последствия заболеваний учащихся. При проведении уроков физической культуры</w:t>
      </w:r>
      <w:r w:rsidR="00FC342E">
        <w:rPr>
          <w:rFonts w:ascii="Times New Roman" w:hAnsi="Times New Roman" w:cs="Times New Roman"/>
        </w:rPr>
        <w:t xml:space="preserve"> учителю необходимо учитывать специфику качественного состава класса различного по структуре дефекта, уровню физического развития и двигательной подготовленности. </w:t>
      </w:r>
    </w:p>
    <w:p w:rsidR="00C757DC" w:rsidRDefault="00FC342E" w:rsidP="00FC342E">
      <w:pPr>
        <w:spacing w:line="360" w:lineRule="auto"/>
        <w:jc w:val="both"/>
        <w:rPr>
          <w:rFonts w:ascii="Times New Roman" w:hAnsi="Times New Roman" w:cs="Times New Roman"/>
          <w:b/>
          <w:bCs/>
        </w:rPr>
      </w:pPr>
      <w:r>
        <w:rPr>
          <w:rFonts w:ascii="Times New Roman" w:hAnsi="Times New Roman" w:cs="Times New Roman"/>
        </w:rPr>
        <w:lastRenderedPageBreak/>
        <w:t xml:space="preserve">     Главным требованием оценивания достижений школьников является создание благоприятных условий выполнения упражнений, определенных программой, и качество их выполн</w:t>
      </w:r>
      <w:r w:rsidR="00B51151">
        <w:rPr>
          <w:rFonts w:ascii="Times New Roman" w:hAnsi="Times New Roman" w:cs="Times New Roman"/>
        </w:rPr>
        <w:t>е</w:t>
      </w:r>
      <w:r>
        <w:rPr>
          <w:rFonts w:ascii="Times New Roman" w:hAnsi="Times New Roman" w:cs="Times New Roman"/>
        </w:rPr>
        <w:t>ния.</w:t>
      </w:r>
      <w:r w:rsidR="00C757DC" w:rsidRPr="00C757DC">
        <w:rPr>
          <w:rFonts w:ascii="Times New Roman" w:hAnsi="Times New Roman" w:cs="Times New Roman"/>
          <w:b/>
          <w:bCs/>
        </w:rPr>
        <w:tab/>
      </w:r>
    </w:p>
    <w:p w:rsidR="00BE4E83" w:rsidRPr="00C757DC" w:rsidRDefault="00BE4E83" w:rsidP="00FC342E">
      <w:pPr>
        <w:spacing w:line="360" w:lineRule="auto"/>
        <w:jc w:val="both"/>
        <w:rPr>
          <w:rFonts w:ascii="Times New Roman" w:hAnsi="Times New Roman" w:cs="Times New Roman"/>
          <w:b/>
          <w:bCs/>
        </w:rPr>
      </w:pPr>
    </w:p>
    <w:p w:rsidR="00C757DC" w:rsidRPr="00C757DC" w:rsidRDefault="00C757DC" w:rsidP="00C757DC">
      <w:pPr>
        <w:spacing w:line="360" w:lineRule="auto"/>
        <w:jc w:val="center"/>
        <w:rPr>
          <w:rFonts w:ascii="Times New Roman" w:hAnsi="Times New Roman" w:cs="Times New Roman"/>
          <w:b/>
          <w:bCs/>
        </w:rPr>
      </w:pPr>
      <w:r w:rsidRPr="00C757DC">
        <w:rPr>
          <w:rFonts w:ascii="Times New Roman" w:hAnsi="Times New Roman" w:cs="Times New Roman"/>
          <w:b/>
          <w:bCs/>
        </w:rPr>
        <w:t>Знания о физической культуре</w:t>
      </w:r>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научится: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получит возможность научиться: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выявлять связь занятий физической культурой с трудовой и оборонной деятельностью;</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деятельности, показателей своего здоровья, физического развития и физической подготовленности.</w:t>
      </w:r>
    </w:p>
    <w:p w:rsidR="00C757DC" w:rsidRPr="00C757DC" w:rsidRDefault="00C757DC" w:rsidP="00C757DC">
      <w:pPr>
        <w:spacing w:line="360" w:lineRule="auto"/>
        <w:jc w:val="center"/>
        <w:rPr>
          <w:rFonts w:ascii="Times New Roman" w:hAnsi="Times New Roman" w:cs="Times New Roman"/>
          <w:b/>
          <w:bCs/>
        </w:rPr>
      </w:pPr>
      <w:r w:rsidRPr="00C757DC">
        <w:rPr>
          <w:rFonts w:ascii="Times New Roman" w:hAnsi="Times New Roman" w:cs="Times New Roman"/>
          <w:b/>
          <w:bCs/>
        </w:rPr>
        <w:t>Способы физкультурной деятельности</w:t>
      </w:r>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научится: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отбирать и выполнять комплексы упражнений для утренней зарядки и физкультминуток в соответствии с изученными правилами;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получит возможность научиться: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целенаправленно отбирать физические упражнения для индивидуальных занятий по развитию физических качеств;</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простейшие приёмы оказания доврачебной помощи при травмах и ушибах.</w:t>
      </w:r>
    </w:p>
    <w:p w:rsidR="00C757DC" w:rsidRPr="00C757DC" w:rsidRDefault="00C757DC" w:rsidP="00C757DC">
      <w:pPr>
        <w:spacing w:line="360" w:lineRule="auto"/>
        <w:jc w:val="center"/>
        <w:rPr>
          <w:rFonts w:ascii="Times New Roman" w:hAnsi="Times New Roman" w:cs="Times New Roman"/>
          <w:b/>
          <w:bCs/>
        </w:rPr>
      </w:pPr>
      <w:r w:rsidRPr="00C757DC">
        <w:rPr>
          <w:rFonts w:ascii="Times New Roman" w:hAnsi="Times New Roman" w:cs="Times New Roman"/>
          <w:b/>
          <w:bCs/>
        </w:rPr>
        <w:t>Физическое совершенствование</w:t>
      </w:r>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научится: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xml:space="preserve">гибкости); </w:t>
      </w:r>
    </w:p>
    <w:p w:rsidR="00C757DC" w:rsidRPr="00C757DC" w:rsidRDefault="00C757DC" w:rsidP="00C757DC">
      <w:pPr>
        <w:numPr>
          <w:ilvl w:val="0"/>
          <w:numId w:val="3"/>
        </w:numPr>
        <w:tabs>
          <w:tab w:val="left" w:pos="225"/>
        </w:tabs>
        <w:suppressAutoHyphens/>
        <w:spacing w:after="0" w:line="360" w:lineRule="auto"/>
        <w:ind w:left="0" w:hanging="15"/>
        <w:jc w:val="both"/>
        <w:rPr>
          <w:rFonts w:ascii="Times New Roman" w:hAnsi="Times New Roman" w:cs="Times New Roman"/>
        </w:rPr>
      </w:pPr>
      <w:r w:rsidRPr="00C757DC">
        <w:rPr>
          <w:rFonts w:ascii="Times New Roman" w:hAnsi="Times New Roman" w:cs="Times New Roman"/>
        </w:rPr>
        <w:t>оценивать величину нагрузки (большая, средняя, малая) по частоте пульса (с помощью специальной таблицы);</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тестовые упражнения на оценку динамики индивидуального развития основных физических качеств;</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организующие строевые команды и приёмы;</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акробатические упражнения (кувырки, стойки, перекаты);</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гимнастические упражнения на спортивных снарядах (низкие перекладина и брусья, напольное гимнастическое бревно);</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легкоатлетические упражнения (бег, прыжки, метания и броски мяча разного веса и объёма);</w:t>
      </w:r>
    </w:p>
    <w:p w:rsid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игровые действия и упражнения из подвижных игр разной функциональной направленности.</w:t>
      </w:r>
    </w:p>
    <w:p w:rsidR="00E82CD8" w:rsidRPr="00C757DC" w:rsidRDefault="00E82CD8" w:rsidP="00C757DC">
      <w:pPr>
        <w:spacing w:line="360" w:lineRule="auto"/>
        <w:jc w:val="both"/>
        <w:rPr>
          <w:rFonts w:ascii="Times New Roman" w:hAnsi="Times New Roman" w:cs="Times New Roman"/>
        </w:rPr>
      </w:pPr>
      <w:bookmarkStart w:id="0" w:name="_GoBack"/>
      <w:bookmarkEnd w:id="0"/>
    </w:p>
    <w:p w:rsidR="00C757DC" w:rsidRPr="00C757DC" w:rsidRDefault="00C757DC" w:rsidP="00C757DC">
      <w:pPr>
        <w:spacing w:line="360" w:lineRule="auto"/>
        <w:rPr>
          <w:rFonts w:ascii="Times New Roman" w:hAnsi="Times New Roman" w:cs="Times New Roman"/>
          <w:i/>
          <w:iCs/>
        </w:rPr>
      </w:pPr>
      <w:r w:rsidRPr="00C757DC">
        <w:rPr>
          <w:rFonts w:ascii="Times New Roman" w:hAnsi="Times New Roman" w:cs="Times New Roman"/>
          <w:i/>
          <w:iCs/>
        </w:rPr>
        <w:t>Выпускник получит возможность научиться:</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сохранять правильную осанку, оптимальное телосложение;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lastRenderedPageBreak/>
        <w:t>•выполнять эстетически красиво гимнастические и акробатические комбинации;</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играть в баскетбол, футбол и волейбол по упрощённым правилам;</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тестовые нормативы по физической подготовке;</w:t>
      </w:r>
    </w:p>
    <w:p w:rsidR="00C757DC"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плавать, в том числе спортивными способами;</w:t>
      </w:r>
    </w:p>
    <w:p w:rsidR="003A0A69" w:rsidRP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rPr>
        <w:t>• выполнять передвижения на лыжах.</w:t>
      </w:r>
    </w:p>
    <w:p w:rsidR="00C757DC" w:rsidRPr="00C757DC" w:rsidRDefault="00C757DC" w:rsidP="00C757DC">
      <w:pPr>
        <w:spacing w:line="360" w:lineRule="auto"/>
        <w:jc w:val="both"/>
        <w:rPr>
          <w:rFonts w:ascii="Times New Roman" w:hAnsi="Times New Roman" w:cs="Times New Roman"/>
        </w:rPr>
      </w:pPr>
    </w:p>
    <w:p w:rsidR="00C757DC" w:rsidRDefault="00C757DC" w:rsidP="00C757DC">
      <w:pPr>
        <w:spacing w:line="360" w:lineRule="auto"/>
        <w:jc w:val="both"/>
        <w:rPr>
          <w:rFonts w:ascii="Times New Roman" w:hAnsi="Times New Roman" w:cs="Times New Roman"/>
        </w:rPr>
      </w:pPr>
      <w:r w:rsidRPr="00C757DC">
        <w:rPr>
          <w:rFonts w:ascii="Times New Roman" w:hAnsi="Times New Roman" w:cs="Times New Roman"/>
          <w:b/>
          <w:bCs/>
        </w:rPr>
        <w:t>В портфель достижений учеников начальной школы</w:t>
      </w:r>
      <w:r w:rsidRPr="00C757DC">
        <w:rPr>
          <w:rFonts w:ascii="Times New Roman" w:hAnsi="Times New Roman" w:cs="Times New Roman"/>
        </w:rPr>
        <w:t>, который используется для оценки достижения планируемых результатов начального общего образования, по предмету «физическая культура» целесообразно включить следующие материалы: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A72C5" w:rsidRDefault="00CA72C5" w:rsidP="00C757DC">
      <w:pPr>
        <w:spacing w:line="360" w:lineRule="auto"/>
        <w:jc w:val="both"/>
        <w:rPr>
          <w:rFonts w:ascii="Times New Roman" w:hAnsi="Times New Roman" w:cs="Times New Roman"/>
        </w:rPr>
        <w:sectPr w:rsidR="00CA72C5" w:rsidSect="00A9774A">
          <w:pgSz w:w="11906" w:h="16838"/>
          <w:pgMar w:top="567" w:right="850" w:bottom="1134" w:left="1701" w:header="708" w:footer="708" w:gutter="0"/>
          <w:cols w:space="708"/>
          <w:docGrid w:linePitch="360"/>
        </w:sectPr>
      </w:pPr>
    </w:p>
    <w:p w:rsidR="00CA72C5" w:rsidRDefault="00CA72C5" w:rsidP="00CA72C5">
      <w:pPr>
        <w:jc w:val="center"/>
        <w:rPr>
          <w:rFonts w:ascii="Times New Roman" w:hAnsi="Times New Roman" w:cs="Times New Roman"/>
          <w:b/>
          <w:sz w:val="24"/>
          <w:szCs w:val="24"/>
        </w:rPr>
      </w:pPr>
      <w:r w:rsidRPr="00662E5A">
        <w:rPr>
          <w:rFonts w:ascii="Times New Roman" w:hAnsi="Times New Roman" w:cs="Times New Roman"/>
          <w:b/>
          <w:sz w:val="24"/>
          <w:szCs w:val="24"/>
        </w:rPr>
        <w:lastRenderedPageBreak/>
        <w:t>РЕЗУЛЬТАТЫ ОСВОЕНИЯ УЧЕБНОГО ПРЕДМЕТА</w:t>
      </w: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tbl>
      <w:tblPr>
        <w:tblStyle w:val="a6"/>
        <w:tblpPr w:leftFromText="180" w:rightFromText="180" w:horzAnchor="margin" w:tblpXSpec="center" w:tblpY="600"/>
        <w:tblW w:w="12907" w:type="dxa"/>
        <w:jc w:val="center"/>
        <w:tblLook w:val="04A0"/>
      </w:tblPr>
      <w:tblGrid>
        <w:gridCol w:w="2177"/>
        <w:gridCol w:w="9"/>
        <w:gridCol w:w="2450"/>
        <w:gridCol w:w="2015"/>
        <w:gridCol w:w="2365"/>
        <w:gridCol w:w="1964"/>
        <w:gridCol w:w="2490"/>
      </w:tblGrid>
      <w:tr w:rsidR="00CA72C5" w:rsidRPr="00D71EEF" w:rsidTr="00984955">
        <w:trPr>
          <w:jc w:val="center"/>
        </w:trPr>
        <w:tc>
          <w:tcPr>
            <w:tcW w:w="2518" w:type="dxa"/>
            <w:vMerge w:val="restart"/>
          </w:tcPr>
          <w:p w:rsidR="00CA72C5" w:rsidRPr="00D71EEF" w:rsidRDefault="00CA72C5" w:rsidP="00984955">
            <w:pPr>
              <w:jc w:val="center"/>
              <w:rPr>
                <w:rFonts w:ascii="Times New Roman" w:hAnsi="Times New Roman" w:cs="Times New Roman"/>
              </w:rPr>
            </w:pPr>
            <w:r w:rsidRPr="00D71EEF">
              <w:rPr>
                <w:rFonts w:ascii="Times New Roman" w:hAnsi="Times New Roman" w:cs="Times New Roman"/>
              </w:rPr>
              <w:t>Тема</w:t>
            </w:r>
          </w:p>
        </w:tc>
        <w:tc>
          <w:tcPr>
            <w:tcW w:w="2713" w:type="dxa"/>
            <w:gridSpan w:val="2"/>
          </w:tcPr>
          <w:p w:rsidR="00CA72C5" w:rsidRPr="00D71EEF" w:rsidRDefault="00CA72C5" w:rsidP="00984955">
            <w:pPr>
              <w:jc w:val="center"/>
              <w:rPr>
                <w:rFonts w:ascii="Times New Roman" w:hAnsi="Times New Roman" w:cs="Times New Roman"/>
              </w:rPr>
            </w:pPr>
            <w:r w:rsidRPr="00D71EEF">
              <w:rPr>
                <w:rFonts w:ascii="Times New Roman" w:hAnsi="Times New Roman" w:cs="Times New Roman"/>
              </w:rPr>
              <w:t>Предметные результаты</w:t>
            </w:r>
          </w:p>
        </w:tc>
        <w:tc>
          <w:tcPr>
            <w:tcW w:w="5509" w:type="dxa"/>
            <w:gridSpan w:val="3"/>
          </w:tcPr>
          <w:p w:rsidR="00CA72C5" w:rsidRPr="00D71EEF" w:rsidRDefault="00CA72C5" w:rsidP="00984955">
            <w:pPr>
              <w:jc w:val="center"/>
              <w:rPr>
                <w:rFonts w:ascii="Times New Roman" w:hAnsi="Times New Roman" w:cs="Times New Roman"/>
              </w:rPr>
            </w:pPr>
            <w:r w:rsidRPr="00D71EEF">
              <w:rPr>
                <w:rFonts w:ascii="Times New Roman" w:hAnsi="Times New Roman" w:cs="Times New Roman"/>
              </w:rPr>
              <w:t>Метапредметные УДД</w:t>
            </w:r>
          </w:p>
        </w:tc>
        <w:tc>
          <w:tcPr>
            <w:tcW w:w="2167" w:type="dxa"/>
            <w:vMerge w:val="restart"/>
          </w:tcPr>
          <w:p w:rsidR="00CA72C5" w:rsidRPr="00D71EEF" w:rsidRDefault="00CA72C5" w:rsidP="00984955">
            <w:pPr>
              <w:jc w:val="center"/>
              <w:rPr>
                <w:rFonts w:ascii="Times New Roman" w:hAnsi="Times New Roman" w:cs="Times New Roman"/>
              </w:rPr>
            </w:pPr>
            <w:r w:rsidRPr="00D71EEF">
              <w:rPr>
                <w:rFonts w:ascii="Times New Roman" w:hAnsi="Times New Roman" w:cs="Times New Roman"/>
              </w:rPr>
              <w:t>Личностные</w:t>
            </w:r>
          </w:p>
        </w:tc>
      </w:tr>
      <w:tr w:rsidR="00CA72C5" w:rsidRPr="00D71EEF" w:rsidTr="00984955">
        <w:trPr>
          <w:jc w:val="center"/>
        </w:trPr>
        <w:tc>
          <w:tcPr>
            <w:tcW w:w="2518" w:type="dxa"/>
            <w:vMerge/>
          </w:tcPr>
          <w:p w:rsidR="00CA72C5" w:rsidRPr="00D71EEF" w:rsidRDefault="00CA72C5" w:rsidP="00984955">
            <w:pPr>
              <w:rPr>
                <w:rFonts w:ascii="Times New Roman" w:hAnsi="Times New Roman" w:cs="Times New Roman"/>
              </w:rPr>
            </w:pPr>
          </w:p>
        </w:tc>
        <w:tc>
          <w:tcPr>
            <w:tcW w:w="2713" w:type="dxa"/>
            <w:gridSpan w:val="2"/>
          </w:tcPr>
          <w:p w:rsidR="00CA72C5" w:rsidRPr="00D71EEF" w:rsidRDefault="00CA72C5" w:rsidP="00984955">
            <w:pPr>
              <w:rPr>
                <w:rFonts w:ascii="Times New Roman" w:hAnsi="Times New Roman" w:cs="Times New Roman"/>
              </w:rPr>
            </w:pPr>
          </w:p>
        </w:tc>
        <w:tc>
          <w:tcPr>
            <w:tcW w:w="1761" w:type="dxa"/>
          </w:tcPr>
          <w:p w:rsidR="00CA72C5" w:rsidRPr="00D71EEF" w:rsidRDefault="00CA72C5" w:rsidP="00984955">
            <w:pPr>
              <w:rPr>
                <w:rFonts w:ascii="Times New Roman" w:hAnsi="Times New Roman" w:cs="Times New Roman"/>
              </w:rPr>
            </w:pPr>
            <w:r w:rsidRPr="00D71EEF">
              <w:rPr>
                <w:rFonts w:ascii="Times New Roman" w:hAnsi="Times New Roman" w:cs="Times New Roman"/>
              </w:rPr>
              <w:t>Познавательные</w:t>
            </w:r>
          </w:p>
        </w:tc>
        <w:tc>
          <w:tcPr>
            <w:tcW w:w="1983" w:type="dxa"/>
          </w:tcPr>
          <w:p w:rsidR="00CA72C5" w:rsidRPr="00D71EEF" w:rsidRDefault="00CA72C5" w:rsidP="00984955">
            <w:pPr>
              <w:rPr>
                <w:rFonts w:ascii="Times New Roman" w:hAnsi="Times New Roman" w:cs="Times New Roman"/>
              </w:rPr>
            </w:pPr>
            <w:r w:rsidRPr="00D71EEF">
              <w:rPr>
                <w:rFonts w:ascii="Times New Roman" w:hAnsi="Times New Roman" w:cs="Times New Roman"/>
              </w:rPr>
              <w:t>Коммуникативные</w:t>
            </w:r>
          </w:p>
        </w:tc>
        <w:tc>
          <w:tcPr>
            <w:tcW w:w="1765" w:type="dxa"/>
          </w:tcPr>
          <w:p w:rsidR="00CA72C5" w:rsidRPr="00D71EEF" w:rsidRDefault="00CA72C5" w:rsidP="00984955">
            <w:pPr>
              <w:rPr>
                <w:rFonts w:ascii="Times New Roman" w:hAnsi="Times New Roman" w:cs="Times New Roman"/>
              </w:rPr>
            </w:pPr>
            <w:r w:rsidRPr="00D71EEF">
              <w:rPr>
                <w:rFonts w:ascii="Times New Roman" w:hAnsi="Times New Roman" w:cs="Times New Roman"/>
              </w:rPr>
              <w:t>Регулятивные</w:t>
            </w:r>
          </w:p>
        </w:tc>
        <w:tc>
          <w:tcPr>
            <w:tcW w:w="2167" w:type="dxa"/>
            <w:vMerge/>
          </w:tcPr>
          <w:p w:rsidR="00CA72C5" w:rsidRPr="00D71EEF" w:rsidRDefault="00CA72C5" w:rsidP="00984955">
            <w:pPr>
              <w:rPr>
                <w:rFonts w:ascii="Times New Roman" w:hAnsi="Times New Roman" w:cs="Times New Roman"/>
              </w:rPr>
            </w:pP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Знания о физической культуре</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Физическая культура</w:t>
            </w:r>
          </w:p>
        </w:tc>
      </w:tr>
      <w:tr w:rsidR="00CA72C5" w:rsidRPr="00D71EEF" w:rsidTr="00984955">
        <w:trPr>
          <w:jc w:val="center"/>
        </w:trPr>
        <w:tc>
          <w:tcPr>
            <w:tcW w:w="2518"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Понятие офизической культуре. Физическая культура как система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разнообразных форм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занятий физическими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упражнениями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укреплению здоровья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человека. Основные способы передвижения человека.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Ходьба, бег, прыжки,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лазанье, перелазанье, ходьба на лыжах, плаваниекак </w:t>
            </w:r>
            <w:r w:rsidRPr="00D71EEF">
              <w:rPr>
                <w:rStyle w:val="10"/>
                <w:rFonts w:ascii="Times New Roman" w:hAnsi="Times New Roman" w:cs="Times New Roman"/>
                <w:sz w:val="22"/>
                <w:szCs w:val="22"/>
              </w:rPr>
              <w:lastRenderedPageBreak/>
              <w:t>жизненно важные способы передвижения человека.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Профилактика травматизмаПравила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предупреждения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травматизма во время занятий физическими упражнениями: организация мест занятий, подбор одежды, обуви и инвентаря</w:t>
            </w:r>
          </w:p>
        </w:tc>
        <w:tc>
          <w:tcPr>
            <w:tcW w:w="2713"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Определять и кратко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физическую культуру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как занятия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упражнениями,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подвижными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спортивными играми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различия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основных способах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 человека.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Определять ситуации,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требующие примененияправил предупреждения</w:t>
            </w:r>
          </w:p>
          <w:p w:rsidR="00CA72C5" w:rsidRDefault="00CA72C5" w:rsidP="00984955">
            <w:pPr>
              <w:pStyle w:val="3"/>
              <w:shd w:val="clear" w:color="auto" w:fill="auto"/>
              <w:spacing w:line="240" w:lineRule="auto"/>
              <w:rPr>
                <w:rStyle w:val="10"/>
                <w:rFonts w:ascii="Times New Roman" w:hAnsi="Times New Roman" w:cs="Times New Roman"/>
                <w:sz w:val="22"/>
                <w:szCs w:val="22"/>
              </w:rPr>
            </w:pPr>
            <w:r w:rsidRPr="00D71EEF">
              <w:rPr>
                <w:rStyle w:val="10"/>
                <w:rFonts w:ascii="Times New Roman" w:hAnsi="Times New Roman" w:cs="Times New Roman"/>
                <w:sz w:val="22"/>
                <w:szCs w:val="22"/>
              </w:rPr>
              <w:t>травматизма.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Определять состав спортивной одежды в зависимости от времени </w:t>
            </w:r>
            <w:r w:rsidRPr="00D71EEF">
              <w:rPr>
                <w:rStyle w:val="10"/>
                <w:rFonts w:ascii="Times New Roman" w:hAnsi="Times New Roman" w:cs="Times New Roman"/>
                <w:sz w:val="22"/>
                <w:szCs w:val="22"/>
              </w:rPr>
              <w:lastRenderedPageBreak/>
              <w:t>года и погодных условий</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построения речевого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высказывания в устной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Отвечать на простые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вопросы учителя,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находить нужную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информацию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учебнике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дополнительной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литературе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моделирования</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Участвовать в диалоге на уроке  Умение слушать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понимать других</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принимать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сохранять цели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задачи учебной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поиска средств ее</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осуществления.</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первоначальных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представлений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значении 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 для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укрепления здоровья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человека (физического,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социального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психического), о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позитивном влиянии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человека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интеллектуальное,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эмоциональное,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социальное),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физической культуре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здоровье как факторах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успешной учебы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социализации.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целостного, социально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ориентированного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взгляда </w:t>
            </w:r>
            <w:r>
              <w:rPr>
                <w:rStyle w:val="10"/>
                <w:rFonts w:ascii="Times New Roman" w:hAnsi="Times New Roman" w:cs="Times New Roman"/>
                <w:sz w:val="22"/>
                <w:szCs w:val="22"/>
              </w:rPr>
              <w:t xml:space="preserve">на мир </w:t>
            </w:r>
            <w:r w:rsidRPr="00D71EEF">
              <w:rPr>
                <w:rStyle w:val="10"/>
                <w:rFonts w:ascii="Times New Roman" w:hAnsi="Times New Roman" w:cs="Times New Roman"/>
                <w:sz w:val="22"/>
                <w:szCs w:val="22"/>
              </w:rPr>
              <w:t>его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органичном единстве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разнообразии природы.</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Из истории физической культуры</w:t>
            </w:r>
          </w:p>
        </w:tc>
      </w:tr>
      <w:tr w:rsidR="00CA72C5" w:rsidRPr="00D71EEF" w:rsidTr="00984955">
        <w:trPr>
          <w:jc w:val="center"/>
        </w:trPr>
        <w:tc>
          <w:tcPr>
            <w:tcW w:w="2518"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Возникновение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соревнований.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Зарождение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Олимпийских 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История развития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 и первых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соревнований.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Зарождение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физической культуры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 территории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Древней Руси.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 в России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XVII—XIX вв.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Связь 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 с трудовой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военной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lastRenderedPageBreak/>
              <w:t>деятельностью</w:t>
            </w:r>
          </w:p>
        </w:tc>
        <w:tc>
          <w:tcPr>
            <w:tcW w:w="2713"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Пересказывать тексты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 истории 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Понимать и раскрывать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связь 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культуры с трудовой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военной деятельностью</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человека</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построения речевого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высказывания в устной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Отвечать на простые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вопросы учителя,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находить нужную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информацию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учебнике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дополнительной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литературе</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Участвовать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диалоге на уроке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слушать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понимать других</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принимать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сохранять цели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задачи учебной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поиска средств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осуществления.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начальными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сведениями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сущности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особенностях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объектов,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процессов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явлений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содержанием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конкретного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учебного</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предмета.</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чувства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гордости за свою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Родину, российский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народ и историю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России, осознание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своей этнической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национальной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принадлежности;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многонационального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российского общества: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уважительного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отношения </w:t>
            </w:r>
            <w:r w:rsidRPr="0009132B">
              <w:rPr>
                <w:rStyle w:val="0pt"/>
                <w:rFonts w:ascii="Times New Roman" w:hAnsi="Times New Roman" w:cs="Times New Roman"/>
                <w:sz w:val="22"/>
                <w:szCs w:val="22"/>
              </w:rPr>
              <w:t>к</w:t>
            </w:r>
            <w:r>
              <w:rPr>
                <w:rStyle w:val="10"/>
                <w:rFonts w:ascii="Times New Roman" w:hAnsi="Times New Roman" w:cs="Times New Roman"/>
                <w:sz w:val="22"/>
                <w:szCs w:val="22"/>
              </w:rPr>
              <w:t>куль</w:t>
            </w:r>
            <w:r w:rsidRPr="00D71EEF">
              <w:rPr>
                <w:rStyle w:val="10"/>
                <w:rFonts w:ascii="Times New Roman" w:hAnsi="Times New Roman" w:cs="Times New Roman"/>
                <w:sz w:val="22"/>
                <w:szCs w:val="22"/>
              </w:rPr>
              <w:t>туре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других народов.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целостного, </w:t>
            </w:r>
            <w:r>
              <w:rPr>
                <w:rStyle w:val="10"/>
                <w:rFonts w:ascii="Times New Roman" w:hAnsi="Times New Roman" w:cs="Times New Roman"/>
                <w:sz w:val="22"/>
                <w:szCs w:val="22"/>
              </w:rPr>
              <w:t>социального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ориентированного</w:t>
            </w:r>
          </w:p>
          <w:p w:rsidR="00CA72C5" w:rsidRPr="00D71EEF" w:rsidRDefault="00CA72C5" w:rsidP="00984955">
            <w:pPr>
              <w:pStyle w:val="3"/>
              <w:shd w:val="clear" w:color="auto" w:fill="auto"/>
              <w:spacing w:line="240" w:lineRule="auto"/>
              <w:rPr>
                <w:rFonts w:ascii="Times New Roman" w:hAnsi="Times New Roman" w:cs="Times New Roman"/>
              </w:rPr>
            </w:pPr>
            <w:r w:rsidRPr="00D71EEF">
              <w:rPr>
                <w:rStyle w:val="10"/>
                <w:rFonts w:ascii="Times New Roman" w:hAnsi="Times New Roman" w:cs="Times New Roman"/>
                <w:sz w:val="22"/>
                <w:szCs w:val="22"/>
              </w:rPr>
              <w:t xml:space="preserve">взгляда </w:t>
            </w:r>
            <w:r>
              <w:rPr>
                <w:rStyle w:val="10"/>
                <w:rFonts w:ascii="Times New Roman" w:hAnsi="Times New Roman" w:cs="Times New Roman"/>
                <w:sz w:val="22"/>
                <w:szCs w:val="22"/>
              </w:rPr>
              <w:t xml:space="preserve">на мир в его </w:t>
            </w:r>
            <w:r>
              <w:rPr>
                <w:rStyle w:val="10"/>
                <w:rFonts w:ascii="Times New Roman" w:hAnsi="Times New Roman" w:cs="Times New Roman"/>
                <w:sz w:val="22"/>
                <w:szCs w:val="22"/>
              </w:rPr>
              <w:lastRenderedPageBreak/>
              <w:t>ограниченном единстве и разнообразии природы, народов культур</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Физические упражнения</w:t>
            </w:r>
          </w:p>
        </w:tc>
      </w:tr>
      <w:tr w:rsidR="00CA72C5" w:rsidRPr="00D71EEF" w:rsidTr="00984955">
        <w:trPr>
          <w:jc w:val="center"/>
        </w:trPr>
        <w:tc>
          <w:tcPr>
            <w:tcW w:w="2518"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Представление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упражнениях.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упражнения, 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влияние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физическое 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Представление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Характеристика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основных 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 силы,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быстроты,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гибкости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равновесия.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представление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физическом развитии.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представление 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подготовке.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Физическая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подготовка и её связь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 развитием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основных физических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качеств.</w:t>
            </w:r>
          </w:p>
        </w:tc>
        <w:tc>
          <w:tcPr>
            <w:tcW w:w="2713"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Различать упражнения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воздействию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основных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(сила, быстрота,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показатели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физического развития.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показатели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физической подготовки.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характер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зависимости частоты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сердечных сокр</w:t>
            </w:r>
            <w:r w:rsidRPr="00D71EEF">
              <w:rPr>
                <w:rStyle w:val="10"/>
                <w:rFonts w:ascii="Times New Roman" w:hAnsi="Times New Roman" w:cs="Times New Roman"/>
                <w:sz w:val="22"/>
                <w:szCs w:val="22"/>
              </w:rPr>
              <w:t>ащений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 особенностей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 физических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упражнений</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построения речевого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высказывания в устной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Отвечать на простые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вопросы учителя,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находить нужную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информацию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учебнике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дополнительной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литературе</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Участвовать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диалоге на уроке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слушать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понимать других</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принимать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сохранять цели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задачи учебной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поиска средств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осуществления.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Освоение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начальных форм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познавательной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личностной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рефлексии.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контролировать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оценивать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учебные действия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поставленной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задачей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условиями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реализации;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определять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наиболее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эффективные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достижения</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результата.</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потребностей,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навыка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систематического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наблюдения за своим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состоянием,величиной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нагрузок,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данными мониторинга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здоровья (рост, масса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тела и др.),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показателями развития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основных 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 (силы,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быстроты,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координации, гибкости).</w:t>
            </w:r>
          </w:p>
        </w:tc>
      </w:tr>
      <w:tr w:rsidR="00CA72C5" w:rsidRPr="00D71EEF" w:rsidTr="00984955">
        <w:trPr>
          <w:jc w:val="center"/>
        </w:trPr>
        <w:tc>
          <w:tcPr>
            <w:tcW w:w="2518"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Что такое физическая нагрузка.</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Правила контроля за нагрузкой по частоте сердечных сокращений. Физическая нагрузка и её влияние на повышение частоты сердечных сокращений.</w:t>
            </w:r>
          </w:p>
        </w:tc>
        <w:tc>
          <w:tcPr>
            <w:tcW w:w="2713" w:type="dxa"/>
            <w:gridSpan w:val="2"/>
          </w:tcPr>
          <w:p w:rsidR="00CA72C5" w:rsidRPr="00D71EEF" w:rsidRDefault="00CA72C5" w:rsidP="00984955">
            <w:pPr>
              <w:rPr>
                <w:rFonts w:ascii="Times New Roman" w:hAnsi="Times New Roman" w:cs="Times New Roman"/>
              </w:rPr>
            </w:pPr>
          </w:p>
        </w:tc>
        <w:tc>
          <w:tcPr>
            <w:tcW w:w="1761" w:type="dxa"/>
          </w:tcPr>
          <w:p w:rsidR="00CA72C5" w:rsidRPr="00D71EEF" w:rsidRDefault="00CA72C5" w:rsidP="00984955">
            <w:pPr>
              <w:rPr>
                <w:rFonts w:ascii="Times New Roman" w:hAnsi="Times New Roman" w:cs="Times New Roman"/>
              </w:rPr>
            </w:pPr>
          </w:p>
        </w:tc>
        <w:tc>
          <w:tcPr>
            <w:tcW w:w="1983" w:type="dxa"/>
          </w:tcPr>
          <w:p w:rsidR="00CA72C5" w:rsidRPr="00D71EEF" w:rsidRDefault="00CA72C5" w:rsidP="00984955">
            <w:pPr>
              <w:rPr>
                <w:rFonts w:ascii="Times New Roman" w:hAnsi="Times New Roman" w:cs="Times New Roman"/>
              </w:rPr>
            </w:pPr>
          </w:p>
        </w:tc>
        <w:tc>
          <w:tcPr>
            <w:tcW w:w="1765" w:type="dxa"/>
          </w:tcPr>
          <w:p w:rsidR="00CA72C5" w:rsidRPr="00D71EEF" w:rsidRDefault="00CA72C5" w:rsidP="00984955">
            <w:pPr>
              <w:rPr>
                <w:rFonts w:ascii="Times New Roman" w:hAnsi="Times New Roman" w:cs="Times New Roman"/>
              </w:rPr>
            </w:pPr>
          </w:p>
        </w:tc>
        <w:tc>
          <w:tcPr>
            <w:tcW w:w="2167" w:type="dxa"/>
          </w:tcPr>
          <w:p w:rsidR="00CA72C5" w:rsidRPr="00D71EEF" w:rsidRDefault="00CA72C5" w:rsidP="00984955">
            <w:pPr>
              <w:rPr>
                <w:rFonts w:ascii="Times New Roman" w:hAnsi="Times New Roman" w:cs="Times New Roman"/>
              </w:rPr>
            </w:pP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Способы физкультурной деятельности</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Самостоятельные занятия</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Режим дня и егопланирование.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Утренняя зарядка,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правила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составления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Физкультминутки,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правила 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составления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Закаливание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правила проведения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закаливающих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процедур.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Осанка и комплексы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профилактике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нарушения.</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 xml:space="preserve">Комплексы </w:t>
            </w:r>
            <w:r w:rsidRPr="00D71EEF">
              <w:rPr>
                <w:rStyle w:val="0pt0"/>
                <w:rFonts w:ascii="Times New Roman" w:hAnsi="Times New Roman" w:cs="Times New Roman"/>
              </w:rPr>
              <w:t>упражнений</w:t>
            </w:r>
            <w:r w:rsidRPr="00D71EEF">
              <w:rPr>
                <w:rStyle w:val="10"/>
                <w:rFonts w:ascii="Times New Roman" w:hAnsi="Times New Roman" w:cs="Times New Roman"/>
                <w:sz w:val="22"/>
                <w:szCs w:val="22"/>
              </w:rPr>
              <w:t xml:space="preserve">для развития </w:t>
            </w:r>
            <w:r w:rsidRPr="00D71EEF">
              <w:rPr>
                <w:rStyle w:val="10"/>
                <w:rFonts w:ascii="Times New Roman" w:hAnsi="Times New Roman" w:cs="Times New Roman"/>
                <w:sz w:val="22"/>
                <w:szCs w:val="22"/>
              </w:rPr>
              <w:lastRenderedPageBreak/>
              <w:t>физических качеств</w:t>
            </w: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Составлять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индивидуальный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режим дня.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Отбирать и составлять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комплексы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для утренней зарядки ифизкультминуток.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Оценивать свое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состояние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(ощущения) после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закаливающих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процедур.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Составлять комплексы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для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правильной осанки.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Моделировать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комплексы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с учетом их цели: на развитие силы,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быстроты,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выносливости</w:t>
            </w:r>
          </w:p>
          <w:p w:rsidR="00CA72C5" w:rsidRPr="00D71EEF" w:rsidRDefault="00CA72C5" w:rsidP="00984955">
            <w:pPr>
              <w:pStyle w:val="3"/>
              <w:shd w:val="clear" w:color="auto" w:fill="auto"/>
              <w:spacing w:after="240"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w:t>
            </w:r>
          </w:p>
          <w:p w:rsidR="00CA72C5" w:rsidRPr="00D71EEF" w:rsidRDefault="00CA72C5" w:rsidP="00984955">
            <w:pPr>
              <w:rPr>
                <w:rFonts w:ascii="Times New Roman" w:hAnsi="Times New Roman" w:cs="Times New Roman"/>
              </w:rPr>
            </w:pP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Ознакомление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отбора упражнений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их объединения 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комплексы</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составления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комплексов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упражнений.</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принимать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с</w:t>
            </w:r>
            <w:r w:rsidRPr="00D71EEF">
              <w:rPr>
                <w:rStyle w:val="10"/>
                <w:rFonts w:ascii="Times New Roman" w:hAnsi="Times New Roman" w:cs="Times New Roman"/>
                <w:sz w:val="22"/>
                <w:szCs w:val="22"/>
              </w:rPr>
              <w:t>охранять цели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задачи учебной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поиска средств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осуществления.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контролировать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оценивать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учебные действия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поставленной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задачей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условиями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реализации; определять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наиболее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эффективные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достижения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результата.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Освоение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начальных форм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познавательной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личностной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рефлексии.</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Овладение начальными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навыками адаптации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динамич</w:t>
            </w:r>
            <w:r w:rsidRPr="00D71EEF">
              <w:rPr>
                <w:rStyle w:val="10"/>
                <w:rFonts w:ascii="Times New Roman" w:hAnsi="Times New Roman" w:cs="Times New Roman"/>
                <w:sz w:val="22"/>
                <w:szCs w:val="22"/>
              </w:rPr>
              <w:t>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изменяющемся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развивающемся мире.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Принятие и освоение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социальной роли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обучающегося,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мотивов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учебной деятельности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личностногосмысла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самостоятельной</w:t>
            </w:r>
            <w:r w:rsidRPr="00D71EEF">
              <w:rPr>
                <w:rStyle w:val="10"/>
                <w:rFonts w:ascii="Times New Roman" w:hAnsi="Times New Roman" w:cs="Times New Roman"/>
                <w:sz w:val="22"/>
                <w:szCs w:val="22"/>
              </w:rPr>
              <w:t xml:space="preserve">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ответственное</w:t>
            </w:r>
            <w:r w:rsidRPr="00D71EEF">
              <w:rPr>
                <w:rStyle w:val="10"/>
                <w:rFonts w:ascii="Times New Roman" w:hAnsi="Times New Roman" w:cs="Times New Roman"/>
                <w:sz w:val="22"/>
                <w:szCs w:val="22"/>
              </w:rPr>
              <w:t xml:space="preserve"> за</w:t>
            </w:r>
          </w:p>
          <w:p w:rsidR="00CA72C5" w:rsidRPr="002A4006" w:rsidRDefault="00CA72C5" w:rsidP="00984955">
            <w:pPr>
              <w:pStyle w:val="3"/>
              <w:shd w:val="clear" w:color="auto" w:fill="auto"/>
              <w:spacing w:line="240" w:lineRule="auto"/>
              <w:rPr>
                <w:rStyle w:val="10"/>
                <w:rFonts w:ascii="Times New Roman" w:hAnsi="Times New Roman" w:cs="Times New Roman"/>
                <w:sz w:val="22"/>
                <w:szCs w:val="22"/>
              </w:rPr>
            </w:pPr>
            <w:r w:rsidRPr="00D71EEF">
              <w:rPr>
                <w:rStyle w:val="10"/>
                <w:rFonts w:ascii="Times New Roman" w:hAnsi="Times New Roman" w:cs="Times New Roman"/>
                <w:sz w:val="22"/>
                <w:szCs w:val="22"/>
              </w:rPr>
              <w:t xml:space="preserve">свои поступки </w:t>
            </w:r>
            <w:r>
              <w:rPr>
                <w:rStyle w:val="10"/>
                <w:rFonts w:ascii="Times New Roman" w:hAnsi="Times New Roman" w:cs="Times New Roman"/>
                <w:sz w:val="22"/>
                <w:szCs w:val="22"/>
              </w:rPr>
              <w:t xml:space="preserve">на </w:t>
            </w:r>
            <w:r w:rsidRPr="00D71EEF">
              <w:rPr>
                <w:rStyle w:val="10"/>
                <w:rFonts w:ascii="Times New Roman" w:hAnsi="Times New Roman" w:cs="Times New Roman"/>
                <w:sz w:val="22"/>
                <w:szCs w:val="22"/>
              </w:rPr>
              <w:t xml:space="preserve">основе </w:t>
            </w:r>
            <w:r>
              <w:rPr>
                <w:rStyle w:val="10"/>
                <w:rFonts w:ascii="Times New Roman" w:hAnsi="Times New Roman" w:cs="Times New Roman"/>
                <w:sz w:val="22"/>
                <w:szCs w:val="22"/>
              </w:rPr>
              <w:t>представлений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 нравственных нормах.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потребностей,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 умениями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организовывать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здоровьесберегающую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жизнедеятельность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(режим дня, утренняя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зарядка,</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оздоровительные мероприятия, подвижные и</w:t>
            </w:r>
            <w:r>
              <w:rPr>
                <w:rStyle w:val="10"/>
                <w:rFonts w:ascii="Times New Roman" w:hAnsi="Times New Roman" w:cs="Times New Roman"/>
                <w:sz w:val="22"/>
                <w:szCs w:val="22"/>
              </w:rPr>
              <w:t>гр</w:t>
            </w:r>
            <w:r w:rsidRPr="00D71EEF">
              <w:rPr>
                <w:rStyle w:val="10"/>
                <w:rFonts w:ascii="Times New Roman" w:hAnsi="Times New Roman" w:cs="Times New Roman"/>
                <w:sz w:val="22"/>
                <w:szCs w:val="22"/>
              </w:rPr>
              <w:t>ы и т.д.).</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Самостоятельные наблюдения за физическим развитием и физической подготовленностью</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Измерение</w:t>
            </w:r>
          </w:p>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показателей</w:t>
            </w:r>
          </w:p>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физического</w:t>
            </w:r>
          </w:p>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развития.</w:t>
            </w:r>
          </w:p>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Измерение показателей развития физических качеств. Измерение длины и массы тела, показателей осанки и физических качеств. Измерение частоты сердечных сокращений Измерение частоты сердечных сокращений во время</w:t>
            </w:r>
          </w:p>
          <w:p w:rsidR="00CA72C5" w:rsidRPr="00D71EEF" w:rsidRDefault="00CA72C5" w:rsidP="00984955">
            <w:pPr>
              <w:pStyle w:val="3"/>
              <w:shd w:val="clear" w:color="auto" w:fill="auto"/>
              <w:spacing w:line="240" w:lineRule="auto"/>
              <w:ind w:left="100"/>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физических</w:t>
            </w:r>
          </w:p>
        </w:tc>
        <w:tc>
          <w:tcPr>
            <w:tcW w:w="2180"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Измерять индивидуальные показатели длины и массы тела, сравнивать их со стандартными значениями.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Измерять показатели развития физических качеств.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Измерять (пальпаторно) частоту сердечных сокращений</w:t>
            </w:r>
          </w:p>
        </w:tc>
        <w:tc>
          <w:tcPr>
            <w:tcW w:w="1761" w:type="dxa"/>
          </w:tcPr>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Осознание важности физического развития.</w:t>
            </w:r>
          </w:p>
        </w:tc>
        <w:tc>
          <w:tcPr>
            <w:tcW w:w="1983"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способов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взаимодействия с</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окружающим миром</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(вижу, говорю,</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чувствую,..)</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навыков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контролировать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свое физическое</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состояние.</w:t>
            </w:r>
          </w:p>
        </w:tc>
        <w:tc>
          <w:tcPr>
            <w:tcW w:w="1765" w:type="dxa"/>
          </w:tcPr>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Освоение начальных форм познавательной и личностной рефлексии. Использование знаково</w:t>
            </w:r>
            <w:r w:rsidRPr="00D71EEF">
              <w:rPr>
                <w:rStyle w:val="10"/>
                <w:rFonts w:ascii="Times New Roman" w:hAnsi="Times New Roman" w:cs="Times New Roman"/>
                <w:sz w:val="22"/>
                <w:szCs w:val="22"/>
              </w:rP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2167" w:type="dxa"/>
          </w:tcPr>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Формирование навыка систематического наблюдения за своим физическим состоянием,величиной физическихнафузок, данными мониторинга здоровья (рост, масса тела и др.)</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Самостоятельные игры и развлечения</w:t>
            </w:r>
          </w:p>
        </w:tc>
      </w:tr>
      <w:tr w:rsidR="00CA72C5" w:rsidRPr="00D71EEF" w:rsidTr="00984955">
        <w:trPr>
          <w:jc w:val="center"/>
        </w:trPr>
        <w:tc>
          <w:tcPr>
            <w:tcW w:w="3051" w:type="dxa"/>
            <w:gridSpan w:val="2"/>
          </w:tcPr>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lastRenderedPageBreak/>
              <w:t>Организация и проведение подвижных игр (на спортивных площадках и в спортивных залах) Игры и развлечения в зимнее время года. Игры и развлечения в летнее время года. Подвижные игры с элементами спортивных игр</w:t>
            </w:r>
          </w:p>
        </w:tc>
        <w:tc>
          <w:tcPr>
            <w:tcW w:w="2180" w:type="dxa"/>
          </w:tcPr>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Общаться и взаимодействовать в игровой деятельности. Организовывать и проводить подвижные игры с элементами соревновательной деятельности</w:t>
            </w:r>
          </w:p>
        </w:tc>
        <w:tc>
          <w:tcPr>
            <w:tcW w:w="1761"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Осмысление правил игры.</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Моделирование, выбор наиболее эффективных способов решения игровой ситуации. Анализ игровой ситуации.</w:t>
            </w:r>
          </w:p>
        </w:tc>
        <w:tc>
          <w:tcPr>
            <w:tcW w:w="1983"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Умение объяснять свой выбор и игру. Формирование умения</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взаимодействовать в группах (под руководством учителя) в процессе решения проблемной ситуации в игре. Умение организовать и провести игру.</w:t>
            </w:r>
          </w:p>
        </w:tc>
        <w:tc>
          <w:tcPr>
            <w:tcW w:w="1765"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Освоение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способов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решения проблем</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творческого 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поискового</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характера.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контролировать 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оценивать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учебные действия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 соответствии с</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поставленной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задачей 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условиями ее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реализации;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определять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наиболее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эффективные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способы</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достижения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результата.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умения понимать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причины</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успеха/неуспеха</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 xml:space="preserve">учебной  деятельности и способы конструктивно действовать даже в ситуациях неуспехи. Определение общей цели и </w:t>
            </w:r>
            <w:r w:rsidRPr="00D71EEF">
              <w:rPr>
                <w:rStyle w:val="10"/>
                <w:rFonts w:ascii="Times New Roman" w:hAnsi="Times New Roman" w:cs="Times New Roman"/>
                <w:sz w:val="22"/>
                <w:szCs w:val="22"/>
              </w:rPr>
              <w:lastRenderedPageBreak/>
              <w:t>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167"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lastRenderedPageBreak/>
              <w:t>Развитие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самостоятельности и личной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ответственности за свои поступки на основе представлений о нравственных нормах.</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Развитие этических чувств,</w:t>
            </w:r>
          </w:p>
          <w:p w:rsidR="00CA72C5" w:rsidRPr="00D71EEF" w:rsidRDefault="00CA72C5" w:rsidP="00984955">
            <w:pPr>
              <w:pStyle w:val="3"/>
              <w:shd w:val="clear" w:color="auto" w:fill="auto"/>
              <w:spacing w:after="120"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доброжелательности и эмоционально</w:t>
            </w:r>
            <w:r w:rsidRPr="00D71EEF">
              <w:rPr>
                <w:rStyle w:val="10"/>
                <w:rFonts w:ascii="Times New Roman" w:hAnsi="Times New Roman" w:cs="Times New Roman"/>
                <w:sz w:val="22"/>
                <w:szCs w:val="22"/>
              </w:rPr>
              <w:softHyphen/>
              <w:t>нравственной отзывчивости, понимания и сопереживания чувствам других людей. Формирование эстетических потребностей, ценностей и чувств.</w:t>
            </w:r>
          </w:p>
          <w:p w:rsidR="00CA72C5" w:rsidRPr="00D71EEF" w:rsidRDefault="00CA72C5" w:rsidP="00984955">
            <w:pPr>
              <w:rPr>
                <w:rFonts w:ascii="Times New Roman" w:hAnsi="Times New Roman" w:cs="Times New Roman"/>
              </w:rPr>
            </w:pP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Физическое совершенствование</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Физкультурно-оздоровительная деятельность</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Fonts w:ascii="Times New Roman" w:hAnsi="Times New Roman" w:cs="Times New Roman"/>
                <w:sz w:val="22"/>
                <w:szCs w:val="22"/>
              </w:rPr>
              <w:t xml:space="preserve">Оздоровительные формы занятий. Комплексы </w:t>
            </w:r>
            <w:r w:rsidRPr="00D71EEF">
              <w:rPr>
                <w:rStyle w:val="10"/>
                <w:rFonts w:ascii="Times New Roman" w:hAnsi="Times New Roman" w:cs="Times New Roman"/>
                <w:sz w:val="22"/>
                <w:szCs w:val="22"/>
              </w:rPr>
              <w:t>физических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упражнений для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утренней зарядки,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физкультминуток,</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занятий по</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профилактике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коррекции нарушений</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осанки.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Развитие физических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Профилактика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lastRenderedPageBreak/>
              <w:t>утомления.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Комплексы</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развитие физических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Комплексы</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дыхательных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jc w:val="both"/>
              <w:rPr>
                <w:rFonts w:ascii="Times New Roman" w:hAnsi="Times New Roman" w:cs="Times New Roman"/>
              </w:rPr>
            </w:pPr>
            <w:r w:rsidRPr="00D71EEF">
              <w:rPr>
                <w:rStyle w:val="10"/>
                <w:rFonts w:ascii="Times New Roman" w:hAnsi="Times New Roman" w:cs="Times New Roman"/>
                <w:sz w:val="22"/>
                <w:szCs w:val="22"/>
              </w:rPr>
              <w:t>Гимнастика для глаз</w:t>
            </w: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Fonts w:ascii="Times New Roman" w:hAnsi="Times New Roman" w:cs="Times New Roman"/>
                <w:sz w:val="22"/>
                <w:szCs w:val="22"/>
              </w:rPr>
              <w:lastRenderedPageBreak/>
              <w:t xml:space="preserve">Осваивать универсальные умения по </w:t>
            </w:r>
            <w:r w:rsidRPr="00D71EEF">
              <w:rPr>
                <w:rStyle w:val="10"/>
                <w:rFonts w:ascii="Times New Roman" w:hAnsi="Times New Roman" w:cs="Times New Roman"/>
                <w:sz w:val="22"/>
                <w:szCs w:val="22"/>
              </w:rPr>
              <w:t>самостоятельному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оздоровительных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формах занятий.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Моделировать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нагрузки для развития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основных 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контролировать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величину нагрузки по</w:t>
            </w:r>
            <w:r>
              <w:rPr>
                <w:rStyle w:val="10"/>
                <w:rFonts w:ascii="Times New Roman" w:hAnsi="Times New Roman" w:cs="Times New Roman"/>
                <w:sz w:val="22"/>
                <w:szCs w:val="22"/>
              </w:rPr>
              <w:t xml:space="preserve"> частоте с</w:t>
            </w:r>
            <w:r w:rsidRPr="00D71EEF">
              <w:rPr>
                <w:rStyle w:val="10"/>
                <w:rFonts w:ascii="Times New Roman" w:hAnsi="Times New Roman" w:cs="Times New Roman"/>
                <w:sz w:val="22"/>
                <w:szCs w:val="22"/>
              </w:rPr>
              <w:t>ердечных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сокращений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 развитие 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навыки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самостоятельному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дыхательной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гимнастики и гимнастики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для глаз</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Fonts w:ascii="Times New Roman" w:hAnsi="Times New Roman" w:cs="Times New Roman"/>
                <w:sz w:val="22"/>
                <w:szCs w:val="22"/>
              </w:rPr>
              <w:lastRenderedPageBreak/>
              <w:t xml:space="preserve">Осмысление самостоятельного выполнения </w:t>
            </w:r>
            <w:r w:rsidRPr="00D71EEF">
              <w:rPr>
                <w:rStyle w:val="10"/>
                <w:rFonts w:ascii="Times New Roman" w:hAnsi="Times New Roman" w:cs="Times New Roman"/>
                <w:sz w:val="22"/>
                <w:szCs w:val="22"/>
              </w:rPr>
              <w:t>упражнений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о</w:t>
            </w:r>
            <w:r w:rsidRPr="00D71EEF">
              <w:rPr>
                <w:rStyle w:val="10"/>
                <w:rFonts w:ascii="Times New Roman" w:hAnsi="Times New Roman" w:cs="Times New Roman"/>
                <w:sz w:val="22"/>
                <w:szCs w:val="22"/>
              </w:rPr>
              <w:t>здоровительных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формах занятий.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Осознание важности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нагрузки для развития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основных физическихкачеств.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Осмысление 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контролировать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величину нагрузки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частоте сердечных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сокращений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физических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Осознание важности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дыхательной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гимнастики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гимнастики для глаз.</w:t>
            </w:r>
          </w:p>
        </w:tc>
        <w:tc>
          <w:tcPr>
            <w:tcW w:w="1983"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Pr>
                <w:rFonts w:ascii="Times New Roman" w:hAnsi="Times New Roman" w:cs="Times New Roman"/>
                <w:sz w:val="22"/>
                <w:szCs w:val="22"/>
              </w:rPr>
              <w:lastRenderedPageBreak/>
              <w:t xml:space="preserve">Умение самостоятельно </w:t>
            </w:r>
            <w:r w:rsidRPr="00D71EEF">
              <w:rPr>
                <w:rFonts w:ascii="Times New Roman" w:hAnsi="Times New Roman" w:cs="Times New Roman"/>
                <w:sz w:val="22"/>
                <w:szCs w:val="22"/>
              </w:rPr>
              <w:t>выполнять</w:t>
            </w:r>
            <w:r w:rsidRPr="00D71EEF">
              <w:rPr>
                <w:rStyle w:val="10"/>
                <w:rFonts w:ascii="Times New Roman" w:hAnsi="Times New Roman" w:cs="Times New Roman"/>
                <w:sz w:val="22"/>
                <w:szCs w:val="22"/>
              </w:rPr>
              <w:t>упражнения 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оздоровительных</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формах занятий.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умения выбирать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упражнения для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развития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физических</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качеств.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lastRenderedPageBreak/>
              <w:t>упражнения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дыхательной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гимнастики 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гимнастики для глаз</w:t>
            </w:r>
          </w:p>
        </w:tc>
        <w:tc>
          <w:tcPr>
            <w:tcW w:w="1765"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Pr>
                <w:rFonts w:ascii="Times New Roman" w:hAnsi="Times New Roman" w:cs="Times New Roman"/>
                <w:sz w:val="22"/>
                <w:szCs w:val="22"/>
              </w:rPr>
              <w:lastRenderedPageBreak/>
              <w:t xml:space="preserve">Формирование умения </w:t>
            </w:r>
            <w:r w:rsidRPr="00D71EEF">
              <w:rPr>
                <w:rFonts w:ascii="Times New Roman" w:hAnsi="Times New Roman" w:cs="Times New Roman"/>
                <w:sz w:val="22"/>
                <w:szCs w:val="22"/>
              </w:rPr>
              <w:t>выполнять</w:t>
            </w:r>
            <w:r w:rsidRPr="00D71EEF">
              <w:rPr>
                <w:rStyle w:val="10"/>
                <w:rFonts w:ascii="Times New Roman" w:hAnsi="Times New Roman" w:cs="Times New Roman"/>
                <w:sz w:val="22"/>
                <w:szCs w:val="22"/>
              </w:rPr>
              <w:t>задание 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целью.</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умения понимать</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причины</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успеха/неуспеха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учебной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деятельности 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способности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конструктивно</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действовать даже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lastRenderedPageBreak/>
              <w:t>в ситуациях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неуспеха.</w:t>
            </w:r>
          </w:p>
        </w:tc>
        <w:tc>
          <w:tcPr>
            <w:tcW w:w="2167" w:type="dxa"/>
          </w:tcPr>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Fonts w:ascii="Times New Roman" w:hAnsi="Times New Roman" w:cs="Times New Roman"/>
                <w:sz w:val="22"/>
                <w:szCs w:val="22"/>
              </w:rPr>
              <w:lastRenderedPageBreak/>
              <w:t>Форми</w:t>
            </w:r>
            <w:r>
              <w:rPr>
                <w:rFonts w:ascii="Times New Roman" w:hAnsi="Times New Roman" w:cs="Times New Roman"/>
                <w:sz w:val="22"/>
                <w:szCs w:val="22"/>
              </w:rPr>
              <w:t xml:space="preserve">рования навыка систематического </w:t>
            </w:r>
            <w:r w:rsidRPr="00D71EEF">
              <w:rPr>
                <w:rFonts w:ascii="Times New Roman" w:hAnsi="Times New Roman" w:cs="Times New Roman"/>
                <w:sz w:val="22"/>
                <w:szCs w:val="22"/>
              </w:rPr>
              <w:t xml:space="preserve">наблюдения за своим </w:t>
            </w:r>
            <w:r w:rsidRPr="00D71EEF">
              <w:rPr>
                <w:rStyle w:val="10"/>
                <w:rFonts w:ascii="Times New Roman" w:hAnsi="Times New Roman" w:cs="Times New Roman"/>
                <w:sz w:val="22"/>
                <w:szCs w:val="22"/>
              </w:rPr>
              <w:t>физическим</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состоянием,величиной</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физических нагрузок,</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данными мониторинга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здоровья (рост, масса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тела и др.),</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показателями развития</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основных физических</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качеств (силы,</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быстроты,</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выносливости,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 xml:space="preserve">координации, </w:t>
            </w:r>
            <w:r w:rsidRPr="00D71EEF">
              <w:rPr>
                <w:rStyle w:val="10"/>
                <w:rFonts w:ascii="Times New Roman" w:hAnsi="Times New Roman" w:cs="Times New Roman"/>
                <w:sz w:val="22"/>
                <w:szCs w:val="22"/>
              </w:rPr>
              <w:lastRenderedPageBreak/>
              <w:t>гибкости).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Формирование 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проявление</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положительных качеств</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личности,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дисциплинированности,</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трудолюбия и упорства</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в достижении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поставленной цели.</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Спортивно-оздоровительная деятельность</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t>Гимнастика с основами акробатики</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строем.</w:t>
            </w:r>
          </w:p>
          <w:p w:rsidR="00CA72C5" w:rsidRPr="00D71EEF" w:rsidRDefault="00CA72C5" w:rsidP="00984955">
            <w:pPr>
              <w:pStyle w:val="31"/>
              <w:shd w:val="clear" w:color="auto" w:fill="auto"/>
              <w:spacing w:line="240" w:lineRule="auto"/>
              <w:ind w:left="20" w:firstLine="0"/>
              <w:rPr>
                <w:rFonts w:ascii="Times New Roman" w:hAnsi="Times New Roman" w:cs="Times New Roman"/>
                <w:sz w:val="22"/>
                <w:szCs w:val="22"/>
              </w:rPr>
            </w:pPr>
            <w:r w:rsidRPr="00D71EEF">
              <w:rPr>
                <w:rStyle w:val="10"/>
                <w:rFonts w:ascii="Times New Roman" w:hAnsi="Times New Roman" w:cs="Times New Roman"/>
                <w:sz w:val="22"/>
                <w:szCs w:val="22"/>
              </w:rPr>
              <w:t xml:space="preserve">Организующие </w:t>
            </w:r>
            <w:r w:rsidRPr="00D71EEF">
              <w:rPr>
                <w:rFonts w:ascii="Times New Roman" w:hAnsi="Times New Roman" w:cs="Times New Roman"/>
                <w:sz w:val="22"/>
                <w:szCs w:val="22"/>
              </w:rPr>
              <w:t xml:space="preserve"> Команды и приемы Строевые .действия в шеренге и колонне; выполнение строевых команд. Акробатика. Акробатические упражнения.</w:t>
            </w:r>
          </w:p>
          <w:p w:rsidR="00CA72C5" w:rsidRPr="00D71EEF" w:rsidRDefault="00CA72C5" w:rsidP="00984955">
            <w:pPr>
              <w:pStyle w:val="3"/>
              <w:shd w:val="clear" w:color="auto" w:fill="auto"/>
              <w:spacing w:line="240" w:lineRule="auto"/>
              <w:ind w:left="20" w:right="20"/>
              <w:rPr>
                <w:rFonts w:ascii="Times New Roman" w:hAnsi="Times New Roman" w:cs="Times New Roman"/>
                <w:sz w:val="22"/>
                <w:szCs w:val="22"/>
              </w:rPr>
            </w:pPr>
            <w:r w:rsidRPr="00D71EEF">
              <w:rPr>
                <w:rFonts w:ascii="Times New Roman" w:hAnsi="Times New Roman" w:cs="Times New Roman"/>
                <w:sz w:val="22"/>
                <w:szCs w:val="22"/>
              </w:rPr>
              <w:t xml:space="preserve">Упоры; седы; упражнения в группировке; перекаты; стойка на </w:t>
            </w:r>
            <w:r w:rsidRPr="00D71EEF">
              <w:rPr>
                <w:rFonts w:ascii="Times New Roman" w:hAnsi="Times New Roman" w:cs="Times New Roman"/>
                <w:sz w:val="22"/>
                <w:szCs w:val="22"/>
              </w:rPr>
              <w:lastRenderedPageBreak/>
              <w:t>лопатках; кувырки вперед и назад; гимнастический мост. Акробатические комбинации. Например:</w:t>
            </w:r>
          </w:p>
          <w:p w:rsidR="00CA72C5" w:rsidRPr="00D71EEF" w:rsidRDefault="00CA72C5" w:rsidP="00CA72C5">
            <w:pPr>
              <w:pStyle w:val="3"/>
              <w:numPr>
                <w:ilvl w:val="0"/>
                <w:numId w:val="6"/>
              </w:numPr>
              <w:shd w:val="clear" w:color="auto" w:fill="auto"/>
              <w:tabs>
                <w:tab w:val="left" w:pos="207"/>
              </w:tabs>
              <w:spacing w:line="240" w:lineRule="auto"/>
              <w:ind w:left="20" w:right="20"/>
              <w:rPr>
                <w:rFonts w:ascii="Times New Roman" w:hAnsi="Times New Roman" w:cs="Times New Roman"/>
                <w:sz w:val="22"/>
                <w:szCs w:val="22"/>
              </w:rPr>
            </w:pPr>
            <w:r w:rsidRPr="00D71EEF">
              <w:rPr>
                <w:rFonts w:ascii="Times New Roman" w:hAnsi="Times New Roman" w:cs="Times New Roman"/>
                <w:sz w:val="22"/>
                <w:szCs w:val="22"/>
              </w:rPr>
              <w:t>мост из положения лежа на спине, опуститься в исходное положение, переворот в положение лежа на животе, прыжок с опорой на руки в упор присев;</w:t>
            </w:r>
          </w:p>
          <w:p w:rsidR="00CA72C5" w:rsidRPr="00EE0D06" w:rsidRDefault="00CA72C5" w:rsidP="00CA72C5">
            <w:pPr>
              <w:pStyle w:val="3"/>
              <w:numPr>
                <w:ilvl w:val="0"/>
                <w:numId w:val="6"/>
              </w:numPr>
              <w:shd w:val="clear" w:color="auto" w:fill="auto"/>
              <w:tabs>
                <w:tab w:val="left" w:pos="207"/>
              </w:tabs>
              <w:spacing w:line="240" w:lineRule="auto"/>
              <w:ind w:left="20" w:right="20"/>
              <w:rPr>
                <w:rFonts w:ascii="Times New Roman" w:hAnsi="Times New Roman" w:cs="Times New Roman"/>
                <w:sz w:val="22"/>
                <w:szCs w:val="22"/>
              </w:rPr>
            </w:pPr>
            <w:r w:rsidRPr="00D71EEF">
              <w:rPr>
                <w:rFonts w:ascii="Times New Roman" w:hAnsi="Times New Roman" w:cs="Times New Roman"/>
                <w:sz w:val="22"/>
                <w:szCs w:val="22"/>
              </w:rPr>
              <w:t>кувырок вперед в упор</w:t>
            </w:r>
            <w:r w:rsidRPr="00EE0D06">
              <w:rPr>
                <w:rFonts w:ascii="Times New Roman" w:hAnsi="Times New Roman" w:cs="Times New Roman"/>
                <w:sz w:val="22"/>
                <w:szCs w:val="22"/>
              </w:rPr>
              <w:t xml:space="preserve">присев, кувырок назад в упор присев, </w:t>
            </w:r>
            <w:r w:rsidRPr="00EE0D06">
              <w:rPr>
                <w:rStyle w:val="21"/>
                <w:sz w:val="22"/>
                <w:szCs w:val="22"/>
              </w:rPr>
              <w:t xml:space="preserve">из упора присев  </w:t>
            </w:r>
            <w:r w:rsidRPr="00EE0D06">
              <w:rPr>
                <w:rStyle w:val="10"/>
                <w:rFonts w:ascii="Times New Roman" w:hAnsi="Times New Roman" w:cs="Times New Roman"/>
                <w:sz w:val="22"/>
                <w:szCs w:val="22"/>
              </w:rPr>
              <w:t>кувырок назад доупора на коленях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опорой на руки,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прыжком переход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упор присев, кувырок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вперед.</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Снарядная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Упражнения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низкой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перекладине: висы,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перемахи.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Гимнастическая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комбинация.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Например, из виса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стоя присев толчком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двумя ногами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перемах,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согнув ноги, в вис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сзади согнувшись,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опускание назад в вис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стоя и обратное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движение через вис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сзади согнувшись со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сходом вперед ноги.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Опорный прыжок: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Разбегачерез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козла.</w:t>
            </w:r>
          </w:p>
          <w:p w:rsidR="00CA72C5" w:rsidRPr="00D71EEF" w:rsidRDefault="00CA72C5" w:rsidP="00984955">
            <w:pPr>
              <w:pStyle w:val="3"/>
              <w:shd w:val="clear" w:color="auto" w:fill="auto"/>
              <w:spacing w:line="240" w:lineRule="auto"/>
              <w:ind w:right="100"/>
              <w:rPr>
                <w:rFonts w:ascii="Times New Roman" w:hAnsi="Times New Roman" w:cs="Times New Roman"/>
                <w:sz w:val="22"/>
                <w:szCs w:val="22"/>
              </w:rPr>
            </w:pPr>
            <w:r w:rsidRPr="00D71EEF">
              <w:rPr>
                <w:rStyle w:val="10"/>
                <w:rFonts w:ascii="Times New Roman" w:hAnsi="Times New Roman" w:cs="Times New Roman"/>
                <w:sz w:val="22"/>
                <w:szCs w:val="22"/>
              </w:rPr>
              <w:t xml:space="preserve">Прикладная </w:t>
            </w:r>
            <w:r w:rsidRPr="00D71EEF">
              <w:rPr>
                <w:rFonts w:ascii="Times New Roman" w:hAnsi="Times New Roman" w:cs="Times New Roman"/>
                <w:sz w:val="22"/>
                <w:szCs w:val="22"/>
              </w:rPr>
              <w:t>гимнастика гимнастические упражнения прикладного характера. Передвижение по гимнастической стенке. Преодоление полосы препятствий с элементами</w:t>
            </w:r>
          </w:p>
          <w:p w:rsidR="00CA72C5" w:rsidRPr="00D71EEF" w:rsidRDefault="00CA72C5" w:rsidP="00984955">
            <w:pPr>
              <w:pStyle w:val="3"/>
              <w:shd w:val="clear" w:color="auto" w:fill="auto"/>
              <w:spacing w:line="240" w:lineRule="auto"/>
              <w:ind w:left="20" w:right="20"/>
              <w:rPr>
                <w:rFonts w:ascii="Times New Roman" w:hAnsi="Times New Roman" w:cs="Times New Roman"/>
                <w:sz w:val="22"/>
                <w:szCs w:val="22"/>
              </w:rPr>
            </w:pPr>
          </w:p>
          <w:p w:rsidR="00CA72C5" w:rsidRPr="00D71EEF" w:rsidRDefault="00CA72C5" w:rsidP="00984955">
            <w:pPr>
              <w:rPr>
                <w:rFonts w:ascii="Times New Roman" w:hAnsi="Times New Roman" w:cs="Times New Roman"/>
              </w:rPr>
            </w:pP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связанные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выполнением организующих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Различать и выполнять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строевые команды: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«Смирно!», «Вольно!»,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«Шагом марш!»,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месте!», «Равняйсь!»,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«Стой!».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Описывать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разучиваемых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комбинаций.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взаимодействию в парах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характерные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при 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контролировать величину нагрузки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частоте сердечных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сокращений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 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Соблюдать правила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техники безопасности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 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Проявлять качества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силы, координации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выносливости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комбинаций.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Описывать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снарядах.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спортивных снарядах.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взаимодействию в парах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w:t>
            </w:r>
            <w:r w:rsidRPr="00D71EEF">
              <w:rPr>
                <w:rFonts w:ascii="Times New Roman" w:hAnsi="Times New Roman" w:cs="Times New Roman"/>
                <w:sz w:val="22"/>
                <w:szCs w:val="22"/>
              </w:rPr>
              <w:t xml:space="preserve"> и 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Fonts w:ascii="Times New Roman" w:hAnsi="Times New Roman" w:cs="Times New Roman"/>
                <w:sz w:val="22"/>
                <w:szCs w:val="22"/>
              </w:rPr>
              <w:t>гимнастических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Выявлять и характеризовать ошибки при выполнении гимнастических упражнений.</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Проявлять качества силы, координации и выносливости при выполнении акробатических упражнений и комбинаций.</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 xml:space="preserve">Соблюдать правила </w:t>
            </w:r>
            <w:r w:rsidRPr="00D71EEF">
              <w:rPr>
                <w:rFonts w:ascii="Times New Roman" w:hAnsi="Times New Roman" w:cs="Times New Roman"/>
                <w:sz w:val="22"/>
                <w:szCs w:val="22"/>
              </w:rPr>
              <w:lastRenderedPageBreak/>
              <w:t>техники</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безопасности при выполнении гимнастических упражнений.</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Описывать технику гимнастических упражнений прикладной направленности. Осваивать технику физических упражнений прикладной направленности.</w:t>
            </w:r>
          </w:p>
          <w:p w:rsidR="00CA72C5" w:rsidRPr="00D71EEF" w:rsidRDefault="00CA72C5" w:rsidP="00984955">
            <w:pPr>
              <w:rPr>
                <w:rFonts w:ascii="Times New Roman" w:hAnsi="Times New Roman" w:cs="Times New Roman"/>
              </w:rPr>
            </w:pP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Осознание важности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освоения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универсальных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связанных с организующих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Осмысление техники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разучиваемых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комбинаций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Осмысление правил</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безопасности (что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можно делать и что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опасно делать)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гимнастических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комбинаций.</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позитивного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взаимодействия со сверстниками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парах 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акробатических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объяснять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 xml:space="preserve">упражнений. </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LucidaSansUnicode6pt0pt"/>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задание в 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поставленной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целью.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организации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рабочего места.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понимать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причины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успеха/неуспеха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деятельности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конструктивно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действовать даже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ситуациях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неуспеха.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контролировать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оценивать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учебные действия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поставленной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задачей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условиями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реализации;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определять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наиболее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эффективные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способы достижения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результата.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Овладение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логическими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сравнения,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анализа, синтеза,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обобщения,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классификации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родовым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признакам,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установления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аналогий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причинно-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следственных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связей,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построения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рассуждений,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отнесения 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известным</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понятиям.</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навыка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систематического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наблюдения за своим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физическим состоянием,величиной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нагрузок.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этических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доброжелательности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эмоционально</w:t>
            </w:r>
            <w:r w:rsidRPr="00D71EEF">
              <w:rPr>
                <w:rStyle w:val="10"/>
                <w:rFonts w:ascii="Times New Roman" w:hAnsi="Times New Roman" w:cs="Times New Roman"/>
                <w:sz w:val="22"/>
                <w:szCs w:val="22"/>
              </w:rPr>
              <w:softHyphen/>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нравственной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отзывчивости,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понимания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сопереживания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чувствам других людей.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потребностей,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положительных 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дисциплинированности,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трудолюбия и упорства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достижении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поставленной цели.</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Легкая атлетика</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Беговая подготовка.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Беговые упражнения: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 высоким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подниманием бедра,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прыжками 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ускорением,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изменяющимся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направлением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движения, из разных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исходных положений;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челночный бег;</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высокий старт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последующим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ускорением.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Прыжковая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подготовка.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Прыжковые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упражнения: на </w:t>
            </w:r>
            <w:r w:rsidRPr="00D71EEF">
              <w:rPr>
                <w:rStyle w:val="10"/>
                <w:rFonts w:ascii="Times New Roman" w:hAnsi="Times New Roman" w:cs="Times New Roman"/>
                <w:sz w:val="22"/>
                <w:szCs w:val="22"/>
              </w:rPr>
              <w:lastRenderedPageBreak/>
              <w:t>одной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ноге и двух ногах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месте 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продвижением;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длину и высоту;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спрыгивание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запрыгивание;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прыжки со скакалкой.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Броски большого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мяча.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Броски: большого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мяча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(1 кг)на дальность разными способами </w:t>
            </w:r>
            <w:r w:rsidRPr="00D71EEF">
              <w:rPr>
                <w:rFonts w:ascii="Times New Roman" w:hAnsi="Times New Roman" w:cs="Times New Roman"/>
                <w:sz w:val="22"/>
                <w:szCs w:val="22"/>
              </w:rPr>
              <w:t xml:space="preserve"> метание малого мяча метание: малого </w:t>
            </w:r>
            <w:r w:rsidRPr="00D71EEF">
              <w:rPr>
                <w:rStyle w:val="Candara9pt0pt"/>
                <w:rFonts w:eastAsia="Arial Narrow"/>
                <w:sz w:val="22"/>
                <w:szCs w:val="22"/>
              </w:rPr>
              <w:t>м</w:t>
            </w:r>
            <w:r w:rsidRPr="00D71EEF">
              <w:rPr>
                <w:rFonts w:ascii="Times New Roman" w:hAnsi="Times New Roman" w:cs="Times New Roman"/>
                <w:sz w:val="22"/>
                <w:szCs w:val="22"/>
              </w:rPr>
              <w:t>яча в вертикальную цель и на дальность</w:t>
            </w:r>
          </w:p>
          <w:p w:rsidR="00CA72C5" w:rsidRPr="00D71EEF" w:rsidRDefault="00CA72C5" w:rsidP="00984955">
            <w:pPr>
              <w:rPr>
                <w:rFonts w:ascii="Times New Roman" w:hAnsi="Times New Roman" w:cs="Times New Roman"/>
              </w:rPr>
            </w:pP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Описывать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беговых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характерные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в технике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 беговых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технику бега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различными способами.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контролировать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величину нагрузки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частоте сердечных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сокращений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беговых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взаимодействию в парах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беговых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Проявлять качества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силы,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быстроты,</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координации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беговых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Соблюдать правила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техники безопасности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 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беговых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Описывать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прыжковых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прыжковых 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контролировать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величину нагрузки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частоте сердечных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сокращений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прыжковых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характерные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в технике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 прыжковых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по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взаимодействию в парах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 прыжковых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 xml:space="preserve">упражнений. Проявлять качества силы, быстроты, выносливости и координации при выполнении прыжковых упражнений. Соблюдать правила техники безопасности при выполнении прыжковых упражнений. Описывать технику бросков большого набивного мяча. Осваивать технику бросков большого мяча. Соблюдать правила техники безопасности при выполнении бросков большого набивного мяча. Проявлять качества силы, быстроты и координации при выполнении бросков большого мяча. Описывать технику </w:t>
            </w:r>
            <w:r w:rsidRPr="00D71EEF">
              <w:rPr>
                <w:rStyle w:val="10"/>
                <w:rFonts w:ascii="Times New Roman" w:hAnsi="Times New Roman" w:cs="Times New Roman"/>
                <w:sz w:val="22"/>
                <w:szCs w:val="22"/>
              </w:rPr>
              <w:lastRenderedPageBreak/>
              <w:t>метания малого мяча. Осваивать технику метания малого мяча. Соблюдать правила техники безопасности при метании малого мяча. Проявлять качества силы, быстроты и координации при метании малого мяча.</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Осмысление,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объяснение своего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двигательного опыта.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Осознание важности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освоения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универсальных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связанных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Осмысление техники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разучиваемых заданий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и упражнений.</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позитивного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взаимодействия со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сверстниками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парах 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объяснять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управлять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эмоциями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общении со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сверстниками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взрослыми,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хладнокровие,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сдержанность,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рассудительность.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достаточной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полнотой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точностью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выражать свои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мысли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задачами урока,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владение</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специальной терминологией.</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деятельность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учетом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требований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безопасности,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инвентаря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оборудования,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организации мест</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занятий.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задание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целью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анализировать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давать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объективную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оценку технике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основе освоенных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знаний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имеющегося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опыта. 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правильно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двигательные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 из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базовых видов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использовать их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игровой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соревновательной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собственную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распределять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нагрузку и отдых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процессе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видеть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красоту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выделять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обосновывать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эстетические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признаки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движениях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человека.</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навыка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систематического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наблюдения за своим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состоянием,величиной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нагрузок.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ответственности за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свои поступки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основе представлений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 нравственных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нормах.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этических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доброжелательности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эмоционально</w:t>
            </w:r>
            <w:r w:rsidRPr="00D71EEF">
              <w:rPr>
                <w:rStyle w:val="10"/>
                <w:rFonts w:ascii="Times New Roman" w:hAnsi="Times New Roman" w:cs="Times New Roman"/>
                <w:sz w:val="22"/>
                <w:szCs w:val="22"/>
              </w:rPr>
              <w:softHyphen/>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нравственной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отзывчивости,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пониманиям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сопереживания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чувствам других людей.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потребностей, </w:t>
            </w:r>
            <w:r w:rsidRPr="00D71EEF">
              <w:rPr>
                <w:rStyle w:val="10"/>
                <w:rFonts w:ascii="Times New Roman" w:hAnsi="Times New Roman" w:cs="Times New Roman"/>
                <w:sz w:val="22"/>
                <w:szCs w:val="22"/>
                <w:lang w:val="en-US"/>
              </w:rPr>
              <w:t>j</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положительных качеств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личности, дисциплинированности, трудолюбия и упорства в достижении цели.</w:t>
            </w:r>
          </w:p>
        </w:tc>
      </w:tr>
      <w:tr w:rsidR="00CA72C5" w:rsidRPr="00D71EEF" w:rsidTr="00984955">
        <w:trPr>
          <w:jc w:val="center"/>
        </w:trPr>
        <w:tc>
          <w:tcPr>
            <w:tcW w:w="6992" w:type="dxa"/>
            <w:gridSpan w:val="4"/>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Лыжные гонки</w:t>
            </w:r>
          </w:p>
        </w:tc>
        <w:tc>
          <w:tcPr>
            <w:tcW w:w="5915" w:type="dxa"/>
            <w:gridSpan w:val="3"/>
          </w:tcPr>
          <w:p w:rsidR="00CA72C5" w:rsidRPr="00D71EEF" w:rsidRDefault="00CA72C5" w:rsidP="00984955">
            <w:pPr>
              <w:rPr>
                <w:rFonts w:ascii="Times New Roman" w:hAnsi="Times New Roman" w:cs="Times New Roman"/>
              </w:rPr>
            </w:pP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Лыжная подготовка.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Передвижение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лыжах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разными способами.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 на лыжах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Повороты; спуски;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подъемы;</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торможения</w:t>
            </w: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Моделировать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базовых способов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лыжах.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контролировать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скорость передвижения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 лыжах по частоте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сердечных сокращений.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характерные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в технике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 лыжных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ходов.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выносливость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прохождении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тренировочных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дистанций разученными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способами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Применять правила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подбора одежды для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занятий лыжной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подготовкой.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Объяснять 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 поворотов,</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спусков и подъемов. Осваивать технику поворотов, спусков и подъемов.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Проявлять координацию при выполнении поворотов, спусков и подъемов</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Осмысление,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объяснение своего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двигательного опыта.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Осознание важности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освоения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универсальных умений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связанных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выполнением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Осмысление техники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разучиваемых заданий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и упражнений.</w:t>
            </w: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способов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позитивного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взаимодействия со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сверстниками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парах 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разучивании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объяснять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ошибки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управлять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эмоциями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общении со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сверстниками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взрослыми,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хладнокровие,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сдержанность,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рассудительность.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достаточной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полнотой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точностью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выражать свои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мысли в</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соответствии с задачами урока, владение специальной терминологией.</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деятельность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учетом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требований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безопасности,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сохранности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инвентаря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оборудования,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организации мест</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Pr>
                <w:rStyle w:val="10"/>
                <w:rFonts w:ascii="Times New Roman" w:hAnsi="Times New Roman" w:cs="Times New Roman"/>
                <w:sz w:val="22"/>
                <w:szCs w:val="22"/>
              </w:rPr>
              <w:t>з</w:t>
            </w:r>
            <w:r w:rsidRPr="00D71EEF">
              <w:rPr>
                <w:rStyle w:val="10"/>
                <w:rFonts w:ascii="Times New Roman" w:hAnsi="Times New Roman" w:cs="Times New Roman"/>
                <w:sz w:val="22"/>
                <w:szCs w:val="22"/>
              </w:rPr>
              <w:t>анятий.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задание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целью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анализировать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технику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давать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объективную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оценку технике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основе освоенных знаний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имеющегося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опыта.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Умение технически правильно выполнять двигательные действия из базовых видов спорта,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использовать их в</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игровой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соревновательной</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планировать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собственную</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деятельность,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распределять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нагрузку и отдых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в процессе ее</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выполнения.</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навыка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систематического</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наблюдения за своим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состоянием, величиной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физических нагрузок.</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самостоятельности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ответственности за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свои поступки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основе представлений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 нравственных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нормах.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этических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доброжелательности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эмоционально</w:t>
            </w:r>
            <w:r w:rsidRPr="00D71EEF">
              <w:rPr>
                <w:rStyle w:val="10"/>
                <w:rFonts w:ascii="Times New Roman" w:hAnsi="Times New Roman" w:cs="Times New Roman"/>
                <w:sz w:val="22"/>
                <w:szCs w:val="22"/>
              </w:rPr>
              <w:softHyphen/>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нравственной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отзывчивости,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понимания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сопереживания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чувствам других людей.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потребностей,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и проявление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положительных качеств личности,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дисциплинированности, трудолюбия и упорства в достижении поставленной цели.</w:t>
            </w:r>
          </w:p>
        </w:tc>
      </w:tr>
      <w:tr w:rsidR="00CA72C5" w:rsidRPr="00D71EEF" w:rsidTr="00984955">
        <w:trPr>
          <w:jc w:val="center"/>
        </w:trPr>
        <w:tc>
          <w:tcPr>
            <w:tcW w:w="12907" w:type="dxa"/>
            <w:gridSpan w:val="7"/>
          </w:tcPr>
          <w:p w:rsidR="00CA72C5" w:rsidRPr="00D71EEF" w:rsidRDefault="00CA72C5" w:rsidP="00984955">
            <w:pPr>
              <w:rPr>
                <w:rFonts w:ascii="Times New Roman" w:hAnsi="Times New Roman" w:cs="Times New Roman"/>
              </w:rPr>
            </w:pPr>
            <w:r w:rsidRPr="00D71EEF">
              <w:rPr>
                <w:rFonts w:ascii="Times New Roman" w:hAnsi="Times New Roman" w:cs="Times New Roman"/>
              </w:rPr>
              <w:lastRenderedPageBreak/>
              <w:t>Подвижные и спортивные игры</w:t>
            </w:r>
          </w:p>
        </w:tc>
      </w:tr>
      <w:tr w:rsidR="00CA72C5" w:rsidRPr="00D71EEF" w:rsidTr="00984955">
        <w:trPr>
          <w:jc w:val="center"/>
        </w:trPr>
        <w:tc>
          <w:tcPr>
            <w:tcW w:w="3051" w:type="dxa"/>
            <w:gridSpan w:val="2"/>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Подвижные игры.</w:t>
            </w:r>
          </w:p>
          <w:p w:rsidR="00CA72C5" w:rsidRPr="00D71EEF" w:rsidRDefault="00CA72C5" w:rsidP="00984955">
            <w:pPr>
              <w:pStyle w:val="3"/>
              <w:shd w:val="clear" w:color="auto" w:fill="auto"/>
              <w:spacing w:line="240" w:lineRule="auto"/>
              <w:ind w:left="20" w:right="480"/>
              <w:rPr>
                <w:rFonts w:ascii="Times New Roman" w:hAnsi="Times New Roman" w:cs="Times New Roman"/>
                <w:sz w:val="22"/>
                <w:szCs w:val="22"/>
              </w:rPr>
            </w:pPr>
            <w:r w:rsidRPr="00D71EEF">
              <w:rPr>
                <w:rStyle w:val="10"/>
                <w:rFonts w:ascii="Times New Roman" w:hAnsi="Times New Roman" w:cs="Times New Roman"/>
                <w:sz w:val="22"/>
                <w:szCs w:val="22"/>
              </w:rPr>
              <w:t xml:space="preserve">На материале гимнастики с основами акробатики: игровые задания с использованием </w:t>
            </w:r>
            <w:r w:rsidRPr="00D71EEF">
              <w:rPr>
                <w:rStyle w:val="10"/>
                <w:rFonts w:ascii="Times New Roman" w:hAnsi="Times New Roman" w:cs="Times New Roman"/>
                <w:sz w:val="22"/>
                <w:szCs w:val="22"/>
              </w:rPr>
              <w:lastRenderedPageBreak/>
              <w:t xml:space="preserve">строевых упражнений, </w:t>
            </w:r>
            <w:r w:rsidRPr="00D71EEF">
              <w:rPr>
                <w:rFonts w:ascii="Times New Roman" w:hAnsi="Times New Roman" w:cs="Times New Roman"/>
                <w:sz w:val="22"/>
                <w:szCs w:val="22"/>
              </w:rPr>
              <w:t xml:space="preserve"> на внимание, силу, ловкость и координацию.</w:t>
            </w:r>
          </w:p>
          <w:p w:rsidR="00CA72C5" w:rsidRPr="00D71EEF" w:rsidRDefault="00CA72C5" w:rsidP="00984955">
            <w:pPr>
              <w:pStyle w:val="3"/>
              <w:shd w:val="clear" w:color="auto" w:fill="auto"/>
              <w:spacing w:line="240" w:lineRule="auto"/>
              <w:ind w:left="20" w:right="40"/>
              <w:rPr>
                <w:rFonts w:ascii="Times New Roman" w:hAnsi="Times New Roman" w:cs="Times New Roman"/>
                <w:sz w:val="22"/>
                <w:szCs w:val="22"/>
              </w:rPr>
            </w:pPr>
            <w:r w:rsidRPr="00D71EEF">
              <w:rPr>
                <w:rFonts w:ascii="Times New Roman" w:hAnsi="Times New Roman" w:cs="Times New Roman"/>
                <w:sz w:val="22"/>
                <w:szCs w:val="22"/>
              </w:rPr>
              <w:t>На материале легкой атлетики: прыжки, бег, метание и броски;</w:t>
            </w:r>
          </w:p>
          <w:p w:rsidR="00CA72C5" w:rsidRPr="00D71EEF" w:rsidRDefault="00CA72C5" w:rsidP="00984955">
            <w:pPr>
              <w:pStyle w:val="3"/>
              <w:shd w:val="clear" w:color="auto" w:fill="auto"/>
              <w:spacing w:line="240" w:lineRule="auto"/>
              <w:ind w:left="20" w:right="480"/>
              <w:jc w:val="both"/>
              <w:rPr>
                <w:rFonts w:ascii="Times New Roman" w:hAnsi="Times New Roman" w:cs="Times New Roman"/>
                <w:sz w:val="22"/>
                <w:szCs w:val="22"/>
              </w:rPr>
            </w:pPr>
            <w:r w:rsidRPr="00D71EEF">
              <w:rPr>
                <w:rFonts w:ascii="Times New Roman" w:hAnsi="Times New Roman" w:cs="Times New Roman"/>
                <w:sz w:val="22"/>
                <w:szCs w:val="22"/>
              </w:rPr>
              <w:t>упражнения на координацию, выносливость и быстроту.</w:t>
            </w:r>
          </w:p>
          <w:p w:rsidR="00CA72C5" w:rsidRPr="00D71EEF" w:rsidRDefault="00CA72C5" w:rsidP="00984955">
            <w:pPr>
              <w:pStyle w:val="3"/>
              <w:shd w:val="clear" w:color="auto" w:fill="auto"/>
              <w:spacing w:line="240" w:lineRule="auto"/>
              <w:ind w:left="20" w:right="40"/>
              <w:rPr>
                <w:rFonts w:ascii="Times New Roman" w:hAnsi="Times New Roman" w:cs="Times New Roman"/>
                <w:sz w:val="22"/>
                <w:szCs w:val="22"/>
              </w:rPr>
            </w:pPr>
            <w:r w:rsidRPr="00D71EEF">
              <w:rPr>
                <w:rFonts w:ascii="Times New Roman" w:hAnsi="Times New Roman" w:cs="Times New Roman"/>
                <w:sz w:val="22"/>
                <w:szCs w:val="22"/>
              </w:rPr>
              <w:t>На материале лыжной подготовки: эстафеты в передвижениях на лыжах, упражнения на выносливость и координацию. Спортивные игры.</w:t>
            </w:r>
          </w:p>
          <w:p w:rsidR="00CA72C5" w:rsidRPr="00D71EEF" w:rsidRDefault="00CA72C5" w:rsidP="00984955">
            <w:pPr>
              <w:rPr>
                <w:rFonts w:ascii="Times New Roman" w:hAnsi="Times New Roman" w:cs="Times New Roman"/>
              </w:rPr>
            </w:pPr>
            <w:r w:rsidRPr="00D71EEF">
              <w:rPr>
                <w:rFonts w:ascii="Times New Roman" w:hAnsi="Times New Roman" w:cs="Times New Roman"/>
              </w:rPr>
              <w:t>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мяча; ведение мяча;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броски мяча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корзину; подвижные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игры на материале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баскетбола.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Волейбол:</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подбрасывание мяча;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подача мяча; прием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передача мяча;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подвижные игры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материале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волейбола.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Общефизическая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подготовка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Общеразвивающие упражнения из</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базовых видов спорта</w:t>
            </w:r>
          </w:p>
        </w:tc>
        <w:tc>
          <w:tcPr>
            <w:tcW w:w="2180"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Осваивать универсальные умения в самостоятельной организации и проведении подвижных игр.</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Style w:val="10"/>
                <w:rFonts w:ascii="Times New Roman" w:hAnsi="Times New Roman" w:cs="Times New Roman"/>
                <w:sz w:val="22"/>
                <w:szCs w:val="22"/>
              </w:rPr>
              <w:t xml:space="preserve">Излагать правила и </w:t>
            </w:r>
            <w:r w:rsidRPr="00D71EEF">
              <w:rPr>
                <w:rFonts w:ascii="Times New Roman" w:hAnsi="Times New Roman" w:cs="Times New Roman"/>
                <w:sz w:val="22"/>
                <w:szCs w:val="22"/>
              </w:rPr>
              <w:t xml:space="preserve"> условия проведения </w:t>
            </w:r>
            <w:r w:rsidRPr="00D71EEF">
              <w:rPr>
                <w:rFonts w:ascii="Times New Roman" w:hAnsi="Times New Roman" w:cs="Times New Roman"/>
                <w:sz w:val="22"/>
                <w:szCs w:val="22"/>
              </w:rPr>
              <w:lastRenderedPageBreak/>
              <w:t>подвижных игр. Осваивать</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двигательные действия, составляющие содержание подвижных игр.</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Взаимодействовать в парах и группах при выпо</w:t>
            </w:r>
            <w:r>
              <w:rPr>
                <w:rFonts w:ascii="Times New Roman" w:hAnsi="Times New Roman" w:cs="Times New Roman"/>
                <w:sz w:val="22"/>
                <w:szCs w:val="22"/>
              </w:rPr>
              <w:t>л</w:t>
            </w:r>
            <w:r w:rsidRPr="00D71EEF">
              <w:rPr>
                <w:rFonts w:ascii="Times New Roman" w:hAnsi="Times New Roman" w:cs="Times New Roman"/>
                <w:sz w:val="22"/>
                <w:szCs w:val="22"/>
              </w:rPr>
              <w:t>нении технических действий в подвижных играх. Моделировать технику выполнения игровых действий в зависимости от изменения условий и двигательных задач.</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Принимать адекватные решения в условиях игровой деятельности. Осваивать универсальные умения управлять эмоциями в процессе учебной и игровой деятельности.</w:t>
            </w:r>
          </w:p>
          <w:p w:rsidR="00CA72C5" w:rsidRPr="00D71EEF" w:rsidRDefault="00CA72C5" w:rsidP="00984955">
            <w:pPr>
              <w:pStyle w:val="3"/>
              <w:shd w:val="clear" w:color="auto" w:fill="auto"/>
              <w:spacing w:line="240" w:lineRule="auto"/>
              <w:ind w:right="120"/>
              <w:rPr>
                <w:rFonts w:ascii="Times New Roman" w:hAnsi="Times New Roman" w:cs="Times New Roman"/>
                <w:sz w:val="22"/>
                <w:szCs w:val="22"/>
              </w:rPr>
            </w:pPr>
            <w:r w:rsidRPr="00D71EEF">
              <w:rPr>
                <w:rFonts w:ascii="Times New Roman" w:hAnsi="Times New Roman" w:cs="Times New Roman"/>
                <w:sz w:val="22"/>
                <w:szCs w:val="22"/>
              </w:rPr>
              <w:t>Проявлять быстроту и ловкость во время подвижных игр. Соблюдать дисциплину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Fonts w:ascii="Times New Roman" w:hAnsi="Times New Roman" w:cs="Times New Roman"/>
                <w:sz w:val="22"/>
                <w:szCs w:val="22"/>
              </w:rPr>
              <w:t xml:space="preserve">правила техники </w:t>
            </w:r>
            <w:r w:rsidRPr="00D71EEF">
              <w:rPr>
                <w:rStyle w:val="10"/>
                <w:rFonts w:ascii="Times New Roman" w:hAnsi="Times New Roman" w:cs="Times New Roman"/>
                <w:sz w:val="22"/>
                <w:szCs w:val="22"/>
              </w:rPr>
              <w:t>безопасности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во время подвижных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Описывать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разучиваемые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технические действия из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спортивных 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 технические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 из спортивных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Моделировать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действия в игровой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Взаимодействовать в парах и группах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технических действий из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спортивных 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Осваивать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универсальные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умения управлять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эмоциями во время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учебной и игровой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Выявлять ошибки при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технических действий из</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спортивных игр.</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Соблюдать дисциплину</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правила техники</w:t>
            </w:r>
          </w:p>
        </w:tc>
        <w:tc>
          <w:tcPr>
            <w:tcW w:w="1761"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Осмысление, объяснение своего двигательного опыта. Осознание важности освоения</w:t>
            </w:r>
          </w:p>
          <w:p w:rsidR="00CA72C5" w:rsidRPr="00D71EEF" w:rsidRDefault="00CA72C5" w:rsidP="00984955">
            <w:pPr>
              <w:pStyle w:val="ae"/>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универсальных умений связанных с выполнением </w:t>
            </w:r>
            <w:r w:rsidRPr="00D71EEF">
              <w:rPr>
                <w:rFonts w:ascii="Times New Roman" w:hAnsi="Times New Roman" w:cs="Times New Roman"/>
                <w:sz w:val="22"/>
                <w:szCs w:val="22"/>
              </w:rPr>
              <w:lastRenderedPageBreak/>
              <w:t>упражнении. Осмысление техники выполнения разучиваемых заданий и упражнений.</w:t>
            </w:r>
          </w:p>
          <w:p w:rsidR="00CA72C5" w:rsidRPr="00D71EEF" w:rsidRDefault="00CA72C5" w:rsidP="00984955">
            <w:pPr>
              <w:rPr>
                <w:rFonts w:ascii="Times New Roman" w:hAnsi="Times New Roman" w:cs="Times New Roman"/>
              </w:rPr>
            </w:pPr>
          </w:p>
        </w:tc>
        <w:tc>
          <w:tcPr>
            <w:tcW w:w="1983"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Формирование способов позитивного взаимодействия со сверстниками в парах и группах при разучивании упражнений. Умение объяснять</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lastRenderedPageBreak/>
              <w:t>ошибки при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выполнении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Умение управлять</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эмоциями при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общении со</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сверстниками 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взрослыми,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сохранять</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хладнокровие,</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сдержанность,</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рассудительность.</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Умение с</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достаточной</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полнотой 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точностью</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выражать свои</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мысли в</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задачами урока,</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владение</w:t>
            </w:r>
          </w:p>
          <w:p w:rsidR="00CA72C5" w:rsidRPr="00D71EEF" w:rsidRDefault="00CA72C5" w:rsidP="00984955">
            <w:pPr>
              <w:pStyle w:val="3"/>
              <w:shd w:val="clear" w:color="auto" w:fill="auto"/>
              <w:spacing w:line="240" w:lineRule="auto"/>
              <w:ind w:left="40"/>
              <w:rPr>
                <w:rFonts w:ascii="Times New Roman" w:hAnsi="Times New Roman" w:cs="Times New Roman"/>
                <w:sz w:val="22"/>
                <w:szCs w:val="22"/>
              </w:rPr>
            </w:pPr>
            <w:r w:rsidRPr="00D71EEF">
              <w:rPr>
                <w:rStyle w:val="10"/>
                <w:rFonts w:ascii="Times New Roman" w:hAnsi="Times New Roman" w:cs="Times New Roman"/>
                <w:sz w:val="22"/>
                <w:szCs w:val="22"/>
              </w:rPr>
              <w:t>специальной</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терминологией.</w:t>
            </w:r>
          </w:p>
        </w:tc>
        <w:tc>
          <w:tcPr>
            <w:tcW w:w="1765"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Умение организовать самостоятельную деятельность с учетом</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 xml:space="preserve">требований ее безопасности, сохранности </w:t>
            </w:r>
            <w:r w:rsidRPr="00D71EEF">
              <w:rPr>
                <w:rStyle w:val="10"/>
                <w:rFonts w:ascii="Times New Roman" w:hAnsi="Times New Roman" w:cs="Times New Roman"/>
                <w:sz w:val="22"/>
                <w:szCs w:val="22"/>
              </w:rPr>
              <w:lastRenderedPageBreak/>
              <w:t>инвентаря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оборудования,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организации мест</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занятий.</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характеризовать,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выполнять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задание в</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соответствии с</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целью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анализировать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технику</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упражнений,</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давать</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объективную</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оценку технике</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упражнений на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основе освоенных</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знаний 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имеющегося</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опыта.</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технически</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правильно</w:t>
            </w:r>
          </w:p>
          <w:p w:rsidR="00CA72C5" w:rsidRPr="00D71EEF" w:rsidRDefault="00CA72C5" w:rsidP="00984955">
            <w:pPr>
              <w:pStyle w:val="3"/>
              <w:shd w:val="clear" w:color="auto" w:fill="auto"/>
              <w:spacing w:line="240" w:lineRule="auto"/>
              <w:jc w:val="both"/>
              <w:rPr>
                <w:rFonts w:ascii="Times New Roman" w:hAnsi="Times New Roman" w:cs="Times New Roman"/>
                <w:sz w:val="22"/>
                <w:szCs w:val="22"/>
              </w:rPr>
            </w:pPr>
            <w:r w:rsidRPr="00D71EEF">
              <w:rPr>
                <w:rStyle w:val="10"/>
                <w:rFonts w:ascii="Times New Roman" w:hAnsi="Times New Roman" w:cs="Times New Roman"/>
                <w:sz w:val="22"/>
                <w:szCs w:val="22"/>
              </w:rPr>
              <w:t>выполнять двигательные действия из базовых видов спорта,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использовать их в игровой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соревновательной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планировать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собственную</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деятельность,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распределять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нагрузку и отдых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процессе ее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выполнения.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Умение видеть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красоту</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выделять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обосновывать</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признаки 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движениях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передвижениях</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человека.</w:t>
            </w:r>
          </w:p>
        </w:tc>
        <w:tc>
          <w:tcPr>
            <w:tcW w:w="2167" w:type="dxa"/>
          </w:tcPr>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lastRenderedPageBreak/>
              <w:t xml:space="preserve">Формирование навыка </w:t>
            </w:r>
            <w:r>
              <w:rPr>
                <w:rStyle w:val="10"/>
                <w:rFonts w:ascii="Times New Roman" w:hAnsi="Times New Roman" w:cs="Times New Roman"/>
                <w:sz w:val="22"/>
                <w:szCs w:val="22"/>
              </w:rPr>
              <w:t>систематического</w:t>
            </w:r>
            <w:r w:rsidRPr="00D71EEF">
              <w:rPr>
                <w:rStyle w:val="10"/>
                <w:rFonts w:ascii="Times New Roman" w:hAnsi="Times New Roman" w:cs="Times New Roman"/>
                <w:sz w:val="22"/>
                <w:szCs w:val="22"/>
              </w:rPr>
              <w:t xml:space="preserve"> наблюдения за своим физичес</w:t>
            </w:r>
            <w:r>
              <w:rPr>
                <w:rStyle w:val="10"/>
                <w:rFonts w:ascii="Times New Roman" w:hAnsi="Times New Roman" w:cs="Times New Roman"/>
                <w:sz w:val="22"/>
                <w:szCs w:val="22"/>
              </w:rPr>
              <w:t>к</w:t>
            </w:r>
            <w:r w:rsidRPr="00D71EEF">
              <w:rPr>
                <w:rStyle w:val="10"/>
                <w:rFonts w:ascii="Times New Roman" w:hAnsi="Times New Roman" w:cs="Times New Roman"/>
                <w:sz w:val="22"/>
                <w:szCs w:val="22"/>
              </w:rPr>
              <w:t>им</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состоянием, </w:t>
            </w:r>
            <w:r>
              <w:rPr>
                <w:rStyle w:val="10"/>
                <w:rFonts w:ascii="Times New Roman" w:hAnsi="Times New Roman" w:cs="Times New Roman"/>
                <w:sz w:val="22"/>
                <w:szCs w:val="22"/>
              </w:rPr>
              <w:t>величиной</w:t>
            </w:r>
            <w:r w:rsidRPr="00D71EEF">
              <w:rPr>
                <w:rStyle w:val="10"/>
                <w:rFonts w:ascii="Times New Roman" w:hAnsi="Times New Roman" w:cs="Times New Roman"/>
                <w:sz w:val="22"/>
                <w:szCs w:val="22"/>
              </w:rPr>
              <w:t xml:space="preserve"> физических нагрузок. Развитие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 xml:space="preserve">самостоятельности и </w:t>
            </w:r>
            <w:r w:rsidRPr="00D71EEF">
              <w:rPr>
                <w:rStyle w:val="10"/>
                <w:rFonts w:ascii="Times New Roman" w:hAnsi="Times New Roman" w:cs="Times New Roman"/>
                <w:sz w:val="22"/>
                <w:szCs w:val="22"/>
              </w:rPr>
              <w:lastRenderedPageBreak/>
              <w:t>личной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ответственности за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свои поступки на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основе представлений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 нравственных</w:t>
            </w:r>
          </w:p>
          <w:p w:rsidR="00CA72C5" w:rsidRPr="00D71EEF" w:rsidRDefault="00CA72C5" w:rsidP="00984955">
            <w:pPr>
              <w:pStyle w:val="3"/>
              <w:shd w:val="clear" w:color="auto" w:fill="auto"/>
              <w:spacing w:line="240" w:lineRule="auto"/>
              <w:ind w:left="80"/>
              <w:rPr>
                <w:rFonts w:ascii="Times New Roman" w:hAnsi="Times New Roman" w:cs="Times New Roman"/>
                <w:sz w:val="22"/>
                <w:szCs w:val="22"/>
              </w:rPr>
            </w:pPr>
            <w:r w:rsidRPr="00D71EEF">
              <w:rPr>
                <w:rStyle w:val="10"/>
                <w:rFonts w:ascii="Times New Roman" w:hAnsi="Times New Roman" w:cs="Times New Roman"/>
                <w:sz w:val="22"/>
                <w:szCs w:val="22"/>
              </w:rPr>
              <w:t>нормах.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Развитие этических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доброжелательности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эмоционально</w:t>
            </w:r>
            <w:r w:rsidRPr="00D71EEF">
              <w:rPr>
                <w:rStyle w:val="10"/>
                <w:rFonts w:ascii="Times New Roman" w:hAnsi="Times New Roman" w:cs="Times New Roman"/>
                <w:sz w:val="22"/>
                <w:szCs w:val="22"/>
              </w:rPr>
              <w:softHyphen/>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нравственной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отзывчивости,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понимания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сопереживания</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чувствам других людей.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эстетических</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потребностей,</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ценностей и чувств.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Формирование 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проявление</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положительных качеств</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личности,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дисциплинированности,</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трудолюбия и упорства</w:t>
            </w:r>
          </w:p>
          <w:p w:rsidR="00CA72C5" w:rsidRPr="00D71EEF" w:rsidRDefault="00CA72C5" w:rsidP="00984955">
            <w:pPr>
              <w:pStyle w:val="3"/>
              <w:shd w:val="clear" w:color="auto" w:fill="auto"/>
              <w:spacing w:line="240" w:lineRule="auto"/>
              <w:rPr>
                <w:rFonts w:ascii="Times New Roman" w:hAnsi="Times New Roman" w:cs="Times New Roman"/>
                <w:sz w:val="22"/>
                <w:szCs w:val="22"/>
              </w:rPr>
            </w:pPr>
            <w:r w:rsidRPr="00D71EEF">
              <w:rPr>
                <w:rStyle w:val="10"/>
                <w:rFonts w:ascii="Times New Roman" w:hAnsi="Times New Roman" w:cs="Times New Roman"/>
                <w:sz w:val="22"/>
                <w:szCs w:val="22"/>
              </w:rPr>
              <w:t>в достижении</w:t>
            </w:r>
          </w:p>
          <w:p w:rsidR="00CA72C5" w:rsidRPr="00D71EEF" w:rsidRDefault="00CA72C5" w:rsidP="00984955">
            <w:pPr>
              <w:rPr>
                <w:rFonts w:ascii="Times New Roman" w:hAnsi="Times New Roman" w:cs="Times New Roman"/>
              </w:rPr>
            </w:pPr>
            <w:r w:rsidRPr="00D71EEF">
              <w:rPr>
                <w:rStyle w:val="10"/>
                <w:rFonts w:ascii="Times New Roman" w:hAnsi="Times New Roman" w:cs="Times New Roman"/>
                <w:sz w:val="22"/>
                <w:szCs w:val="22"/>
              </w:rPr>
              <w:t>поставленной цели.</w:t>
            </w:r>
          </w:p>
        </w:tc>
      </w:tr>
    </w:tbl>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Default="00CA72C5" w:rsidP="00CA72C5">
      <w:pPr>
        <w:jc w:val="center"/>
        <w:rPr>
          <w:rFonts w:ascii="Times New Roman" w:hAnsi="Times New Roman" w:cs="Times New Roman"/>
          <w:b/>
          <w:sz w:val="24"/>
          <w:szCs w:val="24"/>
        </w:rPr>
      </w:pPr>
    </w:p>
    <w:p w:rsidR="00CA72C5" w:rsidRPr="00A22295" w:rsidRDefault="00CA72C5" w:rsidP="00CA72C5">
      <w:pPr>
        <w:jc w:val="center"/>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 результаты освоения обучающимися с ТНР АООП НОО соответствуют ФГОС НОО.</w:t>
      </w:r>
    </w:p>
    <w:p w:rsidR="00CA72C5" w:rsidRPr="00C757DC" w:rsidRDefault="00CA72C5" w:rsidP="00C757DC">
      <w:pPr>
        <w:spacing w:line="360" w:lineRule="auto"/>
        <w:jc w:val="both"/>
        <w:rPr>
          <w:rFonts w:ascii="Times New Roman" w:hAnsi="Times New Roman" w:cs="Times New Roman"/>
        </w:rPr>
      </w:pPr>
    </w:p>
    <w:p w:rsidR="007E187A" w:rsidRDefault="007E187A" w:rsidP="0087293A">
      <w:pPr>
        <w:shd w:val="clear" w:color="auto" w:fill="FFFFFF"/>
        <w:tabs>
          <w:tab w:val="left" w:pos="284"/>
        </w:tabs>
        <w:spacing w:line="360" w:lineRule="auto"/>
        <w:jc w:val="both"/>
        <w:rPr>
          <w:rFonts w:ascii="Times New Roman" w:hAnsi="Times New Roman" w:cs="Times New Roman"/>
          <w:color w:val="FF0000"/>
          <w:sz w:val="24"/>
          <w:szCs w:val="24"/>
        </w:rPr>
      </w:pPr>
    </w:p>
    <w:p w:rsidR="007E187A" w:rsidRPr="007E187A" w:rsidRDefault="007E187A" w:rsidP="0087293A">
      <w:pPr>
        <w:shd w:val="clear" w:color="auto" w:fill="FFFFFF"/>
        <w:tabs>
          <w:tab w:val="left" w:pos="284"/>
        </w:tabs>
        <w:spacing w:line="360" w:lineRule="auto"/>
        <w:jc w:val="both"/>
        <w:rPr>
          <w:rFonts w:ascii="Times New Roman" w:hAnsi="Times New Roman" w:cs="Times New Roman"/>
          <w:color w:val="FF0000"/>
          <w:sz w:val="24"/>
          <w:szCs w:val="24"/>
        </w:rPr>
      </w:pPr>
    </w:p>
    <w:p w:rsidR="00D439EC" w:rsidRPr="00D439EC" w:rsidRDefault="00D439EC" w:rsidP="00D439EC">
      <w:pPr>
        <w:shd w:val="clear" w:color="auto" w:fill="FFFFFF"/>
        <w:tabs>
          <w:tab w:val="left" w:pos="284"/>
        </w:tabs>
        <w:spacing w:line="360" w:lineRule="auto"/>
        <w:jc w:val="both"/>
        <w:rPr>
          <w:rFonts w:ascii="Times New Roman" w:hAnsi="Times New Roman" w:cs="Times New Roman"/>
          <w:bCs/>
          <w:sz w:val="24"/>
          <w:szCs w:val="24"/>
        </w:rPr>
      </w:pPr>
    </w:p>
    <w:p w:rsidR="00152C83" w:rsidRPr="00153760" w:rsidRDefault="00152C83" w:rsidP="00153760">
      <w:pPr>
        <w:spacing w:after="0" w:line="360" w:lineRule="auto"/>
        <w:jc w:val="both"/>
        <w:rPr>
          <w:rFonts w:ascii="Times New Roman" w:hAnsi="Times New Roman" w:cs="Times New Roman"/>
        </w:rPr>
      </w:pPr>
    </w:p>
    <w:p w:rsidR="00A9774A" w:rsidRPr="00A9774A" w:rsidRDefault="00A9774A" w:rsidP="00A9774A">
      <w:pPr>
        <w:jc w:val="center"/>
        <w:rPr>
          <w:rFonts w:ascii="Times New Roman" w:hAnsi="Times New Roman" w:cs="Times New Roman"/>
          <w:sz w:val="28"/>
          <w:szCs w:val="28"/>
        </w:rPr>
      </w:pPr>
    </w:p>
    <w:sectPr w:rsidR="00A9774A" w:rsidRPr="00A9774A" w:rsidSect="00CA72C5">
      <w:pgSz w:w="16838" w:h="11906" w:orient="landscape"/>
      <w:pgMar w:top="1701"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nsid w:val="517F2AF1"/>
    <w:multiLevelType w:val="hybridMultilevel"/>
    <w:tmpl w:val="712E89C8"/>
    <w:lvl w:ilvl="0" w:tplc="7A4C26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37D5DEF"/>
    <w:multiLevelType w:val="multilevel"/>
    <w:tmpl w:val="307C7142"/>
    <w:lvl w:ilvl="0">
      <w:start w:val="1"/>
      <w:numFmt w:val="decimal"/>
      <w:lvlText w:val="%1)"/>
      <w:lvlJc w:val="left"/>
      <w:rPr>
        <w:rFonts w:ascii="Arial Narrow" w:eastAsia="Arial Narrow" w:hAnsi="Arial Narrow" w:cs="Arial Narrow"/>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drawingGridHorizontalSpacing w:val="110"/>
  <w:displayHorizontalDrawingGridEvery w:val="2"/>
  <w:characterSpacingControl w:val="doNotCompress"/>
  <w:compat/>
  <w:rsids>
    <w:rsidRoot w:val="00642C59"/>
    <w:rsid w:val="000057DC"/>
    <w:rsid w:val="00013035"/>
    <w:rsid w:val="000308FB"/>
    <w:rsid w:val="00030F15"/>
    <w:rsid w:val="00042506"/>
    <w:rsid w:val="000441B9"/>
    <w:rsid w:val="000610B6"/>
    <w:rsid w:val="00070CC5"/>
    <w:rsid w:val="00077FCF"/>
    <w:rsid w:val="000A02FA"/>
    <w:rsid w:val="000A48E0"/>
    <w:rsid w:val="000A7A64"/>
    <w:rsid w:val="000B05B5"/>
    <w:rsid w:val="000E1A78"/>
    <w:rsid w:val="0012689B"/>
    <w:rsid w:val="00142181"/>
    <w:rsid w:val="00152C83"/>
    <w:rsid w:val="00153760"/>
    <w:rsid w:val="001B1717"/>
    <w:rsid w:val="001E6A95"/>
    <w:rsid w:val="0020564F"/>
    <w:rsid w:val="00215711"/>
    <w:rsid w:val="0024326A"/>
    <w:rsid w:val="00254A64"/>
    <w:rsid w:val="00274974"/>
    <w:rsid w:val="00275D8D"/>
    <w:rsid w:val="00281998"/>
    <w:rsid w:val="00283F3D"/>
    <w:rsid w:val="002A1997"/>
    <w:rsid w:val="00387561"/>
    <w:rsid w:val="003A0A69"/>
    <w:rsid w:val="003A6370"/>
    <w:rsid w:val="003C1BD5"/>
    <w:rsid w:val="00402AD1"/>
    <w:rsid w:val="00436027"/>
    <w:rsid w:val="00437B82"/>
    <w:rsid w:val="004A18F1"/>
    <w:rsid w:val="004A7088"/>
    <w:rsid w:val="004B5CCB"/>
    <w:rsid w:val="004C4D6E"/>
    <w:rsid w:val="004C57E6"/>
    <w:rsid w:val="004C7780"/>
    <w:rsid w:val="005006BD"/>
    <w:rsid w:val="0051738C"/>
    <w:rsid w:val="0055306A"/>
    <w:rsid w:val="00576083"/>
    <w:rsid w:val="00583F32"/>
    <w:rsid w:val="00591F23"/>
    <w:rsid w:val="005D5FDF"/>
    <w:rsid w:val="0060096A"/>
    <w:rsid w:val="00600982"/>
    <w:rsid w:val="00600E2B"/>
    <w:rsid w:val="0060419D"/>
    <w:rsid w:val="00642C59"/>
    <w:rsid w:val="00645F6E"/>
    <w:rsid w:val="0065689F"/>
    <w:rsid w:val="00684E07"/>
    <w:rsid w:val="006A36BA"/>
    <w:rsid w:val="006B2076"/>
    <w:rsid w:val="006C37F2"/>
    <w:rsid w:val="006C54C1"/>
    <w:rsid w:val="006F418C"/>
    <w:rsid w:val="0072334E"/>
    <w:rsid w:val="00732984"/>
    <w:rsid w:val="00736658"/>
    <w:rsid w:val="007617A0"/>
    <w:rsid w:val="00777275"/>
    <w:rsid w:val="007A0613"/>
    <w:rsid w:val="007A4BF0"/>
    <w:rsid w:val="007C00AD"/>
    <w:rsid w:val="007E187A"/>
    <w:rsid w:val="00811432"/>
    <w:rsid w:val="0083089F"/>
    <w:rsid w:val="00844033"/>
    <w:rsid w:val="0087293A"/>
    <w:rsid w:val="00880A32"/>
    <w:rsid w:val="008927C7"/>
    <w:rsid w:val="008B6B6F"/>
    <w:rsid w:val="008B72FC"/>
    <w:rsid w:val="008F661A"/>
    <w:rsid w:val="009104E9"/>
    <w:rsid w:val="00917E12"/>
    <w:rsid w:val="00920115"/>
    <w:rsid w:val="0093352E"/>
    <w:rsid w:val="009849C8"/>
    <w:rsid w:val="009918BF"/>
    <w:rsid w:val="009A4887"/>
    <w:rsid w:val="009B1D00"/>
    <w:rsid w:val="009C217E"/>
    <w:rsid w:val="009D3B18"/>
    <w:rsid w:val="00A1194D"/>
    <w:rsid w:val="00A658B0"/>
    <w:rsid w:val="00A8359C"/>
    <w:rsid w:val="00A9774A"/>
    <w:rsid w:val="00AB45AC"/>
    <w:rsid w:val="00AC4B11"/>
    <w:rsid w:val="00AE5112"/>
    <w:rsid w:val="00AE5738"/>
    <w:rsid w:val="00AF3127"/>
    <w:rsid w:val="00B029D8"/>
    <w:rsid w:val="00B15B82"/>
    <w:rsid w:val="00B33BB0"/>
    <w:rsid w:val="00B51151"/>
    <w:rsid w:val="00B64EC2"/>
    <w:rsid w:val="00B65FF6"/>
    <w:rsid w:val="00B76F11"/>
    <w:rsid w:val="00B833CB"/>
    <w:rsid w:val="00B93A2F"/>
    <w:rsid w:val="00BA54A3"/>
    <w:rsid w:val="00BE1AE5"/>
    <w:rsid w:val="00BE4E83"/>
    <w:rsid w:val="00BF55AD"/>
    <w:rsid w:val="00BF7B27"/>
    <w:rsid w:val="00C35AD5"/>
    <w:rsid w:val="00C64FF2"/>
    <w:rsid w:val="00C757DC"/>
    <w:rsid w:val="00C87F34"/>
    <w:rsid w:val="00CA5C06"/>
    <w:rsid w:val="00CA72C5"/>
    <w:rsid w:val="00CC58C4"/>
    <w:rsid w:val="00CE43BE"/>
    <w:rsid w:val="00D02A07"/>
    <w:rsid w:val="00D12264"/>
    <w:rsid w:val="00D363B6"/>
    <w:rsid w:val="00D439EC"/>
    <w:rsid w:val="00D9413C"/>
    <w:rsid w:val="00DA017F"/>
    <w:rsid w:val="00DC0F85"/>
    <w:rsid w:val="00DD62F3"/>
    <w:rsid w:val="00E0733C"/>
    <w:rsid w:val="00E147DD"/>
    <w:rsid w:val="00E157FB"/>
    <w:rsid w:val="00E216B3"/>
    <w:rsid w:val="00E41D00"/>
    <w:rsid w:val="00E75724"/>
    <w:rsid w:val="00E81D24"/>
    <w:rsid w:val="00E82CD8"/>
    <w:rsid w:val="00EE2559"/>
    <w:rsid w:val="00EE5FAE"/>
    <w:rsid w:val="00EF04A8"/>
    <w:rsid w:val="00F11CA3"/>
    <w:rsid w:val="00F23380"/>
    <w:rsid w:val="00F6309D"/>
    <w:rsid w:val="00F94D55"/>
    <w:rsid w:val="00FA0D7D"/>
    <w:rsid w:val="00FC0E14"/>
    <w:rsid w:val="00FC342E"/>
    <w:rsid w:val="00FD0A98"/>
    <w:rsid w:val="00FE5421"/>
    <w:rsid w:val="00FF3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A9"/>
  </w:style>
  <w:style w:type="paragraph" w:styleId="2">
    <w:name w:val="heading 2"/>
    <w:basedOn w:val="a"/>
    <w:next w:val="a"/>
    <w:link w:val="20"/>
    <w:qFormat/>
    <w:rsid w:val="00A9774A"/>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74A"/>
    <w:rPr>
      <w:rFonts w:ascii="Times New Roman" w:eastAsia="Times New Roman" w:hAnsi="Times New Roman" w:cs="Times New Roman"/>
      <w:b/>
      <w:bCs/>
      <w:sz w:val="28"/>
      <w:szCs w:val="28"/>
      <w:lang w:eastAsia="ar-SA"/>
    </w:rPr>
  </w:style>
  <w:style w:type="character" w:styleId="a3">
    <w:name w:val="Emphasis"/>
    <w:qFormat/>
    <w:rsid w:val="00A9774A"/>
    <w:rPr>
      <w:i/>
      <w:iCs/>
    </w:rPr>
  </w:style>
  <w:style w:type="character" w:customStyle="1" w:styleId="a4">
    <w:name w:val="Основной текст Знак"/>
    <w:link w:val="a5"/>
    <w:rsid w:val="00A9774A"/>
    <w:rPr>
      <w:sz w:val="28"/>
      <w:szCs w:val="24"/>
    </w:rPr>
  </w:style>
  <w:style w:type="character" w:customStyle="1" w:styleId="FontStyle44">
    <w:name w:val="Font Style44"/>
    <w:rsid w:val="00A9774A"/>
    <w:rPr>
      <w:rFonts w:ascii="Times New Roman" w:hAnsi="Times New Roman" w:cs="Times New Roman"/>
      <w:b/>
      <w:bCs/>
      <w:i/>
      <w:iCs/>
      <w:sz w:val="18"/>
      <w:szCs w:val="18"/>
    </w:rPr>
  </w:style>
  <w:style w:type="table" w:styleId="a6">
    <w:name w:val="Table Grid"/>
    <w:basedOn w:val="a1"/>
    <w:uiPriority w:val="59"/>
    <w:rsid w:val="00D3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4"/>
    <w:semiHidden/>
    <w:unhideWhenUsed/>
    <w:rsid w:val="00D439EC"/>
    <w:pPr>
      <w:suppressAutoHyphens/>
      <w:spacing w:after="120" w:line="240" w:lineRule="auto"/>
    </w:pPr>
    <w:rPr>
      <w:sz w:val="28"/>
      <w:szCs w:val="24"/>
    </w:rPr>
  </w:style>
  <w:style w:type="character" w:customStyle="1" w:styleId="1">
    <w:name w:val="Основной текст Знак1"/>
    <w:basedOn w:val="a0"/>
    <w:uiPriority w:val="99"/>
    <w:semiHidden/>
    <w:rsid w:val="00D439EC"/>
  </w:style>
  <w:style w:type="paragraph" w:styleId="a7">
    <w:name w:val="No Spacing"/>
    <w:basedOn w:val="a"/>
    <w:qFormat/>
    <w:rsid w:val="000A48E0"/>
    <w:pPr>
      <w:suppressAutoHyphens/>
      <w:spacing w:after="0" w:line="240" w:lineRule="auto"/>
    </w:pPr>
    <w:rPr>
      <w:rFonts w:ascii="Calibri" w:eastAsia="Calibri" w:hAnsi="Calibri" w:cs="Calibri"/>
      <w:kern w:val="2"/>
      <w:lang w:eastAsia="ar-SA"/>
    </w:rPr>
  </w:style>
  <w:style w:type="character" w:customStyle="1" w:styleId="FontStyle43">
    <w:name w:val="Font Style43"/>
    <w:rsid w:val="000A48E0"/>
    <w:rPr>
      <w:rFonts w:ascii="Times New Roman" w:hAnsi="Times New Roman" w:cs="Times New Roman" w:hint="default"/>
      <w:sz w:val="18"/>
      <w:szCs w:val="18"/>
    </w:rPr>
  </w:style>
  <w:style w:type="character" w:styleId="a8">
    <w:name w:val="Strong"/>
    <w:basedOn w:val="a0"/>
    <w:qFormat/>
    <w:rsid w:val="000A48E0"/>
    <w:rPr>
      <w:b/>
      <w:bCs/>
    </w:rPr>
  </w:style>
  <w:style w:type="paragraph" w:styleId="a9">
    <w:name w:val="List Paragraph"/>
    <w:basedOn w:val="a"/>
    <w:uiPriority w:val="34"/>
    <w:qFormat/>
    <w:rsid w:val="00600E2B"/>
    <w:pPr>
      <w:ind w:left="720"/>
      <w:contextualSpacing/>
    </w:pPr>
  </w:style>
  <w:style w:type="paragraph" w:styleId="aa">
    <w:name w:val="Body Text Indent"/>
    <w:basedOn w:val="a"/>
    <w:link w:val="ab"/>
    <w:semiHidden/>
    <w:unhideWhenUsed/>
    <w:rsid w:val="007A061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7A0613"/>
    <w:rPr>
      <w:rFonts w:ascii="Times New Roman" w:eastAsia="Times New Roman" w:hAnsi="Times New Roman" w:cs="Times New Roman"/>
      <w:sz w:val="24"/>
      <w:szCs w:val="24"/>
      <w:lang w:eastAsia="ru-RU"/>
    </w:rPr>
  </w:style>
  <w:style w:type="character" w:customStyle="1" w:styleId="ac">
    <w:name w:val="Основной текст_"/>
    <w:basedOn w:val="a0"/>
    <w:link w:val="3"/>
    <w:rsid w:val="00CA72C5"/>
    <w:rPr>
      <w:rFonts w:ascii="Arial Narrow" w:eastAsia="Arial Narrow" w:hAnsi="Arial Narrow" w:cs="Arial Narrow"/>
      <w:spacing w:val="-4"/>
      <w:sz w:val="16"/>
      <w:szCs w:val="16"/>
      <w:shd w:val="clear" w:color="auto" w:fill="FFFFFF"/>
    </w:rPr>
  </w:style>
  <w:style w:type="character" w:customStyle="1" w:styleId="10">
    <w:name w:val="Основной текст1"/>
    <w:basedOn w:val="ac"/>
    <w:rsid w:val="00CA72C5"/>
    <w:rPr>
      <w:color w:val="000000"/>
      <w:w w:val="100"/>
      <w:position w:val="0"/>
      <w:lang w:val="ru-RU"/>
    </w:rPr>
  </w:style>
  <w:style w:type="paragraph" w:customStyle="1" w:styleId="3">
    <w:name w:val="Основной текст3"/>
    <w:basedOn w:val="a"/>
    <w:link w:val="ac"/>
    <w:rsid w:val="00CA72C5"/>
    <w:pPr>
      <w:widowControl w:val="0"/>
      <w:shd w:val="clear" w:color="auto" w:fill="FFFFFF"/>
      <w:spacing w:after="0" w:line="216" w:lineRule="exact"/>
    </w:pPr>
    <w:rPr>
      <w:rFonts w:ascii="Arial Narrow" w:eastAsia="Arial Narrow" w:hAnsi="Arial Narrow" w:cs="Arial Narrow"/>
      <w:spacing w:val="-4"/>
      <w:sz w:val="16"/>
      <w:szCs w:val="16"/>
    </w:rPr>
  </w:style>
  <w:style w:type="character" w:customStyle="1" w:styleId="0pt">
    <w:name w:val="Основной текст + Полужирный;Интервал 0 pt"/>
    <w:basedOn w:val="ac"/>
    <w:rsid w:val="00CA72C5"/>
    <w:rPr>
      <w:b/>
      <w:bCs/>
      <w:i w:val="0"/>
      <w:iCs w:val="0"/>
      <w:smallCaps w:val="0"/>
      <w:strike w:val="0"/>
      <w:color w:val="000000"/>
      <w:spacing w:val="0"/>
      <w:w w:val="100"/>
      <w:position w:val="0"/>
      <w:u w:val="none"/>
      <w:lang w:val="ru-RU"/>
    </w:rPr>
  </w:style>
  <w:style w:type="character" w:customStyle="1" w:styleId="-1pt">
    <w:name w:val="Основной текст + Курсив;Интервал -1 pt"/>
    <w:basedOn w:val="ac"/>
    <w:rsid w:val="00CA72C5"/>
    <w:rPr>
      <w:b w:val="0"/>
      <w:bCs w:val="0"/>
      <w:i/>
      <w:iCs/>
      <w:smallCaps w:val="0"/>
      <w:strike w:val="0"/>
      <w:color w:val="000000"/>
      <w:spacing w:val="-27"/>
      <w:w w:val="100"/>
      <w:position w:val="0"/>
      <w:u w:val="none"/>
      <w:lang w:val="ru-RU"/>
    </w:rPr>
  </w:style>
  <w:style w:type="character" w:customStyle="1" w:styleId="0pt0">
    <w:name w:val="Основной текст + Курсив;Интервал 0 pt"/>
    <w:basedOn w:val="ac"/>
    <w:rsid w:val="00CA72C5"/>
    <w:rPr>
      <w:b w:val="0"/>
      <w:bCs w:val="0"/>
      <w:i/>
      <w:iCs/>
      <w:smallCaps w:val="0"/>
      <w:strike w:val="0"/>
      <w:color w:val="000000"/>
      <w:spacing w:val="-6"/>
      <w:w w:val="100"/>
      <w:position w:val="0"/>
      <w:u w:val="none"/>
      <w:lang w:val="ru-RU"/>
    </w:rPr>
  </w:style>
  <w:style w:type="character" w:customStyle="1" w:styleId="30">
    <w:name w:val="Основной текст (3)_"/>
    <w:basedOn w:val="a0"/>
    <w:link w:val="31"/>
    <w:rsid w:val="00CA72C5"/>
    <w:rPr>
      <w:rFonts w:ascii="Lucida Sans Unicode" w:eastAsia="Lucida Sans Unicode" w:hAnsi="Lucida Sans Unicode" w:cs="Lucida Sans Unicode"/>
      <w:spacing w:val="-7"/>
      <w:sz w:val="12"/>
      <w:szCs w:val="12"/>
      <w:shd w:val="clear" w:color="auto" w:fill="FFFFFF"/>
    </w:rPr>
  </w:style>
  <w:style w:type="character" w:customStyle="1" w:styleId="21">
    <w:name w:val="Основной текст2"/>
    <w:basedOn w:val="ac"/>
    <w:rsid w:val="00CA72C5"/>
    <w:rPr>
      <w:b w:val="0"/>
      <w:bCs w:val="0"/>
      <w:i w:val="0"/>
      <w:iCs w:val="0"/>
      <w:smallCaps w:val="0"/>
      <w:strike w:val="0"/>
      <w:color w:val="000000"/>
      <w:w w:val="100"/>
      <w:position w:val="0"/>
      <w:u w:val="single"/>
      <w:lang w:val="ru-RU"/>
    </w:rPr>
  </w:style>
  <w:style w:type="paragraph" w:customStyle="1" w:styleId="31">
    <w:name w:val="Основной текст (3)"/>
    <w:basedOn w:val="a"/>
    <w:link w:val="30"/>
    <w:rsid w:val="00CA72C5"/>
    <w:pPr>
      <w:widowControl w:val="0"/>
      <w:shd w:val="clear" w:color="auto" w:fill="FFFFFF"/>
      <w:spacing w:after="0" w:line="216" w:lineRule="exact"/>
      <w:ind w:firstLine="360"/>
    </w:pPr>
    <w:rPr>
      <w:rFonts w:ascii="Lucida Sans Unicode" w:eastAsia="Lucida Sans Unicode" w:hAnsi="Lucida Sans Unicode" w:cs="Lucida Sans Unicode"/>
      <w:spacing w:val="-7"/>
      <w:sz w:val="12"/>
      <w:szCs w:val="12"/>
    </w:rPr>
  </w:style>
  <w:style w:type="character" w:customStyle="1" w:styleId="LucidaSansUnicode6pt0pt">
    <w:name w:val="Основной текст + Lucida Sans Unicode;6 pt;Интервал 0 pt"/>
    <w:basedOn w:val="ac"/>
    <w:rsid w:val="00CA72C5"/>
    <w:rPr>
      <w:rFonts w:ascii="Lucida Sans Unicode" w:eastAsia="Lucida Sans Unicode" w:hAnsi="Lucida Sans Unicode" w:cs="Lucida Sans Unicode"/>
      <w:b w:val="0"/>
      <w:bCs w:val="0"/>
      <w:i w:val="0"/>
      <w:iCs w:val="0"/>
      <w:smallCaps w:val="0"/>
      <w:strike w:val="0"/>
      <w:color w:val="000000"/>
      <w:spacing w:val="-7"/>
      <w:w w:val="100"/>
      <w:position w:val="0"/>
      <w:sz w:val="12"/>
      <w:szCs w:val="12"/>
      <w:u w:val="none"/>
      <w:lang w:val="ru-RU"/>
    </w:rPr>
  </w:style>
  <w:style w:type="character" w:customStyle="1" w:styleId="ad">
    <w:name w:val="Подпись к таблице_"/>
    <w:basedOn w:val="a0"/>
    <w:link w:val="ae"/>
    <w:rsid w:val="00CA72C5"/>
    <w:rPr>
      <w:rFonts w:ascii="Arial Narrow" w:eastAsia="Arial Narrow" w:hAnsi="Arial Narrow" w:cs="Arial Narrow"/>
      <w:spacing w:val="-4"/>
      <w:sz w:val="16"/>
      <w:szCs w:val="16"/>
      <w:shd w:val="clear" w:color="auto" w:fill="FFFFFF"/>
    </w:rPr>
  </w:style>
  <w:style w:type="character" w:customStyle="1" w:styleId="Candara9pt0pt">
    <w:name w:val="Подпись к таблице + Candara;9 pt;Полужирный;Интервал 0 pt"/>
    <w:basedOn w:val="ad"/>
    <w:rsid w:val="00CA72C5"/>
    <w:rPr>
      <w:rFonts w:ascii="Candara" w:eastAsia="Candara" w:hAnsi="Candara" w:cs="Candara"/>
      <w:b/>
      <w:bCs/>
      <w:color w:val="000000"/>
      <w:spacing w:val="0"/>
      <w:w w:val="100"/>
      <w:position w:val="0"/>
      <w:sz w:val="18"/>
      <w:szCs w:val="18"/>
    </w:rPr>
  </w:style>
  <w:style w:type="paragraph" w:customStyle="1" w:styleId="ae">
    <w:name w:val="Подпись к таблице"/>
    <w:basedOn w:val="a"/>
    <w:link w:val="ad"/>
    <w:rsid w:val="00CA72C5"/>
    <w:pPr>
      <w:widowControl w:val="0"/>
      <w:shd w:val="clear" w:color="auto" w:fill="FFFFFF"/>
      <w:spacing w:after="0" w:line="216" w:lineRule="exact"/>
    </w:pPr>
    <w:rPr>
      <w:rFonts w:ascii="Arial Narrow" w:eastAsia="Arial Narrow" w:hAnsi="Arial Narrow" w:cs="Arial Narrow"/>
      <w:spacing w:val="-4"/>
      <w:sz w:val="16"/>
      <w:szCs w:val="16"/>
    </w:rPr>
  </w:style>
  <w:style w:type="paragraph" w:styleId="af">
    <w:name w:val="header"/>
    <w:basedOn w:val="a"/>
    <w:link w:val="af0"/>
    <w:uiPriority w:val="99"/>
    <w:unhideWhenUsed/>
    <w:rsid w:val="00CA72C5"/>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CA72C5"/>
    <w:rPr>
      <w:rFonts w:eastAsiaTheme="minorEastAsia"/>
      <w:lang w:eastAsia="ru-RU"/>
    </w:rPr>
  </w:style>
  <w:style w:type="paragraph" w:styleId="af1">
    <w:name w:val="footer"/>
    <w:basedOn w:val="a"/>
    <w:link w:val="af2"/>
    <w:uiPriority w:val="99"/>
    <w:semiHidden/>
    <w:unhideWhenUsed/>
    <w:rsid w:val="00CA72C5"/>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semiHidden/>
    <w:rsid w:val="00CA72C5"/>
    <w:rPr>
      <w:rFonts w:eastAsiaTheme="minorEastAsia"/>
      <w:lang w:eastAsia="ru-RU"/>
    </w:rPr>
  </w:style>
  <w:style w:type="paragraph" w:styleId="af3">
    <w:name w:val="Balloon Text"/>
    <w:basedOn w:val="a"/>
    <w:link w:val="af4"/>
    <w:uiPriority w:val="99"/>
    <w:semiHidden/>
    <w:unhideWhenUsed/>
    <w:rsid w:val="00CA72C5"/>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CA72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9774A"/>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74A"/>
    <w:rPr>
      <w:rFonts w:ascii="Times New Roman" w:eastAsia="Times New Roman" w:hAnsi="Times New Roman" w:cs="Times New Roman"/>
      <w:b/>
      <w:bCs/>
      <w:sz w:val="28"/>
      <w:szCs w:val="28"/>
      <w:lang w:eastAsia="ar-SA"/>
    </w:rPr>
  </w:style>
  <w:style w:type="character" w:styleId="a3">
    <w:name w:val="Emphasis"/>
    <w:qFormat/>
    <w:rsid w:val="00A9774A"/>
    <w:rPr>
      <w:i/>
      <w:iCs/>
    </w:rPr>
  </w:style>
  <w:style w:type="character" w:customStyle="1" w:styleId="a4">
    <w:name w:val="Основной текст Знак"/>
    <w:link w:val="a5"/>
    <w:rsid w:val="00A9774A"/>
    <w:rPr>
      <w:sz w:val="28"/>
      <w:szCs w:val="24"/>
    </w:rPr>
  </w:style>
  <w:style w:type="character" w:customStyle="1" w:styleId="FontStyle44">
    <w:name w:val="Font Style44"/>
    <w:rsid w:val="00A9774A"/>
    <w:rPr>
      <w:rFonts w:ascii="Times New Roman" w:hAnsi="Times New Roman" w:cs="Times New Roman"/>
      <w:b/>
      <w:bCs/>
      <w:i/>
      <w:iCs/>
      <w:sz w:val="18"/>
      <w:szCs w:val="18"/>
    </w:rPr>
  </w:style>
  <w:style w:type="table" w:styleId="a6">
    <w:name w:val="Table Grid"/>
    <w:basedOn w:val="a1"/>
    <w:uiPriority w:val="59"/>
    <w:rsid w:val="00D3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4"/>
    <w:semiHidden/>
    <w:unhideWhenUsed/>
    <w:rsid w:val="00D439EC"/>
    <w:pPr>
      <w:suppressAutoHyphens/>
      <w:spacing w:after="120" w:line="240" w:lineRule="auto"/>
    </w:pPr>
    <w:rPr>
      <w:sz w:val="28"/>
      <w:szCs w:val="24"/>
    </w:rPr>
  </w:style>
  <w:style w:type="character" w:customStyle="1" w:styleId="1">
    <w:name w:val="Основной текст Знак1"/>
    <w:basedOn w:val="a0"/>
    <w:uiPriority w:val="99"/>
    <w:semiHidden/>
    <w:rsid w:val="00D439EC"/>
  </w:style>
  <w:style w:type="paragraph" w:styleId="a7">
    <w:name w:val="No Spacing"/>
    <w:basedOn w:val="a"/>
    <w:qFormat/>
    <w:rsid w:val="000A48E0"/>
    <w:pPr>
      <w:suppressAutoHyphens/>
      <w:spacing w:after="0" w:line="240" w:lineRule="auto"/>
    </w:pPr>
    <w:rPr>
      <w:rFonts w:ascii="Calibri" w:eastAsia="Calibri" w:hAnsi="Calibri" w:cs="Calibri"/>
      <w:kern w:val="2"/>
      <w:lang w:eastAsia="ar-SA"/>
    </w:rPr>
  </w:style>
  <w:style w:type="character" w:customStyle="1" w:styleId="FontStyle43">
    <w:name w:val="Font Style43"/>
    <w:rsid w:val="000A48E0"/>
    <w:rPr>
      <w:rFonts w:ascii="Times New Roman" w:hAnsi="Times New Roman" w:cs="Times New Roman" w:hint="default"/>
      <w:sz w:val="18"/>
      <w:szCs w:val="18"/>
    </w:rPr>
  </w:style>
  <w:style w:type="character" w:styleId="a8">
    <w:name w:val="Strong"/>
    <w:basedOn w:val="a0"/>
    <w:qFormat/>
    <w:rsid w:val="000A48E0"/>
    <w:rPr>
      <w:b/>
      <w:bCs/>
    </w:rPr>
  </w:style>
  <w:style w:type="paragraph" w:styleId="a9">
    <w:name w:val="List Paragraph"/>
    <w:basedOn w:val="a"/>
    <w:uiPriority w:val="34"/>
    <w:qFormat/>
    <w:rsid w:val="00600E2B"/>
    <w:pPr>
      <w:ind w:left="720"/>
      <w:contextualSpacing/>
    </w:pPr>
  </w:style>
</w:styles>
</file>

<file path=word/webSettings.xml><?xml version="1.0" encoding="utf-8"?>
<w:webSettings xmlns:r="http://schemas.openxmlformats.org/officeDocument/2006/relationships" xmlns:w="http://schemas.openxmlformats.org/wordprocessingml/2006/main">
  <w:divs>
    <w:div w:id="257713063">
      <w:bodyDiv w:val="1"/>
      <w:marLeft w:val="0"/>
      <w:marRight w:val="0"/>
      <w:marTop w:val="0"/>
      <w:marBottom w:val="0"/>
      <w:divBdr>
        <w:top w:val="none" w:sz="0" w:space="0" w:color="auto"/>
        <w:left w:val="none" w:sz="0" w:space="0" w:color="auto"/>
        <w:bottom w:val="none" w:sz="0" w:space="0" w:color="auto"/>
        <w:right w:val="none" w:sz="0" w:space="0" w:color="auto"/>
      </w:divBdr>
    </w:div>
    <w:div w:id="850417617">
      <w:bodyDiv w:val="1"/>
      <w:marLeft w:val="0"/>
      <w:marRight w:val="0"/>
      <w:marTop w:val="0"/>
      <w:marBottom w:val="0"/>
      <w:divBdr>
        <w:top w:val="none" w:sz="0" w:space="0" w:color="auto"/>
        <w:left w:val="none" w:sz="0" w:space="0" w:color="auto"/>
        <w:bottom w:val="none" w:sz="0" w:space="0" w:color="auto"/>
        <w:right w:val="none" w:sz="0" w:space="0" w:color="auto"/>
      </w:divBdr>
    </w:div>
    <w:div w:id="1309506636">
      <w:bodyDiv w:val="1"/>
      <w:marLeft w:val="0"/>
      <w:marRight w:val="0"/>
      <w:marTop w:val="0"/>
      <w:marBottom w:val="0"/>
      <w:divBdr>
        <w:top w:val="none" w:sz="0" w:space="0" w:color="auto"/>
        <w:left w:val="none" w:sz="0" w:space="0" w:color="auto"/>
        <w:bottom w:val="none" w:sz="0" w:space="0" w:color="auto"/>
        <w:right w:val="none" w:sz="0" w:space="0" w:color="auto"/>
      </w:divBdr>
    </w:div>
    <w:div w:id="1618371368">
      <w:bodyDiv w:val="1"/>
      <w:marLeft w:val="0"/>
      <w:marRight w:val="0"/>
      <w:marTop w:val="0"/>
      <w:marBottom w:val="0"/>
      <w:divBdr>
        <w:top w:val="none" w:sz="0" w:space="0" w:color="auto"/>
        <w:left w:val="none" w:sz="0" w:space="0" w:color="auto"/>
        <w:bottom w:val="none" w:sz="0" w:space="0" w:color="auto"/>
        <w:right w:val="none" w:sz="0" w:space="0" w:color="auto"/>
      </w:divBdr>
    </w:div>
    <w:div w:id="1739672697">
      <w:bodyDiv w:val="1"/>
      <w:marLeft w:val="0"/>
      <w:marRight w:val="0"/>
      <w:marTop w:val="0"/>
      <w:marBottom w:val="0"/>
      <w:divBdr>
        <w:top w:val="none" w:sz="0" w:space="0" w:color="auto"/>
        <w:left w:val="none" w:sz="0" w:space="0" w:color="auto"/>
        <w:bottom w:val="none" w:sz="0" w:space="0" w:color="auto"/>
        <w:right w:val="none" w:sz="0" w:space="0" w:color="auto"/>
      </w:divBdr>
    </w:div>
    <w:div w:id="2023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3CAF-C999-4FDE-9C68-4B3E5F0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57</Pages>
  <Words>16454</Words>
  <Characters>93794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Teacher</cp:lastModifiedBy>
  <cp:revision>97</cp:revision>
  <dcterms:created xsi:type="dcterms:W3CDTF">2016-02-16T05:48:00Z</dcterms:created>
  <dcterms:modified xsi:type="dcterms:W3CDTF">2022-10-08T06:36:00Z</dcterms:modified>
</cp:coreProperties>
</file>