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87A" w:rsidRDefault="00A5487A" w:rsidP="00A5487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6FD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C76DB4" w:rsidRPr="0078406D" w:rsidRDefault="00C76DB4" w:rsidP="00C76DB4">
      <w:pPr>
        <w:pStyle w:val="af0"/>
        <w:jc w:val="both"/>
        <w:rPr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</w:t>
      </w:r>
      <w:r w:rsidRPr="0078406D">
        <w:rPr>
          <w:sz w:val="24"/>
          <w:szCs w:val="24"/>
        </w:rPr>
        <w:t>Для составления рабочей п</w:t>
      </w:r>
      <w:r>
        <w:rPr>
          <w:sz w:val="24"/>
          <w:szCs w:val="24"/>
        </w:rPr>
        <w:t>рограммы по русскому языку</w:t>
      </w:r>
      <w:r w:rsidRPr="0078406D">
        <w:rPr>
          <w:sz w:val="24"/>
          <w:szCs w:val="24"/>
        </w:rPr>
        <w:t xml:space="preserve"> были использованы следующие документы:</w:t>
      </w:r>
    </w:p>
    <w:p w:rsidR="00C76DB4" w:rsidRPr="009D3C17" w:rsidRDefault="00C76DB4" w:rsidP="00C76DB4">
      <w:pPr>
        <w:pStyle w:val="a5"/>
        <w:numPr>
          <w:ilvl w:val="0"/>
          <w:numId w:val="26"/>
        </w:numPr>
        <w:tabs>
          <w:tab w:val="left" w:pos="1134"/>
        </w:tabs>
        <w:suppressAutoHyphens w:val="0"/>
        <w:spacing w:before="0" w:after="0"/>
        <w:ind w:hanging="513"/>
        <w:rPr>
          <w:iCs/>
        </w:rPr>
      </w:pPr>
      <w:r w:rsidRPr="009D3C17">
        <w:rPr>
          <w:iCs/>
        </w:rPr>
        <w:t>Федеральный закон "Об образовании в Российской Федерации" от 29.12.2012 N 273-ФЗ</w:t>
      </w:r>
    </w:p>
    <w:p w:rsidR="00C76DB4" w:rsidRPr="00343C7F" w:rsidRDefault="00C76DB4" w:rsidP="00C76DB4">
      <w:pPr>
        <w:pStyle w:val="21"/>
        <w:numPr>
          <w:ilvl w:val="0"/>
          <w:numId w:val="26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proofErr w:type="gramStart"/>
      <w:r w:rsidRPr="002D13CC">
        <w:rPr>
          <w:iCs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2D13CC">
          <w:rPr>
            <w:iCs/>
            <w:szCs w:val="24"/>
            <w:lang w:eastAsia="ru-RU"/>
          </w:rPr>
          <w:t>2009 г</w:t>
        </w:r>
      </w:smartTag>
      <w:r w:rsidRPr="002D13CC">
        <w:rPr>
          <w:iCs/>
          <w:szCs w:val="24"/>
          <w:lang w:eastAsia="ru-RU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2D13CC">
          <w:rPr>
            <w:iCs/>
            <w:szCs w:val="24"/>
            <w:lang w:eastAsia="ru-RU"/>
          </w:rPr>
          <w:t>2010 г</w:t>
        </w:r>
      </w:smartTag>
      <w:r w:rsidRPr="002D13CC">
        <w:rPr>
          <w:iCs/>
          <w:szCs w:val="24"/>
          <w:lang w:eastAsia="ru-RU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2D13CC">
          <w:rPr>
            <w:iCs/>
            <w:szCs w:val="24"/>
            <w:lang w:eastAsia="ru-RU"/>
          </w:rPr>
          <w:t>2011 г</w:t>
        </w:r>
      </w:smartTag>
      <w:r w:rsidRPr="002D13CC">
        <w:rPr>
          <w:iCs/>
          <w:szCs w:val="24"/>
          <w:lang w:eastAsia="ru-RU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2D13CC">
          <w:rPr>
            <w:iCs/>
            <w:szCs w:val="24"/>
            <w:lang w:eastAsia="ru-RU"/>
          </w:rPr>
          <w:t>2012 г</w:t>
        </w:r>
      </w:smartTag>
      <w:r w:rsidRPr="002D13CC">
        <w:rPr>
          <w:iCs/>
          <w:szCs w:val="24"/>
          <w:lang w:eastAsia="ru-RU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2D13CC">
          <w:rPr>
            <w:iCs/>
            <w:szCs w:val="24"/>
            <w:lang w:eastAsia="ru-RU"/>
          </w:rPr>
          <w:t>2015 г</w:t>
        </w:r>
      </w:smartTag>
      <w:r w:rsidRPr="002D13CC">
        <w:rPr>
          <w:iCs/>
          <w:szCs w:val="24"/>
          <w:lang w:eastAsia="ru-RU"/>
        </w:rPr>
        <w:t>., 11 декабря 2020 г</w:t>
      </w:r>
      <w:r>
        <w:rPr>
          <w:iCs/>
          <w:szCs w:val="24"/>
          <w:lang w:eastAsia="ru-RU"/>
        </w:rPr>
        <w:t>.</w:t>
      </w:r>
      <w:proofErr w:type="gramEnd"/>
    </w:p>
    <w:p w:rsidR="00C76DB4" w:rsidRPr="00343C7F" w:rsidRDefault="00C76DB4" w:rsidP="00C76DB4">
      <w:pPr>
        <w:pStyle w:val="21"/>
        <w:numPr>
          <w:ilvl w:val="0"/>
          <w:numId w:val="26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r w:rsidRPr="00343C7F">
        <w:rPr>
          <w:iCs/>
          <w:szCs w:val="24"/>
          <w:lang w:eastAsia="ru-RU"/>
        </w:rPr>
        <w:t>Основная образовательная программа начального общего образования средней школы № 44. Приказ №  01-02/233 от 31.08.2015г.</w:t>
      </w:r>
    </w:p>
    <w:p w:rsidR="00C76DB4" w:rsidRPr="00343C7F" w:rsidRDefault="00C76DB4" w:rsidP="00C76DB4">
      <w:pPr>
        <w:pStyle w:val="21"/>
        <w:numPr>
          <w:ilvl w:val="0"/>
          <w:numId w:val="26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r w:rsidRPr="00343C7F">
        <w:rPr>
          <w:iCs/>
          <w:szCs w:val="24"/>
          <w:lang w:eastAsia="ru-RU"/>
        </w:rPr>
        <w:t xml:space="preserve">Приказ Министерства образования и науки Российской Федерации от 31 марта 2014 года N 253 "Об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образования», </w:t>
      </w:r>
    </w:p>
    <w:p w:rsidR="00C76DB4" w:rsidRPr="00343C7F" w:rsidRDefault="00C76DB4" w:rsidP="00C76DB4">
      <w:pPr>
        <w:pStyle w:val="21"/>
        <w:numPr>
          <w:ilvl w:val="0"/>
          <w:numId w:val="26"/>
        </w:numPr>
        <w:tabs>
          <w:tab w:val="left" w:pos="0"/>
        </w:tabs>
        <w:ind w:left="0" w:firstLine="540"/>
        <w:rPr>
          <w:iCs/>
          <w:szCs w:val="24"/>
          <w:lang w:eastAsia="ru-RU"/>
        </w:rPr>
      </w:pPr>
      <w:proofErr w:type="gramStart"/>
      <w:r w:rsidRPr="00343C7F">
        <w:rPr>
          <w:iCs/>
          <w:szCs w:val="24"/>
          <w:lang w:eastAsia="ru-RU"/>
        </w:rPr>
        <w:t xml:space="preserve">Приказ Министерства просвещения  Российской Федерации от 23 декабря 2020 N 766"О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организациями, осуществляющими образовательную деятельность, утвержденный приказом Министерства просвещения  Российской Федерации от 20 мая 2020 г. N 254"(Зарегистрирован 02.03.2021 № 62645) </w:t>
      </w:r>
      <w:proofErr w:type="gramEnd"/>
    </w:p>
    <w:p w:rsidR="00C76DB4" w:rsidRPr="00343C7F" w:rsidRDefault="00C76DB4" w:rsidP="00C76DB4">
      <w:pPr>
        <w:pStyle w:val="a3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iCs/>
        </w:rPr>
      </w:pPr>
      <w:r w:rsidRPr="00343C7F">
        <w:rPr>
          <w:iCs/>
        </w:rPr>
        <w:t xml:space="preserve">Учебный план средней школы № 44 </w:t>
      </w:r>
      <w:r w:rsidR="000B0F9E">
        <w:rPr>
          <w:iCs/>
        </w:rPr>
        <w:t>на 2022 – 2023</w:t>
      </w:r>
      <w:r w:rsidRPr="00343C7F">
        <w:rPr>
          <w:iCs/>
        </w:rPr>
        <w:t xml:space="preserve"> учебный год </w:t>
      </w:r>
    </w:p>
    <w:p w:rsidR="00C76DB4" w:rsidRPr="00343C7F" w:rsidRDefault="00F16A00" w:rsidP="00C76DB4">
      <w:pPr>
        <w:pStyle w:val="a3"/>
        <w:tabs>
          <w:tab w:val="left" w:pos="0"/>
        </w:tabs>
        <w:ind w:left="360"/>
        <w:jc w:val="both"/>
        <w:rPr>
          <w:iCs/>
        </w:rPr>
      </w:pPr>
      <w:r>
        <w:rPr>
          <w:iCs/>
          <w:highlight w:val="yellow"/>
        </w:rPr>
        <w:t xml:space="preserve">(приказ </w:t>
      </w:r>
      <w:r>
        <w:rPr>
          <w:iCs/>
          <w:sz w:val="24"/>
          <w:szCs w:val="24"/>
          <w:highlight w:val="yellow"/>
          <w:lang w:eastAsia="ru-RU"/>
        </w:rPr>
        <w:t>№</w:t>
      </w:r>
      <w:r>
        <w:rPr>
          <w:iCs/>
          <w:sz w:val="24"/>
          <w:szCs w:val="24"/>
          <w:lang w:eastAsia="ru-RU"/>
        </w:rPr>
        <w:t xml:space="preserve"> </w:t>
      </w:r>
      <w:r>
        <w:rPr>
          <w:iCs/>
        </w:rPr>
        <w:t>01-02/273 от 31.08.2022</w:t>
      </w:r>
      <w:r w:rsidR="00C76DB4" w:rsidRPr="00343C7F">
        <w:rPr>
          <w:iCs/>
        </w:rPr>
        <w:t>)</w:t>
      </w:r>
    </w:p>
    <w:p w:rsidR="00C76DB4" w:rsidRPr="00343C7F" w:rsidRDefault="00C76DB4" w:rsidP="00C76DB4">
      <w:pPr>
        <w:pStyle w:val="a3"/>
        <w:numPr>
          <w:ilvl w:val="0"/>
          <w:numId w:val="27"/>
        </w:numPr>
        <w:tabs>
          <w:tab w:val="left" w:pos="0"/>
        </w:tabs>
        <w:suppressAutoHyphens/>
        <w:spacing w:after="0" w:line="240" w:lineRule="auto"/>
        <w:ind w:left="720"/>
        <w:jc w:val="both"/>
        <w:rPr>
          <w:iCs/>
        </w:rPr>
      </w:pPr>
      <w:r w:rsidRPr="00343C7F">
        <w:rPr>
          <w:iCs/>
        </w:rPr>
        <w:t>Ка</w:t>
      </w:r>
      <w:r w:rsidR="000B0F9E">
        <w:rPr>
          <w:iCs/>
        </w:rPr>
        <w:t>лендарный учебный график на 2022 – 2023</w:t>
      </w:r>
      <w:r w:rsidRPr="00343C7F">
        <w:rPr>
          <w:iCs/>
        </w:rPr>
        <w:t xml:space="preserve"> учебный год </w:t>
      </w:r>
    </w:p>
    <w:p w:rsidR="00C76DB4" w:rsidRPr="00343C7F" w:rsidRDefault="00C76DB4" w:rsidP="00C76DB4">
      <w:pPr>
        <w:pStyle w:val="a3"/>
        <w:tabs>
          <w:tab w:val="left" w:pos="0"/>
        </w:tabs>
        <w:ind w:left="360"/>
        <w:jc w:val="both"/>
        <w:rPr>
          <w:iCs/>
        </w:rPr>
      </w:pPr>
      <w:r w:rsidRPr="00343C7F">
        <w:rPr>
          <w:iCs/>
        </w:rPr>
        <w:t>(приказ</w:t>
      </w:r>
      <w:r w:rsidR="00F16A00">
        <w:rPr>
          <w:iCs/>
        </w:rPr>
        <w:t xml:space="preserve"> </w:t>
      </w:r>
      <w:r w:rsidR="00F16A00">
        <w:rPr>
          <w:iCs/>
          <w:sz w:val="24"/>
          <w:szCs w:val="24"/>
          <w:highlight w:val="yellow"/>
          <w:lang w:eastAsia="ru-RU"/>
        </w:rPr>
        <w:t>№</w:t>
      </w:r>
      <w:r w:rsidR="00F16A00">
        <w:rPr>
          <w:iCs/>
          <w:sz w:val="24"/>
          <w:szCs w:val="24"/>
          <w:lang w:eastAsia="ru-RU"/>
        </w:rPr>
        <w:t xml:space="preserve"> </w:t>
      </w:r>
      <w:r w:rsidR="00F16A00">
        <w:rPr>
          <w:iCs/>
        </w:rPr>
        <w:t>01-02/273 от 31.08.2022</w:t>
      </w:r>
      <w:r w:rsidR="00CC03A7">
        <w:rPr>
          <w:iCs/>
        </w:rPr>
        <w:t>)</w:t>
      </w:r>
      <w:r w:rsidR="000B0F9E">
        <w:rPr>
          <w:iCs/>
        </w:rPr>
        <w:t xml:space="preserve">                     </w:t>
      </w:r>
    </w:p>
    <w:p w:rsidR="00C76DB4" w:rsidRPr="00C76DB4" w:rsidRDefault="00C76DB4" w:rsidP="00C76DB4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6FDD" w:rsidRPr="00657A84" w:rsidRDefault="00C76DB4" w:rsidP="00651000">
      <w:pPr>
        <w:pStyle w:val="a3"/>
        <w:numPr>
          <w:ilvl w:val="0"/>
          <w:numId w:val="16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</w:rPr>
      </w:pPr>
      <w:r w:rsidRPr="00657A84">
        <w:rPr>
          <w:rFonts w:ascii="Times New Roman" w:hAnsi="Times New Roman" w:cs="Times New Roman"/>
        </w:rPr>
        <w:t xml:space="preserve"> </w:t>
      </w:r>
      <w:r w:rsidR="00C76FDD" w:rsidRPr="00657A84">
        <w:rPr>
          <w:rFonts w:ascii="Times New Roman" w:hAnsi="Times New Roman" w:cs="Times New Roman"/>
        </w:rPr>
        <w:t xml:space="preserve">«Русский язык », Сборник программ к комплекту  «Начальная школа </w:t>
      </w:r>
      <w:r w:rsidR="00C76FDD" w:rsidRPr="00657A84">
        <w:rPr>
          <w:rFonts w:ascii="Times New Roman" w:hAnsi="Times New Roman" w:cs="Times New Roman"/>
          <w:lang w:val="en-US"/>
        </w:rPr>
        <w:t>XXI</w:t>
      </w:r>
      <w:r w:rsidR="00C76FDD" w:rsidRPr="00657A84">
        <w:rPr>
          <w:rFonts w:ascii="Times New Roman" w:hAnsi="Times New Roman" w:cs="Times New Roman"/>
        </w:rPr>
        <w:t xml:space="preserve"> века». – М.: </w:t>
      </w:r>
      <w:proofErr w:type="spellStart"/>
      <w:r w:rsidR="00C76FDD" w:rsidRPr="00657A84">
        <w:rPr>
          <w:rFonts w:ascii="Times New Roman" w:hAnsi="Times New Roman" w:cs="Times New Roman"/>
        </w:rPr>
        <w:t>Вентана</w:t>
      </w:r>
      <w:proofErr w:type="spellEnd"/>
      <w:r w:rsidR="00C76FDD" w:rsidRPr="00657A84">
        <w:rPr>
          <w:rFonts w:ascii="Times New Roman" w:hAnsi="Times New Roman" w:cs="Times New Roman"/>
        </w:rPr>
        <w:t xml:space="preserve"> – Граф, 2009</w:t>
      </w:r>
    </w:p>
    <w:p w:rsidR="00134E36" w:rsidRDefault="00C76FDD" w:rsidP="00134E36">
      <w:pPr>
        <w:spacing w:after="0"/>
        <w:ind w:firstLine="720"/>
        <w:rPr>
          <w:rFonts w:ascii="Times New Roman" w:hAnsi="Times New Roman" w:cs="Times New Roman"/>
        </w:rPr>
      </w:pPr>
      <w:r w:rsidRPr="00657A84">
        <w:rPr>
          <w:rFonts w:ascii="Times New Roman" w:hAnsi="Times New Roman" w:cs="Times New Roman"/>
        </w:rPr>
        <w:t>Программа ориентирована на использование уче</w:t>
      </w:r>
      <w:r w:rsidR="00134E36">
        <w:rPr>
          <w:rFonts w:ascii="Times New Roman" w:hAnsi="Times New Roman" w:cs="Times New Roman"/>
        </w:rPr>
        <w:t>бно-методического комплекса под</w:t>
      </w:r>
    </w:p>
    <w:p w:rsidR="00C76FDD" w:rsidRPr="00657A84" w:rsidRDefault="00C76FDD" w:rsidP="00134E36">
      <w:pPr>
        <w:spacing w:after="0"/>
        <w:rPr>
          <w:rFonts w:ascii="Times New Roman" w:hAnsi="Times New Roman" w:cs="Times New Roman"/>
        </w:rPr>
      </w:pPr>
      <w:r w:rsidRPr="00657A84">
        <w:rPr>
          <w:rFonts w:ascii="Times New Roman" w:hAnsi="Times New Roman" w:cs="Times New Roman"/>
        </w:rPr>
        <w:t>редакцией Иванова С. В., Кузнецовой М. И., А. О. Евдокимовой</w:t>
      </w:r>
    </w:p>
    <w:p w:rsidR="00C76FDD" w:rsidRPr="00657A84" w:rsidRDefault="00C76FDD" w:rsidP="00C76FDD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657A84">
        <w:rPr>
          <w:rFonts w:ascii="Times New Roman" w:hAnsi="Times New Roman" w:cs="Times New Roman"/>
          <w:b/>
        </w:rPr>
        <w:t>УМК по предмету:</w:t>
      </w:r>
    </w:p>
    <w:p w:rsidR="00C76FDD" w:rsidRPr="00657A84" w:rsidRDefault="00C76FDD" w:rsidP="00C76FDD">
      <w:pPr>
        <w:pStyle w:val="1"/>
        <w:numPr>
          <w:ilvl w:val="3"/>
          <w:numId w:val="2"/>
        </w:numPr>
        <w:ind w:left="284" w:hanging="426"/>
        <w:rPr>
          <w:sz w:val="22"/>
          <w:szCs w:val="22"/>
        </w:rPr>
      </w:pPr>
      <w:r w:rsidRPr="00657A84">
        <w:rPr>
          <w:sz w:val="22"/>
          <w:szCs w:val="22"/>
        </w:rPr>
        <w:t>С.В. Иванов, А.О. Евдокимова, М.И. Кузнецова. Русский язык: 4 класс: Учебник для учащихся общеобразовательных учреждений: в 2 ч. /Под ред. С.В. И</w:t>
      </w:r>
      <w:r w:rsidR="00C76DB4">
        <w:rPr>
          <w:sz w:val="22"/>
          <w:szCs w:val="22"/>
        </w:rPr>
        <w:t xml:space="preserve">ванова. – М.: </w:t>
      </w:r>
      <w:proofErr w:type="spellStart"/>
      <w:r w:rsidR="00C76DB4">
        <w:rPr>
          <w:sz w:val="22"/>
          <w:szCs w:val="22"/>
        </w:rPr>
        <w:t>Вентана-Граф</w:t>
      </w:r>
      <w:proofErr w:type="spellEnd"/>
      <w:r w:rsidR="00C76DB4">
        <w:rPr>
          <w:sz w:val="22"/>
          <w:szCs w:val="22"/>
        </w:rPr>
        <w:t>, 2019</w:t>
      </w:r>
      <w:r w:rsidRPr="00657A84">
        <w:rPr>
          <w:sz w:val="22"/>
          <w:szCs w:val="22"/>
        </w:rPr>
        <w:t>.</w:t>
      </w:r>
    </w:p>
    <w:p w:rsidR="00C76FDD" w:rsidRPr="00657A84" w:rsidRDefault="00C76FDD" w:rsidP="00C76FDD">
      <w:pPr>
        <w:pStyle w:val="1"/>
        <w:numPr>
          <w:ilvl w:val="3"/>
          <w:numId w:val="2"/>
        </w:numPr>
        <w:ind w:left="284" w:hanging="426"/>
        <w:rPr>
          <w:sz w:val="22"/>
          <w:szCs w:val="22"/>
        </w:rPr>
      </w:pPr>
      <w:r w:rsidRPr="00657A84">
        <w:rPr>
          <w:sz w:val="22"/>
          <w:szCs w:val="22"/>
        </w:rPr>
        <w:t xml:space="preserve">Романова В.Ю., </w:t>
      </w:r>
      <w:proofErr w:type="spellStart"/>
      <w:r w:rsidRPr="00657A84">
        <w:rPr>
          <w:sz w:val="22"/>
          <w:szCs w:val="22"/>
        </w:rPr>
        <w:t>Петленко</w:t>
      </w:r>
      <w:proofErr w:type="spellEnd"/>
      <w:r w:rsidRPr="00657A84">
        <w:rPr>
          <w:sz w:val="22"/>
          <w:szCs w:val="22"/>
        </w:rPr>
        <w:t xml:space="preserve"> Л.В. Русский язык в начальной школе: Контрольные работы, тесты, </w:t>
      </w:r>
      <w:proofErr w:type="spellStart"/>
      <w:r w:rsidRPr="00657A84">
        <w:rPr>
          <w:sz w:val="22"/>
          <w:szCs w:val="22"/>
        </w:rPr>
        <w:t>диктанты,изложения</w:t>
      </w:r>
      <w:proofErr w:type="spellEnd"/>
      <w:r w:rsidRPr="00657A84">
        <w:rPr>
          <w:sz w:val="22"/>
          <w:szCs w:val="22"/>
        </w:rPr>
        <w:t>/    Под ред. С.В. Иванова.-М.:-Вентана-Граф,2003г</w:t>
      </w:r>
    </w:p>
    <w:p w:rsidR="00C76FDD" w:rsidRPr="00657A84" w:rsidRDefault="00C76FDD" w:rsidP="00C76FDD">
      <w:pPr>
        <w:ind w:firstLine="567"/>
        <w:jc w:val="both"/>
        <w:rPr>
          <w:rFonts w:ascii="Times New Roman" w:hAnsi="Times New Roman" w:cs="Times New Roman"/>
        </w:rPr>
      </w:pPr>
      <w:r w:rsidRPr="00657A84">
        <w:rPr>
          <w:rFonts w:ascii="Times New Roman" w:hAnsi="Times New Roman" w:cs="Times New Roman"/>
          <w:color w:val="000000"/>
        </w:rPr>
        <w:t>Учебник входит</w:t>
      </w:r>
      <w:r w:rsidRPr="00657A84">
        <w:rPr>
          <w:rFonts w:ascii="Times New Roman" w:hAnsi="Times New Roman" w:cs="Times New Roman"/>
        </w:rPr>
        <w:t xml:space="preserve"> в федера</w:t>
      </w:r>
      <w:r w:rsidR="005B3489">
        <w:rPr>
          <w:rFonts w:ascii="Times New Roman" w:hAnsi="Times New Roman" w:cs="Times New Roman"/>
        </w:rPr>
        <w:t>льный перечень учебников на 2021/2022</w:t>
      </w:r>
      <w:r w:rsidRPr="00657A84">
        <w:rPr>
          <w:rFonts w:ascii="Times New Roman" w:hAnsi="Times New Roman" w:cs="Times New Roman"/>
        </w:rPr>
        <w:t xml:space="preserve"> учебный год. </w:t>
      </w:r>
    </w:p>
    <w:p w:rsidR="00C76FDD" w:rsidRPr="00657A84" w:rsidRDefault="00C76FDD" w:rsidP="00C76FDD">
      <w:pPr>
        <w:spacing w:after="0"/>
        <w:jc w:val="both"/>
        <w:rPr>
          <w:rFonts w:ascii="Times New Roman" w:hAnsi="Times New Roman" w:cs="Times New Roman"/>
          <w:b/>
        </w:rPr>
      </w:pPr>
      <w:r w:rsidRPr="00657A84">
        <w:rPr>
          <w:rFonts w:ascii="Times New Roman" w:hAnsi="Times New Roman" w:cs="Times New Roman"/>
          <w:b/>
        </w:rPr>
        <w:t>Место учебного предмета в учебном плане.</w:t>
      </w:r>
    </w:p>
    <w:p w:rsidR="00C76FDD" w:rsidRPr="00657A84" w:rsidRDefault="00C76FDD" w:rsidP="00C76FDD">
      <w:pPr>
        <w:tabs>
          <w:tab w:val="left" w:pos="540"/>
        </w:tabs>
        <w:spacing w:after="0"/>
        <w:ind w:firstLine="540"/>
        <w:jc w:val="both"/>
        <w:rPr>
          <w:rFonts w:ascii="Times New Roman" w:hAnsi="Times New Roman" w:cs="Times New Roman"/>
        </w:rPr>
      </w:pPr>
      <w:r w:rsidRPr="00657A84">
        <w:rPr>
          <w:rFonts w:ascii="Times New Roman" w:hAnsi="Times New Roman" w:cs="Times New Roman"/>
        </w:rPr>
        <w:t xml:space="preserve">Рабочая программа составлена из расчета 5 часов в неделю (170 часов (34 недели). </w:t>
      </w:r>
    </w:p>
    <w:p w:rsidR="00433025" w:rsidRDefault="00433025" w:rsidP="00C76FD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C76FDD" w:rsidRPr="00657A84" w:rsidRDefault="00A5487A" w:rsidP="00C76FDD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657A84">
        <w:rPr>
          <w:rFonts w:ascii="Times New Roman" w:eastAsia="Calibri" w:hAnsi="Times New Roman" w:cs="Times New Roman"/>
          <w:b/>
        </w:rPr>
        <w:t>Цель курса «</w:t>
      </w:r>
      <w:r w:rsidR="00C76FDD" w:rsidRPr="00657A84">
        <w:rPr>
          <w:rFonts w:ascii="Times New Roman" w:eastAsia="Calibri" w:hAnsi="Times New Roman" w:cs="Times New Roman"/>
          <w:b/>
        </w:rPr>
        <w:t>Русский язык</w:t>
      </w:r>
      <w:r w:rsidRPr="00657A84">
        <w:rPr>
          <w:rFonts w:ascii="Times New Roman" w:eastAsia="Calibri" w:hAnsi="Times New Roman" w:cs="Times New Roman"/>
          <w:b/>
        </w:rPr>
        <w:t xml:space="preserve">» </w:t>
      </w:r>
    </w:p>
    <w:p w:rsidR="00C76FDD" w:rsidRPr="00657A84" w:rsidRDefault="00C76FDD" w:rsidP="00C76FD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ознакомление учащихся с основными  положениями науки о языке;</w:t>
      </w:r>
    </w:p>
    <w:p w:rsidR="00C76FDD" w:rsidRPr="00657A84" w:rsidRDefault="00C76FDD" w:rsidP="00C76F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формирование умений и навыков грамотного, безошибочного письма;</w:t>
      </w:r>
    </w:p>
    <w:p w:rsidR="00C76FDD" w:rsidRPr="00657A84" w:rsidRDefault="00C76FDD" w:rsidP="00C76F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развитие устной и письменной речи  учащихся;</w:t>
      </w:r>
    </w:p>
    <w:p w:rsidR="00C76FDD" w:rsidRPr="00657A84" w:rsidRDefault="00C76FDD" w:rsidP="00C76FD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развитие языковой эрудиции школьника, его интереса к языку и речевому творчеству.</w:t>
      </w:r>
    </w:p>
    <w:p w:rsidR="00C76FDD" w:rsidRPr="00657A84" w:rsidRDefault="00C76FDD" w:rsidP="00C76FDD">
      <w:pPr>
        <w:spacing w:after="0" w:line="240" w:lineRule="auto"/>
        <w:jc w:val="both"/>
        <w:rPr>
          <w:rFonts w:ascii="Times New Roman" w:hAnsi="Times New Roman"/>
        </w:rPr>
      </w:pPr>
    </w:p>
    <w:p w:rsidR="00C76FDD" w:rsidRPr="00657A84" w:rsidRDefault="00C76FDD" w:rsidP="00C76FDD">
      <w:pPr>
        <w:spacing w:after="0" w:line="240" w:lineRule="auto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В программе курса «Русский язык» выделяется три блока, каждый из которых соответствует целям обучения русскому языку: «Как устроен наш язык», «Правописание». «Развитие речи». Под блоком понимается система уроков, реализующих общую цель обучения.</w:t>
      </w:r>
    </w:p>
    <w:p w:rsidR="00C76FDD" w:rsidRPr="00657A84" w:rsidRDefault="00C76FDD" w:rsidP="00C76FDD">
      <w:pPr>
        <w:spacing w:after="0" w:line="240" w:lineRule="auto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lastRenderedPageBreak/>
        <w:t xml:space="preserve">           На уроке определенного блока реализуется </w:t>
      </w:r>
      <w:r w:rsidRPr="00657A84">
        <w:rPr>
          <w:rFonts w:ascii="Times New Roman" w:hAnsi="Times New Roman"/>
          <w:b/>
          <w:i/>
        </w:rPr>
        <w:t>одна цель</w:t>
      </w:r>
      <w:r w:rsidRPr="00657A84">
        <w:rPr>
          <w:rFonts w:ascii="Times New Roman" w:hAnsi="Times New Roman"/>
        </w:rPr>
        <w:t>: уроки блока «Как устроен наш язык» знакомят учеников с основами лингвистических знаний; уроки блока «Правописание» формируют навыки грамотного, безошибочного, осознанного  письма; уроки блока  «Развитие речи» призваны совершенствовать  коммуникативные умения  учащихся.</w:t>
      </w:r>
    </w:p>
    <w:p w:rsidR="00C76FDD" w:rsidRPr="00657A84" w:rsidRDefault="00C76FDD" w:rsidP="00C76FDD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657A84">
        <w:rPr>
          <w:rFonts w:ascii="Times New Roman" w:hAnsi="Times New Roman"/>
        </w:rPr>
        <w:t xml:space="preserve">          Такое структурирование курса позволяет:</w:t>
      </w:r>
    </w:p>
    <w:p w:rsidR="00C76FDD" w:rsidRPr="00657A84" w:rsidRDefault="00C76FDD" w:rsidP="00C76F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успешно реализовать цели развития логического и абстрактного мышления;</w:t>
      </w:r>
    </w:p>
    <w:p w:rsidR="00C76FDD" w:rsidRPr="00657A84" w:rsidRDefault="00C76FDD" w:rsidP="00C76F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решить практические задачи по формированию навыка грамотного письма и развитию речи учащихся;</w:t>
      </w:r>
    </w:p>
    <w:p w:rsidR="00C76FDD" w:rsidRPr="00657A84" w:rsidRDefault="00C76FDD" w:rsidP="00C76F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сделать ученика субъектом обучения, когда на каждом уроке ученик четко осознает, что и с какой целью он выполняет;</w:t>
      </w:r>
    </w:p>
    <w:p w:rsidR="00C76FDD" w:rsidRPr="00657A84" w:rsidRDefault="00C76FDD" w:rsidP="00C76FDD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избавить учеников от психологической утомляемости, возникающей из-за немотивированного смешения различных видов работ.</w:t>
      </w:r>
    </w:p>
    <w:p w:rsidR="00C76FDD" w:rsidRPr="00657A84" w:rsidRDefault="00C76FDD" w:rsidP="004C12D6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 xml:space="preserve">          Расширение языковой эрудиции, активизация интереса к языку и речевому творчеству осуществляется на уроках всех трех блоков в значительной мере и как результат этих уроков.</w:t>
      </w:r>
    </w:p>
    <w:p w:rsidR="00C76FDD" w:rsidRPr="00657A84" w:rsidRDefault="00C76FDD" w:rsidP="004C12D6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 xml:space="preserve">         Важной отличительной стороной данной программы является ориентация ученика не на заучивание определений и правил, а на ознакомление с устройством и функционированием родного языка, овладение умениями выделения и характеристики языковых единиц с опорой на алгоритмы. Многие лингвистические понятия и законы, представленные в программе, не выносятся в требования к уровню подготовки учащихся. Материал, превышающий уровень требований, призван расширить их кругозор, познакомить с интересными фактами и явлениями из жизни родного языка, что позволяет реализовать дифференцированный и индивидуальный подход к обучению.</w:t>
      </w:r>
    </w:p>
    <w:p w:rsidR="00C76FDD" w:rsidRPr="00657A84" w:rsidRDefault="00C76FDD" w:rsidP="004C12D6">
      <w:pPr>
        <w:spacing w:after="0" w:line="240" w:lineRule="auto"/>
        <w:ind w:firstLine="142"/>
        <w:rPr>
          <w:rFonts w:ascii="Times New Roman" w:hAnsi="Times New Roman"/>
        </w:rPr>
      </w:pPr>
    </w:p>
    <w:p w:rsidR="00A5487A" w:rsidRPr="00657A84" w:rsidRDefault="00C76FDD" w:rsidP="004C12D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142"/>
        <w:jc w:val="center"/>
        <w:rPr>
          <w:rFonts w:ascii="Times New Roman" w:hAnsi="Times New Roman" w:cs="Times New Roman"/>
          <w:b/>
        </w:rPr>
      </w:pPr>
      <w:r w:rsidRPr="00657A84">
        <w:rPr>
          <w:rFonts w:ascii="Times New Roman" w:hAnsi="Times New Roman" w:cs="Times New Roman"/>
          <w:b/>
        </w:rPr>
        <w:t>Содержание курса «Русский язык»</w:t>
      </w:r>
    </w:p>
    <w:p w:rsidR="00C76FDD" w:rsidRPr="00657A84" w:rsidRDefault="00C76FDD" w:rsidP="004C12D6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b/>
        </w:rPr>
      </w:pPr>
      <w:r w:rsidRPr="00657A84">
        <w:rPr>
          <w:rFonts w:ascii="Times New Roman" w:hAnsi="Times New Roman"/>
          <w:b/>
        </w:rPr>
        <w:t xml:space="preserve">«Как устроен наш язык» </w:t>
      </w:r>
      <w:r w:rsidRPr="00657A84">
        <w:rPr>
          <w:rFonts w:ascii="Times New Roman" w:hAnsi="Times New Roman"/>
        </w:rPr>
        <w:t>(основы лингвистических знаний) (54 часа)</w:t>
      </w:r>
    </w:p>
    <w:p w:rsidR="00C76FDD" w:rsidRPr="00657A84" w:rsidRDefault="00C76FDD" w:rsidP="004C12D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i/>
        </w:rPr>
      </w:pPr>
      <w:r w:rsidRPr="00657A84">
        <w:rPr>
          <w:rFonts w:ascii="Times New Roman" w:hAnsi="Times New Roman"/>
          <w:i/>
        </w:rPr>
        <w:t xml:space="preserve">Фонетика. </w:t>
      </w:r>
    </w:p>
    <w:p w:rsidR="00C76FDD" w:rsidRPr="00657A84" w:rsidRDefault="00C76FDD" w:rsidP="004C12D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Повторение изученного на основе фонетического анализа слова. (1 ч)</w:t>
      </w:r>
    </w:p>
    <w:p w:rsidR="00C76FDD" w:rsidRPr="00657A84" w:rsidRDefault="00C76FDD" w:rsidP="004C12D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  <w:i/>
        </w:rPr>
        <w:t>Состав слова.</w:t>
      </w:r>
      <w:r w:rsidRPr="00657A84">
        <w:rPr>
          <w:rFonts w:ascii="Times New Roman" w:hAnsi="Times New Roman"/>
        </w:rPr>
        <w:t xml:space="preserve"> Повторение изученного на основе разбора слова по составу и словообразовательного анализа. (1 ч)</w:t>
      </w:r>
    </w:p>
    <w:p w:rsidR="00C76FDD" w:rsidRPr="00657A84" w:rsidRDefault="00C76FDD" w:rsidP="004C12D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  <w:i/>
        </w:rPr>
        <w:t>Морфология.</w:t>
      </w:r>
      <w:r w:rsidRPr="00657A84">
        <w:rPr>
          <w:rFonts w:ascii="Times New Roman" w:hAnsi="Times New Roman"/>
        </w:rPr>
        <w:t xml:space="preserve"> Повторение основных признаков частей речи, изученных в 3 классе, на основе морфологического разбора. (6 ч)</w:t>
      </w:r>
    </w:p>
    <w:p w:rsidR="00ED18D5" w:rsidRPr="00657A84" w:rsidRDefault="00C76FDD" w:rsidP="004C12D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 xml:space="preserve">Глагол как часть речи. Значение глагола, глагольные вопросы. Начальная форма глагола. </w:t>
      </w:r>
      <w:r w:rsidRPr="00657A84">
        <w:rPr>
          <w:rFonts w:ascii="Times New Roman" w:hAnsi="Times New Roman"/>
          <w:i/>
        </w:rPr>
        <w:t>Глаголы совершенного и несовершенного вида.</w:t>
      </w:r>
      <w:r w:rsidRPr="00657A84">
        <w:rPr>
          <w:rFonts w:ascii="Times New Roman" w:hAnsi="Times New Roman"/>
        </w:rPr>
        <w:t xml:space="preserve"> Изменение глаголов по временам: настоящее, прошедшее и будущее время глагола. </w:t>
      </w:r>
      <w:r w:rsidRPr="00657A84">
        <w:rPr>
          <w:rFonts w:ascii="Times New Roman" w:hAnsi="Times New Roman"/>
          <w:i/>
        </w:rPr>
        <w:t>Наклонение глаголов.</w:t>
      </w:r>
      <w:r w:rsidRPr="00657A84">
        <w:rPr>
          <w:rFonts w:ascii="Times New Roman" w:hAnsi="Times New Roman"/>
        </w:rPr>
        <w:t xml:space="preserve"> Изменение глаголов по лица</w:t>
      </w:r>
      <w:r w:rsidR="004C12D6" w:rsidRPr="00657A84">
        <w:rPr>
          <w:rFonts w:ascii="Times New Roman" w:hAnsi="Times New Roman"/>
        </w:rPr>
        <w:t xml:space="preserve">м. Изменение глаголов по родам </w:t>
      </w:r>
      <w:r w:rsidRPr="00657A84">
        <w:rPr>
          <w:rFonts w:ascii="Times New Roman" w:hAnsi="Times New Roman"/>
        </w:rPr>
        <w:t xml:space="preserve">в прошедшем времени. Изменение глаголов по числам. Спряжение глаголов. </w:t>
      </w:r>
    </w:p>
    <w:p w:rsidR="00C76FDD" w:rsidRPr="00657A84" w:rsidRDefault="00C76FDD" w:rsidP="004C12D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  <w:i/>
        </w:rPr>
        <w:t>Словообразование глаголов от других частей речи.</w:t>
      </w:r>
      <w:r w:rsidRPr="00657A84">
        <w:rPr>
          <w:rFonts w:ascii="Times New Roman" w:hAnsi="Times New Roman"/>
        </w:rPr>
        <w:t xml:space="preserve"> (22 ч)</w:t>
      </w:r>
    </w:p>
    <w:p w:rsidR="00C76FDD" w:rsidRPr="00657A84" w:rsidRDefault="00C76FDD" w:rsidP="004C12D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Наречие как часть речи. (5 ч)</w:t>
      </w:r>
    </w:p>
    <w:p w:rsidR="00C76FDD" w:rsidRPr="00657A84" w:rsidRDefault="00C76FDD" w:rsidP="004C12D6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 xml:space="preserve"> Имя числительное: общее значение. (3 ч)</w:t>
      </w:r>
    </w:p>
    <w:p w:rsidR="00C76FDD" w:rsidRPr="00657A84" w:rsidRDefault="00C76FDD" w:rsidP="004C12D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  <w:i/>
        </w:rPr>
      </w:pPr>
      <w:r w:rsidRPr="00657A84">
        <w:rPr>
          <w:rFonts w:ascii="Times New Roman" w:hAnsi="Times New Roman"/>
          <w:i/>
        </w:rPr>
        <w:t>Синтаксис.</w:t>
      </w:r>
    </w:p>
    <w:p w:rsidR="00C76FDD" w:rsidRPr="00657A84" w:rsidRDefault="00C76FDD" w:rsidP="004C12D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Синтаксический анализ простого предложения. (4 ч)</w:t>
      </w:r>
    </w:p>
    <w:p w:rsidR="00C76FDD" w:rsidRPr="00657A84" w:rsidRDefault="00C76FDD" w:rsidP="004C12D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Словосочетание. (7ч)</w:t>
      </w:r>
    </w:p>
    <w:p w:rsidR="00C76FDD" w:rsidRPr="00657A84" w:rsidRDefault="00C76FDD" w:rsidP="004C12D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Сложное предложение. (5ч)</w:t>
      </w:r>
    </w:p>
    <w:p w:rsidR="00C76FDD" w:rsidRPr="00657A84" w:rsidRDefault="00C76FDD" w:rsidP="004C12D6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i/>
        </w:rPr>
      </w:pPr>
      <w:r w:rsidRPr="00657A84">
        <w:rPr>
          <w:rFonts w:ascii="Times New Roman" w:hAnsi="Times New Roman"/>
          <w:b/>
        </w:rPr>
        <w:t xml:space="preserve">«Правописание» </w:t>
      </w:r>
      <w:r w:rsidRPr="00657A84">
        <w:rPr>
          <w:rFonts w:ascii="Times New Roman" w:hAnsi="Times New Roman"/>
          <w:i/>
        </w:rPr>
        <w:t>(формирование навыков грамотного письма) (52 ч.)</w:t>
      </w:r>
    </w:p>
    <w:p w:rsidR="00C76FDD" w:rsidRPr="00657A84" w:rsidRDefault="00C76FDD" w:rsidP="004C12D6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 xml:space="preserve"> Правописание личных окончаний глаголов. Употребление буквы Ь в глагольных формах. Правописание частицы НЕ с глаголами.</w:t>
      </w:r>
    </w:p>
    <w:p w:rsidR="00C76FDD" w:rsidRPr="00657A84" w:rsidRDefault="00C76FDD" w:rsidP="004C12D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Правописание гласных на конце наречий. Правописание наречий на шипящую.</w:t>
      </w:r>
    </w:p>
    <w:p w:rsidR="00C76FDD" w:rsidRPr="00657A84" w:rsidRDefault="00C76FDD" w:rsidP="004C12D6">
      <w:pPr>
        <w:spacing w:after="0" w:line="240" w:lineRule="auto"/>
        <w:ind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Постановка запятой между частями сложного предложения (простейшие случаи).</w:t>
      </w:r>
    </w:p>
    <w:p w:rsidR="00C76FDD" w:rsidRPr="00657A84" w:rsidRDefault="00C76FDD" w:rsidP="004C12D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Отработка орфографических правил, изученных во 2-4 классах.</w:t>
      </w:r>
    </w:p>
    <w:p w:rsidR="00C76FDD" w:rsidRPr="00657A84" w:rsidRDefault="00C76FDD" w:rsidP="004C12D6">
      <w:pPr>
        <w:pStyle w:val="a3"/>
        <w:numPr>
          <w:ilvl w:val="0"/>
          <w:numId w:val="12"/>
        </w:numPr>
        <w:spacing w:after="0" w:line="240" w:lineRule="auto"/>
        <w:ind w:left="0" w:firstLine="142"/>
        <w:jc w:val="both"/>
        <w:rPr>
          <w:rFonts w:ascii="Times New Roman" w:hAnsi="Times New Roman"/>
          <w:i/>
        </w:rPr>
      </w:pPr>
      <w:r w:rsidRPr="00657A84">
        <w:rPr>
          <w:rFonts w:ascii="Times New Roman" w:hAnsi="Times New Roman"/>
          <w:b/>
        </w:rPr>
        <w:t>«Развитие речи»</w:t>
      </w:r>
      <w:r w:rsidR="00126BB8">
        <w:rPr>
          <w:rFonts w:ascii="Times New Roman" w:hAnsi="Times New Roman"/>
          <w:i/>
        </w:rPr>
        <w:t xml:space="preserve"> (25</w:t>
      </w:r>
      <w:r w:rsidRPr="00657A84">
        <w:rPr>
          <w:rFonts w:ascii="Times New Roman" w:hAnsi="Times New Roman"/>
          <w:i/>
        </w:rPr>
        <w:t xml:space="preserve"> ч.)</w:t>
      </w:r>
    </w:p>
    <w:p w:rsidR="00C76FDD" w:rsidRPr="00657A84" w:rsidRDefault="00C76FDD" w:rsidP="004C12D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 xml:space="preserve">   Совершенствование речевых умений.</w:t>
      </w:r>
    </w:p>
    <w:p w:rsidR="00C76FDD" w:rsidRPr="00657A84" w:rsidRDefault="00C76FDD" w:rsidP="004C12D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Знакомство с основными видами сочинений и изложений (без заучивания учащимися определений): изложения подробные и сжатые, полные, выбор</w:t>
      </w:r>
      <w:r w:rsidR="004C12D6" w:rsidRPr="00657A84">
        <w:rPr>
          <w:rFonts w:ascii="Times New Roman" w:hAnsi="Times New Roman"/>
        </w:rPr>
        <w:t xml:space="preserve">очные и изложения с элементами </w:t>
      </w:r>
      <w:r w:rsidR="00072615" w:rsidRPr="00657A84">
        <w:rPr>
          <w:rFonts w:ascii="Times New Roman" w:hAnsi="Times New Roman"/>
        </w:rPr>
        <w:t xml:space="preserve">сочинения;  </w:t>
      </w:r>
      <w:r w:rsidRPr="00657A84">
        <w:rPr>
          <w:rFonts w:ascii="Times New Roman" w:hAnsi="Times New Roman"/>
        </w:rPr>
        <w:t>сочинения - повествования,  сочинения – рассуждения, сочинения – описания.</w:t>
      </w:r>
    </w:p>
    <w:p w:rsidR="00C76FDD" w:rsidRPr="00657A84" w:rsidRDefault="00C76FDD" w:rsidP="004C12D6">
      <w:pPr>
        <w:pStyle w:val="a3"/>
        <w:spacing w:after="0" w:line="240" w:lineRule="auto"/>
        <w:ind w:left="0" w:firstLine="142"/>
        <w:jc w:val="both"/>
        <w:rPr>
          <w:rFonts w:ascii="Times New Roman" w:hAnsi="Times New Roman"/>
        </w:rPr>
      </w:pPr>
      <w:r w:rsidRPr="00657A84">
        <w:rPr>
          <w:rFonts w:ascii="Times New Roman" w:hAnsi="Times New Roman"/>
        </w:rPr>
        <w:t>Продолжение работы над правильностью, точностью, богатством и выразительностью письменной речи.</w:t>
      </w:r>
    </w:p>
    <w:p w:rsidR="00C76FDD" w:rsidRPr="00657A84" w:rsidRDefault="00C76FDD" w:rsidP="004C12D6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bCs/>
          <w:iCs/>
        </w:rPr>
      </w:pPr>
      <w:r w:rsidRPr="00657A84">
        <w:rPr>
          <w:rFonts w:ascii="Times New Roman" w:hAnsi="Times New Roman"/>
          <w:b/>
          <w:bCs/>
          <w:iCs/>
          <w:u w:val="single"/>
        </w:rPr>
        <w:t xml:space="preserve">Резервные уроки </w:t>
      </w:r>
      <w:r w:rsidR="00126BB8">
        <w:rPr>
          <w:rFonts w:ascii="Times New Roman" w:hAnsi="Times New Roman"/>
          <w:b/>
          <w:bCs/>
          <w:iCs/>
        </w:rPr>
        <w:t>– 39</w:t>
      </w:r>
      <w:bookmarkStart w:id="0" w:name="_GoBack"/>
      <w:bookmarkEnd w:id="0"/>
      <w:r w:rsidRPr="00657A84">
        <w:rPr>
          <w:rFonts w:ascii="Times New Roman" w:hAnsi="Times New Roman"/>
          <w:b/>
          <w:bCs/>
          <w:iCs/>
        </w:rPr>
        <w:t xml:space="preserve"> часов</w:t>
      </w:r>
      <w:r w:rsidRPr="00657A84">
        <w:rPr>
          <w:rFonts w:ascii="Times New Roman" w:hAnsi="Times New Roman"/>
          <w:bCs/>
          <w:iCs/>
        </w:rPr>
        <w:t xml:space="preserve"> включены в основные темы, направлены на повторение тем, контроль и учет знаний.</w:t>
      </w:r>
    </w:p>
    <w:p w:rsidR="00A5487A" w:rsidRDefault="00C76FDD" w:rsidP="00C76DB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142"/>
        <w:jc w:val="both"/>
        <w:rPr>
          <w:rFonts w:ascii="Times New Roman" w:hAnsi="Times New Roman"/>
          <w:bCs/>
          <w:iCs/>
        </w:rPr>
      </w:pPr>
      <w:r w:rsidRPr="00657A84">
        <w:rPr>
          <w:rFonts w:ascii="Times New Roman" w:hAnsi="Times New Roman"/>
          <w:bCs/>
          <w:iCs/>
        </w:rPr>
        <w:t xml:space="preserve">Для контроля и учёта знаний используется методическое пособие </w:t>
      </w:r>
      <w:r w:rsidRPr="00657A84">
        <w:rPr>
          <w:rFonts w:ascii="Times New Roman" w:hAnsi="Times New Roman"/>
          <w:b/>
          <w:bCs/>
          <w:i/>
          <w:iCs/>
        </w:rPr>
        <w:t>«</w:t>
      </w:r>
      <w:r w:rsidRPr="00657A84">
        <w:rPr>
          <w:rFonts w:ascii="Times New Roman" w:hAnsi="Times New Roman"/>
          <w:bCs/>
          <w:iCs/>
        </w:rPr>
        <w:t xml:space="preserve">Русский язык в начальной </w:t>
      </w:r>
      <w:r w:rsidRPr="00657A84">
        <w:rPr>
          <w:rFonts w:ascii="Times New Roman" w:hAnsi="Times New Roman"/>
          <w:bCs/>
          <w:iCs/>
        </w:rPr>
        <w:lastRenderedPageBreak/>
        <w:t xml:space="preserve">школе: контрольные работы, тесты, диктанты, изложения» авт. В.Ю.Романова, </w:t>
      </w:r>
      <w:proofErr w:type="spellStart"/>
      <w:r w:rsidRPr="00657A84">
        <w:rPr>
          <w:rFonts w:ascii="Times New Roman" w:hAnsi="Times New Roman"/>
          <w:bCs/>
          <w:iCs/>
        </w:rPr>
        <w:t>Л.В.Петленко</w:t>
      </w:r>
      <w:proofErr w:type="spellEnd"/>
      <w:r w:rsidRPr="00657A84">
        <w:rPr>
          <w:rFonts w:ascii="Times New Roman" w:hAnsi="Times New Roman"/>
          <w:bCs/>
          <w:iCs/>
        </w:rPr>
        <w:t xml:space="preserve"> под </w:t>
      </w:r>
      <w:proofErr w:type="spellStart"/>
      <w:r w:rsidRPr="00657A84">
        <w:rPr>
          <w:rFonts w:ascii="Times New Roman" w:hAnsi="Times New Roman"/>
          <w:bCs/>
          <w:iCs/>
        </w:rPr>
        <w:t>ред.С.В.Иванова</w:t>
      </w:r>
      <w:proofErr w:type="spellEnd"/>
      <w:r w:rsidRPr="00657A84">
        <w:rPr>
          <w:rFonts w:ascii="Times New Roman" w:hAnsi="Times New Roman"/>
          <w:bCs/>
          <w:iCs/>
        </w:rPr>
        <w:t xml:space="preserve"> – М.: </w:t>
      </w:r>
      <w:proofErr w:type="spellStart"/>
      <w:r w:rsidRPr="00657A84">
        <w:rPr>
          <w:rFonts w:ascii="Times New Roman" w:hAnsi="Times New Roman"/>
          <w:bCs/>
          <w:iCs/>
        </w:rPr>
        <w:t>Вентана</w:t>
      </w:r>
      <w:proofErr w:type="spellEnd"/>
      <w:r w:rsidRPr="00657A84">
        <w:rPr>
          <w:rFonts w:ascii="Times New Roman" w:hAnsi="Times New Roman"/>
          <w:bCs/>
          <w:iCs/>
        </w:rPr>
        <w:t xml:space="preserve"> – Граф, 2010г.</w:t>
      </w:r>
    </w:p>
    <w:p w:rsidR="00C76DB4" w:rsidRDefault="00C76DB4" w:rsidP="00C76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504D6A" w:rsidRPr="00F147A5" w:rsidRDefault="00504D6A" w:rsidP="00C76DB4">
      <w:pPr>
        <w:adjustRightInd w:val="0"/>
        <w:ind w:right="-1"/>
        <w:rPr>
          <w:rFonts w:ascii="Times New Roman" w:hAnsi="Times New Roman" w:cs="Times New Roman"/>
          <w:sz w:val="24"/>
          <w:szCs w:val="24"/>
        </w:rPr>
      </w:pPr>
    </w:p>
    <w:p w:rsidR="00C76DB4" w:rsidRPr="00C76DB4" w:rsidRDefault="00C76DB4" w:rsidP="00C76D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iCs/>
        </w:rPr>
      </w:pPr>
    </w:p>
    <w:p w:rsidR="00B27FE2" w:rsidRPr="00657A84" w:rsidRDefault="00B27FE2" w:rsidP="004C12D6">
      <w:pPr>
        <w:pStyle w:val="a3"/>
        <w:ind w:left="0" w:firstLine="142"/>
        <w:rPr>
          <w:rFonts w:ascii="Times New Roman" w:hAnsi="Times New Roman" w:cs="Times New Roman"/>
        </w:rPr>
      </w:pPr>
    </w:p>
    <w:p w:rsidR="004C12D6" w:rsidRPr="00657A84" w:rsidRDefault="004C12D6" w:rsidP="004C12D6">
      <w:pPr>
        <w:pStyle w:val="a3"/>
        <w:ind w:left="0" w:firstLine="142"/>
        <w:jc w:val="center"/>
        <w:rPr>
          <w:rFonts w:ascii="Times New Roman" w:hAnsi="Times New Roman" w:cs="Times New Roman"/>
          <w:b/>
        </w:rPr>
        <w:sectPr w:rsidR="004C12D6" w:rsidRPr="00657A84" w:rsidSect="00B27FE2">
          <w:footerReference w:type="default" r:id="rId8"/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B27FE2" w:rsidRPr="00657A84" w:rsidRDefault="004C12D6" w:rsidP="004C12D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57A84">
        <w:rPr>
          <w:rFonts w:ascii="Times New Roman" w:hAnsi="Times New Roman" w:cs="Times New Roman"/>
          <w:b/>
        </w:rPr>
        <w:lastRenderedPageBreak/>
        <w:t>Тематическое планирование</w:t>
      </w:r>
    </w:p>
    <w:tbl>
      <w:tblPr>
        <w:tblStyle w:val="a6"/>
        <w:tblW w:w="15442" w:type="dxa"/>
        <w:tblInd w:w="-318" w:type="dxa"/>
        <w:tblLayout w:type="fixed"/>
        <w:tblLook w:val="04A0"/>
      </w:tblPr>
      <w:tblGrid>
        <w:gridCol w:w="1685"/>
        <w:gridCol w:w="3986"/>
        <w:gridCol w:w="4476"/>
        <w:gridCol w:w="2619"/>
        <w:gridCol w:w="2676"/>
      </w:tblGrid>
      <w:tr w:rsidR="00423209" w:rsidTr="00822B8B">
        <w:trPr>
          <w:trHeight w:val="275"/>
        </w:trPr>
        <w:tc>
          <w:tcPr>
            <w:tcW w:w="1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D6" w:rsidRPr="004C12D6" w:rsidRDefault="004C12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12D6">
              <w:rPr>
                <w:rFonts w:ascii="Times New Roman" w:hAnsi="Times New Roman" w:cs="Times New Roman"/>
              </w:rPr>
              <w:t>Тема (тематический раздел)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D6" w:rsidRPr="004C12D6" w:rsidRDefault="004C12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12D6">
              <w:rPr>
                <w:rFonts w:ascii="Times New Roman" w:hAnsi="Times New Roman" w:cs="Times New Roman"/>
              </w:rPr>
              <w:t>Содержание по ФГОС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D6" w:rsidRPr="004C12D6" w:rsidRDefault="00C76DB4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</w:t>
            </w:r>
            <w:r w:rsidRPr="008F34DC">
              <w:rPr>
                <w:rFonts w:ascii="Times New Roman" w:hAnsi="Times New Roman" w:cs="Times New Roman"/>
                <w:sz w:val="20"/>
                <w:szCs w:val="20"/>
              </w:rPr>
              <w:t>Электронные ресурсы</w:t>
            </w: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D6" w:rsidRPr="004C12D6" w:rsidRDefault="004C12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12D6">
              <w:rPr>
                <w:rFonts w:ascii="Times New Roman" w:hAnsi="Times New Roman" w:cs="Times New Roman"/>
              </w:rPr>
              <w:t>Планируемые результаты</w:t>
            </w:r>
          </w:p>
        </w:tc>
      </w:tr>
      <w:tr w:rsidR="00423209" w:rsidTr="00657A84">
        <w:trPr>
          <w:trHeight w:val="555"/>
        </w:trPr>
        <w:tc>
          <w:tcPr>
            <w:tcW w:w="1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D6" w:rsidRPr="004C12D6" w:rsidRDefault="004C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D6" w:rsidRPr="004C12D6" w:rsidRDefault="004C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12D6" w:rsidRPr="004C12D6" w:rsidRDefault="004C12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D6" w:rsidRPr="004C12D6" w:rsidRDefault="004C12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12D6">
              <w:rPr>
                <w:rFonts w:ascii="Times New Roman" w:hAnsi="Times New Roman" w:cs="Times New Roman"/>
              </w:rPr>
              <w:t xml:space="preserve">Ученик научится 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2D6" w:rsidRPr="004C12D6" w:rsidRDefault="004C12D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C12D6">
              <w:rPr>
                <w:rFonts w:ascii="Times New Roman" w:hAnsi="Times New Roman" w:cs="Times New Roman"/>
              </w:rPr>
              <w:t>ученик получит возможность научиться</w:t>
            </w:r>
          </w:p>
        </w:tc>
      </w:tr>
      <w:tr w:rsidR="0033358D" w:rsidTr="00423209">
        <w:trPr>
          <w:trHeight w:val="473"/>
        </w:trPr>
        <w:tc>
          <w:tcPr>
            <w:tcW w:w="1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58D" w:rsidRDefault="0033358D">
            <w:pPr>
              <w:pStyle w:val="a3"/>
              <w:ind w:left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«Как устроен наш язык»</w:t>
            </w:r>
          </w:p>
        </w:tc>
      </w:tr>
      <w:tr w:rsidR="00C76DB4" w:rsidTr="006771A3">
        <w:trPr>
          <w:trHeight w:val="117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B4" w:rsidRDefault="00C76DB4" w:rsidP="004B663F">
            <w:r>
              <w:rPr>
                <w:rFonts w:ascii="Times New Roman" w:hAnsi="Times New Roman"/>
                <w:i/>
                <w:sz w:val="24"/>
                <w:szCs w:val="24"/>
              </w:rPr>
              <w:t>Фонетика.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4" w:rsidRPr="0033358D" w:rsidRDefault="00C76DB4" w:rsidP="004B663F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</w:pPr>
            <w:r w:rsidRPr="0033358D">
              <w:rPr>
                <w:rStyle w:val="Zag11"/>
                <w:rFonts w:ascii="Times New Roman" w:eastAsia="@Arial Unicode MS" w:hAnsi="Times New Roman" w:cs="Times New Roman"/>
              </w:rPr>
      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 Деление слов на слоги. Ударение, произношение звуков и сочетаний звуков в соответствии с нормами современного русского литературного языка. </w:t>
            </w:r>
            <w:r w:rsidRPr="0033358D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Фонетический разбор слова</w:t>
            </w:r>
            <w:r w:rsidRPr="0033358D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B4" w:rsidRDefault="00C76DB4" w:rsidP="00C7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3358D">
              <w:rPr>
                <w:rStyle w:val="Zag11"/>
                <w:rFonts w:ascii="Times New Roman" w:eastAsia="@Arial Unicode MS" w:hAnsi="Times New Roman" w:cs="Times New Roman"/>
              </w:rPr>
              <w:t>·</w:t>
            </w:r>
            <w:hyperlink r:id="rId9" w:history="1">
              <w:r w:rsidRPr="004A3C24">
                <w:rPr>
                  <w:rStyle w:val="af2"/>
                  <w:rFonts w:hAnsi="Times New Roman" w:cs="Times New Roman"/>
                  <w:sz w:val="20"/>
                  <w:szCs w:val="20"/>
                </w:rPr>
                <w:t>https://resh.edu.ru/subject/32/2/</w:t>
              </w:r>
            </w:hyperlink>
          </w:p>
          <w:p w:rsidR="00C76DB4" w:rsidRDefault="00C76DB4" w:rsidP="00C76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B4" w:rsidRDefault="00B175FB" w:rsidP="00C7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anchor="create" w:history="1">
              <w:r w:rsidR="00C76DB4" w:rsidRPr="004A3C24">
                <w:rPr>
                  <w:rStyle w:val="af2"/>
                  <w:rFonts w:hAnsi="Times New Roman" w:cs="Times New Roman"/>
                  <w:sz w:val="20"/>
                  <w:szCs w:val="20"/>
                </w:rPr>
                <w:t>https://www.learnis.ru/#create</w:t>
              </w:r>
            </w:hyperlink>
          </w:p>
          <w:p w:rsidR="00C76DB4" w:rsidRDefault="00C76DB4" w:rsidP="00C76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B4" w:rsidRDefault="00B175FB" w:rsidP="00C7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C76DB4" w:rsidRPr="004A3C24">
                <w:rPr>
                  <w:rStyle w:val="af2"/>
                  <w:rFonts w:hAnsi="Times New Roman" w:cs="Times New Roman"/>
                  <w:sz w:val="20"/>
                  <w:szCs w:val="20"/>
                </w:rPr>
                <w:t>https://infourok.ru/school</w:t>
              </w:r>
            </w:hyperlink>
          </w:p>
          <w:p w:rsidR="00C76DB4" w:rsidRDefault="00C76DB4" w:rsidP="00C76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B4" w:rsidRDefault="00B175FB" w:rsidP="00C7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C76DB4" w:rsidRPr="004A3C24">
                <w:rPr>
                  <w:rStyle w:val="af2"/>
                  <w:rFonts w:hAnsi="Times New Roman" w:cs="Times New Roman"/>
                  <w:sz w:val="20"/>
                  <w:szCs w:val="20"/>
                </w:rPr>
                <w:t>https://education.yandex.ru/home/</w:t>
              </w:r>
            </w:hyperlink>
          </w:p>
          <w:p w:rsidR="00C76DB4" w:rsidRDefault="00C76DB4" w:rsidP="00C76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B4" w:rsidRDefault="00B175FB" w:rsidP="00C7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C76DB4" w:rsidRPr="004A3C24">
                <w:rPr>
                  <w:rStyle w:val="af2"/>
                  <w:rFonts w:hAnsi="Times New Roman" w:cs="Times New Roman"/>
                  <w:sz w:val="20"/>
                  <w:szCs w:val="20"/>
                </w:rPr>
                <w:t>https://classroom.google.com/h</w:t>
              </w:r>
            </w:hyperlink>
          </w:p>
          <w:p w:rsidR="00C76DB4" w:rsidRDefault="00C76DB4" w:rsidP="00C76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B4" w:rsidRDefault="00B175FB" w:rsidP="00C76D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C76DB4" w:rsidRPr="004A3C24">
                <w:rPr>
                  <w:rStyle w:val="af2"/>
                  <w:rFonts w:hAnsi="Times New Roman" w:cs="Times New Roman"/>
                  <w:sz w:val="20"/>
                  <w:szCs w:val="20"/>
                </w:rPr>
                <w:t>https://uchi.ru</w:t>
              </w:r>
            </w:hyperlink>
          </w:p>
          <w:p w:rsidR="00C76DB4" w:rsidRDefault="00C76DB4" w:rsidP="00C76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B4" w:rsidRDefault="00B175FB" w:rsidP="00C76DB4">
            <w:hyperlink r:id="rId15" w:history="1">
              <w:r w:rsidR="00C76DB4" w:rsidRPr="00152FE5">
                <w:rPr>
                  <w:rStyle w:val="af2"/>
                  <w:rFonts w:hAnsi="Times New Roman" w:cs="Times New Roman"/>
                  <w:sz w:val="20"/>
                  <w:szCs w:val="20"/>
                </w:rPr>
                <w:t>https://1sept.ru</w:t>
              </w:r>
            </w:hyperlink>
          </w:p>
          <w:p w:rsidR="00C76DB4" w:rsidRDefault="00C76DB4" w:rsidP="00C76DB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6DB4" w:rsidRDefault="00C76DB4" w:rsidP="00C76DB4">
            <w:pPr>
              <w:tabs>
                <w:tab w:val="left" w:leader="dot" w:pos="624"/>
              </w:tabs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  <w:r w:rsidRPr="00F34DAC">
              <w:rPr>
                <w:rFonts w:ascii="Times New Roman" w:hAnsi="Times New Roman" w:cs="Times New Roman"/>
              </w:rPr>
              <w:t>https://sdamgia.ru</w:t>
            </w:r>
          </w:p>
          <w:p w:rsidR="00C76DB4" w:rsidRPr="00423209" w:rsidRDefault="00C76DB4" w:rsidP="00C76DB4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@Arial Unicode MS" w:hAnsi="Times New Roman" w:cs="Times New Roman"/>
                <w:iCs/>
                <w:color w:val="000000"/>
              </w:rPr>
            </w:pPr>
            <w:r>
              <w:rPr>
                <w:rStyle w:val="Zag11"/>
                <w:rFonts w:ascii="Times New Roman" w:eastAsia="@Arial Unicode MS" w:hAnsi="Times New Roman" w:cs="Times New Roman"/>
              </w:rPr>
              <w:t>·</w:t>
            </w:r>
          </w:p>
          <w:p w:rsidR="00C76DB4" w:rsidRPr="00423209" w:rsidRDefault="00C76DB4" w:rsidP="00E67E68">
            <w:pPr>
              <w:rPr>
                <w:rFonts w:ascii="Times New Roman" w:eastAsia="@Arial Unicode MS" w:hAnsi="Times New Roman" w:cs="Times New Roman"/>
                <w:iCs/>
                <w:color w:val="000000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4" w:rsidRPr="004B663F" w:rsidRDefault="00C76DB4" w:rsidP="004B663F">
            <w:pPr>
              <w:rPr>
                <w:rFonts w:ascii="Times New Roman" w:hAnsi="Times New Roman" w:cs="Times New Roman"/>
              </w:rPr>
            </w:pPr>
            <w:r w:rsidRPr="004B663F">
              <w:rPr>
                <w:rFonts w:ascii="Times New Roman" w:hAnsi="Times New Roman" w:cs="Times New Roman"/>
              </w:rPr>
              <w:t>- различать звуки и буквы;</w:t>
            </w:r>
          </w:p>
          <w:p w:rsidR="00C76DB4" w:rsidRPr="004B663F" w:rsidRDefault="00C76DB4" w:rsidP="004B663F">
            <w:pPr>
              <w:rPr>
                <w:rFonts w:ascii="Times New Roman" w:hAnsi="Times New Roman" w:cs="Times New Roman"/>
              </w:rPr>
            </w:pPr>
            <w:r w:rsidRPr="004B663F">
              <w:rPr>
                <w:rFonts w:ascii="Times New Roman" w:hAnsi="Times New Roman" w:cs="Times New Roman"/>
              </w:rPr>
              <w:t>- 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      </w:r>
          </w:p>
          <w:p w:rsidR="00C76DB4" w:rsidRPr="004B663F" w:rsidRDefault="00C76DB4" w:rsidP="004B663F">
            <w:pPr>
              <w:rPr>
                <w:rFonts w:ascii="Times New Roman" w:hAnsi="Times New Roman" w:cs="Times New Roman"/>
              </w:rPr>
            </w:pPr>
            <w:r w:rsidRPr="004B663F">
              <w:rPr>
                <w:rFonts w:ascii="Times New Roman" w:hAnsi="Times New Roman" w:cs="Times New Roman"/>
              </w:rPr>
              <w:t>- знать последовательность букв в русском алфавите, пользоваться алфавитом для упорядочивания слов и поиска нужной информации.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4" w:rsidRPr="004B663F" w:rsidRDefault="00C76DB4" w:rsidP="004B66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Cs/>
              </w:rPr>
              <w:t>-</w:t>
            </w:r>
            <w:r w:rsidRPr="004B663F">
              <w:rPr>
                <w:rFonts w:ascii="Times New Roman" w:hAnsi="Times New Roman" w:cs="Times New Roman"/>
                <w:iCs/>
              </w:rPr>
              <w:t>проводить фонетико-графический (звукобуквенный) разбор слова самостоятельно по предложенному в учебнике алгоритму, оценивать правильность проведения фонетико-графического (звукобуквенного) разбора слов.</w:t>
            </w:r>
          </w:p>
        </w:tc>
      </w:tr>
      <w:tr w:rsidR="00C76DB4" w:rsidTr="006771A3">
        <w:trPr>
          <w:trHeight w:val="1171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B4" w:rsidRDefault="00C76DB4" w:rsidP="00E67E68">
            <w:r>
              <w:rPr>
                <w:rFonts w:ascii="Times New Roman" w:hAnsi="Times New Roman"/>
                <w:i/>
                <w:sz w:val="24"/>
                <w:szCs w:val="24"/>
              </w:rPr>
              <w:t>Состав слова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B4" w:rsidRPr="00F02D50" w:rsidRDefault="00C76DB4" w:rsidP="00E67E68">
            <w:pPr>
              <w:tabs>
                <w:tab w:val="left" w:leader="dot" w:pos="624"/>
              </w:tabs>
              <w:ind w:firstLine="709"/>
              <w:jc w:val="both"/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</w:pP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 xml:space="preserve">Представление о значении суффиксов и приставок. Образование однокоренных слов с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lastRenderedPageBreak/>
              <w:t>помощью суффиксов и приставок. Разбор слова по составу.</w:t>
            </w:r>
          </w:p>
        </w:tc>
        <w:tc>
          <w:tcPr>
            <w:tcW w:w="4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B4" w:rsidRDefault="00C76DB4" w:rsidP="00E67E68"/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t>- различать изменяемые и неизменяемые слова;</w:t>
            </w:r>
          </w:p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t>- различать родственные (однокоренные) слова и формы слова;</w:t>
            </w:r>
          </w:p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t>- находить в словах окончание, корень, приставку, суффикс.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  <w:iCs/>
              </w:rPr>
              <w:t>- разбирать по составу слова с однозначно выделяемым морфемами в соответствии с предложенным в учебнике алгоритмом, оценивать правильность проведения разбора слова по составу.</w:t>
            </w:r>
          </w:p>
        </w:tc>
      </w:tr>
      <w:tr w:rsidR="00C76DB4" w:rsidTr="00BE159E">
        <w:trPr>
          <w:trHeight w:val="27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B4" w:rsidRDefault="00C76DB4" w:rsidP="00E67E68"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Морфология.</w:t>
            </w: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B4" w:rsidRPr="00F02D50" w:rsidRDefault="00C76DB4" w:rsidP="00E67E68">
            <w:pPr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</w:rPr>
            </w:pP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Части речи;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деление частей речи на самостоятельные и служебные.</w:t>
            </w:r>
          </w:p>
          <w:p w:rsidR="00C76DB4" w:rsidRPr="00F02D50" w:rsidRDefault="00C76DB4" w:rsidP="00E67E68">
            <w:pPr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</w:rPr>
            </w:pP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 xml:space="preserve">Различение падежных и смысловых (синтаксических) вопросов. </w:t>
            </w: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Определение принадлежности имен существительных к 1, 2, 3-му склонению.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Морфологический разбор имен существительных</w:t>
            </w: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C76DB4" w:rsidRPr="00F02D50" w:rsidRDefault="00C76DB4" w:rsidP="00E67E68">
            <w:pPr>
              <w:widowControl w:val="0"/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</w:rPr>
            </w:pP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      </w: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noBreakHyphen/>
            </w:r>
            <w:proofErr w:type="spellStart"/>
            <w:r w:rsidRPr="00F02D5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ий</w:t>
            </w:r>
            <w:proofErr w:type="spellEnd"/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b/>
                <w:bCs/>
              </w:rPr>
              <w:noBreakHyphen/>
            </w:r>
            <w:proofErr w:type="spellStart"/>
            <w:r w:rsidRPr="00F02D5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ья</w:t>
            </w:r>
            <w:proofErr w:type="spellEnd"/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b/>
                <w:bCs/>
              </w:rPr>
              <w:noBreakHyphen/>
            </w:r>
            <w:proofErr w:type="spellStart"/>
            <w:r w:rsidRPr="00F02D5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ов</w:t>
            </w:r>
            <w:proofErr w:type="spellEnd"/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b/>
                <w:bCs/>
              </w:rPr>
              <w:noBreakHyphen/>
            </w:r>
            <w:r w:rsidRPr="00F02D5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ин</w:t>
            </w: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.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Морфологический разбор имен прилагательных.</w:t>
            </w:r>
          </w:p>
          <w:p w:rsidR="00C76DB4" w:rsidRPr="00F02D50" w:rsidRDefault="00C76DB4" w:rsidP="00E67E68">
            <w:pPr>
              <w:widowControl w:val="0"/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</w:rPr>
            </w:pP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Местоимение. Общее представление о местоимении.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Личные местоимения, значение и употребление в речи. Личные местоимения 1</w:t>
            </w: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2</w:t>
            </w: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3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noBreakHyphen/>
              <w:t>го лица единственного и множественного числа. Склонение личных местоимений</w:t>
            </w: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C76DB4" w:rsidRPr="00F02D50" w:rsidRDefault="00C76DB4" w:rsidP="00E67E68">
            <w:pPr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</w:pP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Глагол. Значение и употребление в речи. Неопределенная </w:t>
            </w: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 xml:space="preserve">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Морфологический разбор глаголов.</w:t>
            </w:r>
          </w:p>
          <w:p w:rsidR="00C76DB4" w:rsidRPr="00F02D50" w:rsidRDefault="00C76DB4" w:rsidP="00E67E68">
            <w:pPr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</w:rPr>
            </w:pPr>
            <w:r w:rsidRPr="00F02D50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Наречие. Значение и употребление в речи.</w:t>
            </w:r>
          </w:p>
          <w:p w:rsidR="00C76DB4" w:rsidRPr="00F02D50" w:rsidRDefault="00C76DB4" w:rsidP="00E67E68">
            <w:pPr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</w:rPr>
            </w:pP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Предлог.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      </w: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>Отличие предлогов от приставок.</w:t>
            </w:r>
          </w:p>
          <w:p w:rsidR="00C76DB4" w:rsidRPr="00423209" w:rsidRDefault="00C76DB4" w:rsidP="00E67E68">
            <w:pPr>
              <w:tabs>
                <w:tab w:val="left" w:leader="dot" w:pos="624"/>
              </w:tabs>
              <w:ind w:firstLine="709"/>
              <w:rPr>
                <w:rFonts w:ascii="Times New Roman" w:eastAsia="@Arial Unicode MS" w:hAnsi="Times New Roman" w:cs="Times New Roman"/>
                <w:b/>
                <w:bCs/>
                <w:color w:val="000000"/>
              </w:rPr>
            </w:pP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Союзы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и</w:t>
            </w: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а</w:t>
            </w: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но</w:t>
            </w: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 xml:space="preserve">, их роль в речи. Частица </w:t>
            </w:r>
            <w:r w:rsidRPr="00F02D50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не</w:t>
            </w:r>
            <w:r w:rsidRPr="00F02D50">
              <w:rPr>
                <w:rStyle w:val="Zag11"/>
                <w:rFonts w:ascii="Times New Roman" w:eastAsia="@Arial Unicode MS" w:hAnsi="Times New Roman" w:cs="Times New Roman"/>
              </w:rPr>
              <w:t>, ее значение.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DB4" w:rsidRDefault="00C76DB4" w:rsidP="00E67E68">
            <w:pPr>
              <w:shd w:val="clear" w:color="auto" w:fill="FFFFFF"/>
              <w:autoSpaceDE w:val="0"/>
              <w:autoSpaceDN w:val="0"/>
              <w:adjustRightInd w:val="0"/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t>- определять грамматические признаки имён существительных – род, число, падеж, склонение;</w:t>
            </w:r>
          </w:p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t>- определять грамматические признаки имён прилагательных - род, число, падеж;</w:t>
            </w:r>
          </w:p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t>-определять грамматические признаки глаголов – число, время, род (в прошлом времени), лицо (в настоящем и будущем времени), спряжение.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  <w:iCs/>
              </w:rPr>
              <w:t>-проводить морфологический разбор имён существительных, имен прилагательных, глаголов по предложенному в учебнике алгоритму;</w:t>
            </w:r>
          </w:p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  <w:iCs/>
              </w:rPr>
              <w:t>-оценивать правильность проведения морфологического разбора;</w:t>
            </w:r>
          </w:p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  <w:iCs/>
              </w:rPr>
              <w:t>- находить в тексте такие части речи, как личные местоимения и наречия, предлоги вместе с существительными и личными местоимениями, к которым они относятся, союзы </w:t>
            </w:r>
            <w:r w:rsidRPr="00E67E68">
              <w:rPr>
                <w:rFonts w:ascii="Times New Roman" w:hAnsi="Times New Roman" w:cs="Times New Roman"/>
                <w:b/>
                <w:bCs/>
                <w:iCs/>
              </w:rPr>
              <w:t>и, а, но</w:t>
            </w:r>
            <w:r w:rsidRPr="00E67E68">
              <w:rPr>
                <w:rFonts w:ascii="Times New Roman" w:hAnsi="Times New Roman" w:cs="Times New Roman"/>
                <w:iCs/>
              </w:rPr>
              <w:t>, частицу </w:t>
            </w:r>
            <w:r w:rsidRPr="00E67E68">
              <w:rPr>
                <w:rFonts w:ascii="Times New Roman" w:hAnsi="Times New Roman" w:cs="Times New Roman"/>
                <w:b/>
                <w:bCs/>
                <w:iCs/>
              </w:rPr>
              <w:t>не</w:t>
            </w:r>
            <w:r w:rsidRPr="00E67E68">
              <w:rPr>
                <w:rFonts w:ascii="Times New Roman" w:hAnsi="Times New Roman" w:cs="Times New Roman"/>
                <w:iCs/>
              </w:rPr>
              <w:t> при глаголах.</w:t>
            </w:r>
          </w:p>
        </w:tc>
      </w:tr>
      <w:tr w:rsidR="00C76DB4" w:rsidTr="00BE159E">
        <w:trPr>
          <w:trHeight w:val="27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B4" w:rsidRDefault="00C76DB4" w:rsidP="00E67E68">
            <w:pPr>
              <w:pStyle w:val="a3"/>
              <w:ind w:left="0"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Синтаксис.</w:t>
            </w:r>
          </w:p>
          <w:p w:rsidR="00C76DB4" w:rsidRDefault="00C76DB4" w:rsidP="00E67E68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B4" w:rsidRPr="00423209" w:rsidRDefault="00C76DB4" w:rsidP="00E67E68">
            <w:pPr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</w:rPr>
            </w:pPr>
            <w:r w:rsidRPr="00423209">
              <w:rPr>
                <w:rStyle w:val="Zag11"/>
                <w:rFonts w:ascii="Times New Roman" w:eastAsia="@Arial Unicode MS" w:hAnsi="Times New Roman" w:cs="Times New Roman"/>
              </w:rPr>
      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      </w:r>
          </w:p>
          <w:p w:rsidR="00C76DB4" w:rsidRPr="00423209" w:rsidRDefault="00C76DB4" w:rsidP="00E67E68">
            <w:pPr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</w:rPr>
            </w:pPr>
            <w:r w:rsidRPr="00423209">
              <w:rPr>
                <w:rStyle w:val="Zag11"/>
                <w:rFonts w:ascii="Times New Roman" w:eastAsia="@Arial Unicode MS" w:hAnsi="Times New Roman" w:cs="Times New Roman"/>
              </w:rPr>
      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      </w:r>
          </w:p>
          <w:p w:rsidR="00C76DB4" w:rsidRPr="00423209" w:rsidRDefault="00C76DB4" w:rsidP="00E67E68">
            <w:pPr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</w:rPr>
            </w:pPr>
            <w:r w:rsidRPr="00423209">
              <w:rPr>
                <w:rStyle w:val="Zag11"/>
                <w:rFonts w:ascii="Times New Roman" w:eastAsia="@Arial Unicode MS" w:hAnsi="Times New Roman" w:cs="Times New Roman"/>
              </w:rPr>
              <w:t xml:space="preserve">Нахождение и самостоятельное составление предложений с однородными членами без союзов и с союзами </w:t>
            </w:r>
            <w:r w:rsidRPr="00423209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и</w:t>
            </w:r>
            <w:r w:rsidRPr="00423209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423209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а</w:t>
            </w:r>
            <w:r w:rsidRPr="00423209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423209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но</w:t>
            </w:r>
            <w:r w:rsidRPr="00423209">
              <w:rPr>
                <w:rStyle w:val="Zag11"/>
                <w:rFonts w:ascii="Times New Roman" w:eastAsia="@Arial Unicode MS" w:hAnsi="Times New Roman" w:cs="Times New Roman"/>
              </w:rPr>
              <w:t xml:space="preserve">. Использование </w:t>
            </w:r>
            <w:r w:rsidRPr="00423209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>интонации перечисления в предложениях с однородными членами.</w:t>
            </w:r>
          </w:p>
          <w:p w:rsidR="00C76DB4" w:rsidRPr="00423209" w:rsidRDefault="00C76DB4" w:rsidP="00E67E68">
            <w:pPr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</w:rPr>
            </w:pPr>
            <w:r w:rsidRPr="00423209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Различение простых и сложных предложений</w:t>
            </w:r>
            <w:r w:rsidRPr="00423209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C76DB4" w:rsidRPr="00F02D50" w:rsidRDefault="00C76DB4" w:rsidP="00E67E68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</w:p>
        </w:tc>
        <w:tc>
          <w:tcPr>
            <w:tcW w:w="44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DB4" w:rsidRPr="00B71F00" w:rsidRDefault="00C76DB4" w:rsidP="00E67E68">
            <w:pPr>
              <w:shd w:val="clear" w:color="auto" w:fill="FFFFFF"/>
              <w:autoSpaceDE w:val="0"/>
              <w:autoSpaceDN w:val="0"/>
              <w:adjustRightInd w:val="0"/>
              <w:rPr>
                <w:rStyle w:val="Zag11"/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t>- различать предложение, словосочетание, слово;</w:t>
            </w:r>
          </w:p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t>- устанавливать при помощи смысловых вопросов связь между словами в словосочетании и предложении;</w:t>
            </w:r>
          </w:p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t>- классифицировать предложения по цели высказывания, находить повествовательные/побудительные/вопросительные предложения;</w:t>
            </w:r>
          </w:p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t>- определять восклицательную/невосклицательную интонацию предложения;</w:t>
            </w:r>
          </w:p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lastRenderedPageBreak/>
              <w:t>- находить главные и второстепенные (без деления на виды) члены предложения;</w:t>
            </w:r>
          </w:p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t>- выделять предложения с однородными членами.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  <w:iCs/>
              </w:rPr>
              <w:lastRenderedPageBreak/>
              <w:t>-различать второстепенные члены предложения – определения, дополнения, обстоятельства;</w:t>
            </w:r>
          </w:p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  <w:iCs/>
              </w:rPr>
              <w:t>- выполнять в соответствии с предложенным в учебнике алгоритмом разбор предложения (по членам предложения, синтаксический), оценивать правильность разбора;</w:t>
            </w:r>
          </w:p>
          <w:p w:rsidR="00C76DB4" w:rsidRPr="00E67E68" w:rsidRDefault="00C76DB4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  <w:iCs/>
              </w:rPr>
              <w:t>- различать простые и сложные предложения.</w:t>
            </w:r>
          </w:p>
        </w:tc>
      </w:tr>
      <w:tr w:rsidR="00822B8B" w:rsidTr="00A86495">
        <w:trPr>
          <w:trHeight w:val="278"/>
        </w:trPr>
        <w:tc>
          <w:tcPr>
            <w:tcW w:w="1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8B" w:rsidRDefault="00822B8B">
            <w:pPr>
              <w:pStyle w:val="a3"/>
              <w:ind w:left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Правописание</w:t>
            </w:r>
          </w:p>
        </w:tc>
      </w:tr>
      <w:tr w:rsidR="00423209" w:rsidTr="00822B8B">
        <w:trPr>
          <w:trHeight w:val="27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9" w:rsidRDefault="00423209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B8B" w:rsidRPr="00822B8B" w:rsidRDefault="00822B8B" w:rsidP="00A76A98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</w:rPr>
            </w:pP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>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      </w:r>
          </w:p>
          <w:p w:rsidR="00822B8B" w:rsidRPr="00822B8B" w:rsidRDefault="00822B8B" w:rsidP="00A76A98">
            <w:pPr>
              <w:widowControl w:val="0"/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</w:rPr>
            </w:pP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>Применение правил правописания:</w:t>
            </w:r>
          </w:p>
          <w:p w:rsidR="00822B8B" w:rsidRPr="00822B8B" w:rsidRDefault="00822B8B" w:rsidP="00A76A98">
            <w:pPr>
              <w:widowControl w:val="0"/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</w:rPr>
            </w:pP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сочетания </w:t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жи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 xml:space="preserve"> – </w:t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ши</w:t>
            </w:r>
            <w:proofErr w:type="spellEnd"/>
            <w:r w:rsidRPr="00822B8B">
              <w:rPr>
                <w:rStyle w:val="a9"/>
                <w:rFonts w:ascii="Times New Roman" w:eastAsia="@Arial Unicode MS" w:hAnsi="Times New Roman" w:cs="Times New Roman"/>
              </w:rPr>
              <w:footnoteReference w:id="1"/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ча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 xml:space="preserve"> – </w:t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ща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 xml:space="preserve">чу – </w:t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щу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>в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 положении под </w:t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>ударением;сочетания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чк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 xml:space="preserve"> – </w:t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чн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чт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щн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>;переносслов;прописная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 буква в начале предложения, в именах собственных;</w:t>
            </w:r>
          </w:p>
          <w:p w:rsidR="00822B8B" w:rsidRPr="00822B8B" w:rsidRDefault="00822B8B" w:rsidP="00A76A98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</w:rPr>
            </w:pP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проверяемые безударные гласные в корне </w:t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>слова;парные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 звонкие и глухие согласные в корне </w:t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>слова;непроизносимыесогласные;непроверяемые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 гласные и согласные в корне слова (на ограниченном перечне слов);гласные и согласные в неизменяемых на письме </w:t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>приставках;разделительные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ъ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>и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ь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>;мягкий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 знак после шипящих на конце имен существительных (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ночь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нож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рожь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мышь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);безударные падежные окончания имен существительных (кроме существительных на 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noBreakHyphen/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мя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noBreakHyphen/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ий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noBreakHyphen/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ья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noBreakHyphen/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ье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noBreakHyphen/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ия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noBreakHyphen/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ов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noBreakHyphen/>
              <w:t>ин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>);безударные окончания имен прилагательных;</w:t>
            </w:r>
          </w:p>
          <w:p w:rsidR="00822B8B" w:rsidRPr="00A76A98" w:rsidRDefault="00822B8B" w:rsidP="00A76A98">
            <w:pPr>
              <w:tabs>
                <w:tab w:val="left" w:leader="dot" w:pos="624"/>
              </w:tabs>
              <w:rPr>
                <w:rStyle w:val="Zag11"/>
                <w:rFonts w:ascii="Times New Roman" w:eastAsia="@Arial Unicode MS" w:hAnsi="Times New Roman" w:cs="Times New Roman"/>
              </w:rPr>
            </w:pP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раздельное написание предлогов с личными </w:t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>местоимениями;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не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>сглаголами;мягкий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 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>знак после шипящих на конце глаголов в форме 2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noBreakHyphen/>
              <w:t>го лица единственного числа (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пишешь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, 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учишь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);мягкий знак в глаголах в сочетании 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noBreakHyphen/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  <w:b/>
                <w:bCs/>
                <w:i/>
                <w:iCs/>
              </w:rPr>
              <w:t>ться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>;</w:t>
            </w:r>
            <w:r w:rsidRPr="00822B8B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безударные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 xml:space="preserve"> личные окончания </w:t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глаголов</w:t>
            </w:r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>;раздельное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 написание предлогов с другими </w:t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>словами;знаки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 препинания в конце предложения: точка, вопросительный и восклицательный </w:t>
            </w:r>
            <w:proofErr w:type="spellStart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>знаки;знаки</w:t>
            </w:r>
            <w:proofErr w:type="spellEnd"/>
            <w:r w:rsidRPr="00822B8B">
              <w:rPr>
                <w:rStyle w:val="Zag11"/>
                <w:rFonts w:ascii="Times New Roman" w:eastAsia="@Arial Unicode MS" w:hAnsi="Times New Roman" w:cs="Times New Roman"/>
              </w:rPr>
              <w:t xml:space="preserve"> препинания (запятая) в предложениях с однородными членами.</w:t>
            </w:r>
          </w:p>
          <w:p w:rsidR="00423209" w:rsidRPr="00F02D50" w:rsidRDefault="00423209" w:rsidP="00F02D50">
            <w:pPr>
              <w:tabs>
                <w:tab w:val="left" w:leader="dot" w:pos="624"/>
              </w:tabs>
              <w:ind w:firstLine="709"/>
              <w:jc w:val="both"/>
              <w:rPr>
                <w:rStyle w:val="Zag11"/>
                <w:rFonts w:ascii="Times New Roman" w:eastAsia="@Arial Unicode MS" w:hAnsi="Times New Roman" w:cs="Times New Roman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209" w:rsidRDefault="00423209" w:rsidP="00B71F00">
            <w:pPr>
              <w:tabs>
                <w:tab w:val="left" w:leader="dot" w:pos="624"/>
              </w:tabs>
              <w:ind w:firstLine="459"/>
              <w:rPr>
                <w:rStyle w:val="Zag11"/>
                <w:rFonts w:ascii="Times New Roman" w:eastAsia="@Arial Unicode MS" w:hAnsi="Times New Roman" w:cs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71A" w:rsidRPr="00B7371A" w:rsidRDefault="00B7371A" w:rsidP="00B7371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B7371A">
              <w:rPr>
                <w:rFonts w:ascii="Times New Roman" w:hAnsi="Times New Roman"/>
              </w:rPr>
              <w:t>писать под диктовку разборчиво и аккуратно текст из 75-80 слов со следующими изученными правилами правописания:</w:t>
            </w:r>
          </w:p>
          <w:p w:rsidR="00B7371A" w:rsidRPr="00B7371A" w:rsidRDefault="00B7371A" w:rsidP="00B7371A">
            <w:pPr>
              <w:rPr>
                <w:rFonts w:ascii="Times New Roman" w:hAnsi="Times New Roman"/>
              </w:rPr>
            </w:pPr>
            <w:r w:rsidRPr="00B7371A">
              <w:rPr>
                <w:rFonts w:ascii="Times New Roman" w:hAnsi="Times New Roman"/>
              </w:rPr>
              <w:t>- прописная буква в начале предложения, в именах собственных;</w:t>
            </w:r>
          </w:p>
          <w:p w:rsidR="00B7371A" w:rsidRPr="00B7371A" w:rsidRDefault="00B7371A" w:rsidP="00B7371A">
            <w:pPr>
              <w:rPr>
                <w:rFonts w:ascii="Times New Roman" w:hAnsi="Times New Roman"/>
              </w:rPr>
            </w:pPr>
            <w:r w:rsidRPr="00B7371A">
              <w:rPr>
                <w:rFonts w:ascii="Times New Roman" w:hAnsi="Times New Roman"/>
              </w:rPr>
              <w:t>-звонкие и глухие согласные  в корнях;</w:t>
            </w:r>
          </w:p>
          <w:p w:rsidR="00B7371A" w:rsidRPr="00B7371A" w:rsidRDefault="00B7371A" w:rsidP="00B7371A">
            <w:pPr>
              <w:rPr>
                <w:rFonts w:ascii="Times New Roman" w:hAnsi="Times New Roman"/>
              </w:rPr>
            </w:pPr>
            <w:r w:rsidRPr="00B7371A">
              <w:rPr>
                <w:rFonts w:ascii="Times New Roman" w:hAnsi="Times New Roman"/>
              </w:rPr>
              <w:t>-непроизносимые согласные;</w:t>
            </w:r>
          </w:p>
          <w:p w:rsidR="00B7371A" w:rsidRPr="00B7371A" w:rsidRDefault="00B7371A" w:rsidP="00B7371A">
            <w:pPr>
              <w:rPr>
                <w:rFonts w:ascii="Times New Roman" w:hAnsi="Times New Roman"/>
              </w:rPr>
            </w:pPr>
            <w:r w:rsidRPr="00B7371A">
              <w:rPr>
                <w:rFonts w:ascii="Times New Roman" w:hAnsi="Times New Roman"/>
              </w:rPr>
              <w:t xml:space="preserve">-сочетания </w:t>
            </w:r>
            <w:proofErr w:type="spellStart"/>
            <w:r w:rsidRPr="00B7371A">
              <w:rPr>
                <w:rFonts w:ascii="Times New Roman" w:hAnsi="Times New Roman"/>
              </w:rPr>
              <w:t>жи-ши</w:t>
            </w:r>
            <w:proofErr w:type="spellEnd"/>
            <w:r w:rsidRPr="00B7371A">
              <w:rPr>
                <w:rFonts w:ascii="Times New Roman" w:hAnsi="Times New Roman"/>
              </w:rPr>
              <w:t xml:space="preserve">, </w:t>
            </w:r>
            <w:proofErr w:type="spellStart"/>
            <w:r w:rsidRPr="00B7371A">
              <w:rPr>
                <w:rFonts w:ascii="Times New Roman" w:hAnsi="Times New Roman"/>
              </w:rPr>
              <w:t>ча-ща</w:t>
            </w:r>
            <w:proofErr w:type="spellEnd"/>
            <w:r w:rsidRPr="00B7371A">
              <w:rPr>
                <w:rFonts w:ascii="Times New Roman" w:hAnsi="Times New Roman"/>
              </w:rPr>
              <w:t xml:space="preserve">, </w:t>
            </w:r>
            <w:proofErr w:type="spellStart"/>
            <w:r w:rsidRPr="00B7371A">
              <w:rPr>
                <w:rFonts w:ascii="Times New Roman" w:hAnsi="Times New Roman"/>
              </w:rPr>
              <w:t>чу-щу</w:t>
            </w:r>
            <w:proofErr w:type="spellEnd"/>
            <w:r w:rsidRPr="00B7371A">
              <w:rPr>
                <w:rFonts w:ascii="Times New Roman" w:hAnsi="Times New Roman"/>
              </w:rPr>
              <w:t xml:space="preserve">, сочетания </w:t>
            </w:r>
            <w:proofErr w:type="spellStart"/>
            <w:r w:rsidRPr="00B7371A">
              <w:rPr>
                <w:rFonts w:ascii="Times New Roman" w:hAnsi="Times New Roman"/>
              </w:rPr>
              <w:t>чк-чн</w:t>
            </w:r>
            <w:proofErr w:type="spellEnd"/>
            <w:r w:rsidRPr="00B7371A">
              <w:rPr>
                <w:rFonts w:ascii="Times New Roman" w:hAnsi="Times New Roman"/>
              </w:rPr>
              <w:t>;</w:t>
            </w:r>
          </w:p>
          <w:p w:rsidR="00B7371A" w:rsidRPr="00B7371A" w:rsidRDefault="00B7371A" w:rsidP="00B7371A">
            <w:pPr>
              <w:rPr>
                <w:rFonts w:ascii="Times New Roman" w:hAnsi="Times New Roman"/>
              </w:rPr>
            </w:pPr>
            <w:r w:rsidRPr="00B7371A">
              <w:rPr>
                <w:rFonts w:ascii="Times New Roman" w:hAnsi="Times New Roman"/>
              </w:rPr>
              <w:t>-удвоенные согласные;</w:t>
            </w:r>
          </w:p>
          <w:p w:rsidR="00B7371A" w:rsidRPr="00B7371A" w:rsidRDefault="00B7371A" w:rsidP="00B7371A">
            <w:pPr>
              <w:rPr>
                <w:rFonts w:ascii="Times New Roman" w:hAnsi="Times New Roman"/>
              </w:rPr>
            </w:pPr>
            <w:r w:rsidRPr="00B7371A">
              <w:rPr>
                <w:rFonts w:ascii="Times New Roman" w:hAnsi="Times New Roman"/>
              </w:rPr>
              <w:t>- безударные гласные, проверяемые ударением (в корне слова); безударные   гласные, не проверяемые ударением;</w:t>
            </w:r>
          </w:p>
          <w:p w:rsidR="00B7371A" w:rsidRPr="00B7371A" w:rsidRDefault="00B7371A" w:rsidP="00B7371A">
            <w:pPr>
              <w:rPr>
                <w:rFonts w:ascii="Times New Roman" w:hAnsi="Times New Roman"/>
              </w:rPr>
            </w:pPr>
            <w:r w:rsidRPr="00B7371A">
              <w:rPr>
                <w:rFonts w:ascii="Times New Roman" w:hAnsi="Times New Roman"/>
              </w:rPr>
              <w:t xml:space="preserve">- разделительный мягкий знак и разделительный твердый знак; мягкий знак после шипящих на конце имен существительных, мягкий знак после шипящих в окончаниях глаголов 2-го лица </w:t>
            </w:r>
            <w:r w:rsidRPr="00B7371A">
              <w:rPr>
                <w:rFonts w:ascii="Times New Roman" w:hAnsi="Times New Roman"/>
              </w:rPr>
              <w:lastRenderedPageBreak/>
              <w:t>единственного числа;</w:t>
            </w:r>
          </w:p>
          <w:p w:rsidR="00B7371A" w:rsidRPr="00B7371A" w:rsidRDefault="00B7371A" w:rsidP="00B7371A">
            <w:pPr>
              <w:rPr>
                <w:rFonts w:ascii="Times New Roman" w:hAnsi="Times New Roman"/>
              </w:rPr>
            </w:pPr>
            <w:r w:rsidRPr="00B7371A">
              <w:rPr>
                <w:rFonts w:ascii="Times New Roman" w:hAnsi="Times New Roman"/>
              </w:rPr>
              <w:t>- не с глаголами;</w:t>
            </w:r>
          </w:p>
          <w:p w:rsidR="00B7371A" w:rsidRPr="00B7371A" w:rsidRDefault="00B7371A" w:rsidP="00B7371A">
            <w:pPr>
              <w:rPr>
                <w:rFonts w:ascii="Times New Roman" w:hAnsi="Times New Roman"/>
              </w:rPr>
            </w:pPr>
            <w:r w:rsidRPr="00B7371A">
              <w:rPr>
                <w:rFonts w:ascii="Times New Roman" w:hAnsi="Times New Roman"/>
              </w:rPr>
              <w:t>-безударные падежные окончания имен существительных, имен прилагательных;</w:t>
            </w:r>
          </w:p>
          <w:p w:rsidR="00B7371A" w:rsidRPr="00B7371A" w:rsidRDefault="00B7371A" w:rsidP="00B7371A">
            <w:pPr>
              <w:rPr>
                <w:rFonts w:ascii="Times New Roman" w:hAnsi="Times New Roman"/>
              </w:rPr>
            </w:pPr>
            <w:r w:rsidRPr="00B7371A">
              <w:rPr>
                <w:rFonts w:ascii="Times New Roman" w:hAnsi="Times New Roman"/>
              </w:rPr>
              <w:t>- правописание безударных личных окончаний глаголов;</w:t>
            </w:r>
          </w:p>
          <w:p w:rsidR="00B7371A" w:rsidRPr="00B7371A" w:rsidRDefault="00B7371A" w:rsidP="00B7371A">
            <w:pPr>
              <w:rPr>
                <w:rFonts w:ascii="Times New Roman" w:hAnsi="Times New Roman"/>
              </w:rPr>
            </w:pPr>
            <w:r w:rsidRPr="00B7371A">
              <w:rPr>
                <w:rFonts w:ascii="Times New Roman" w:hAnsi="Times New Roman"/>
              </w:rPr>
              <w:t>- словарные слова, определенные программой;</w:t>
            </w:r>
          </w:p>
          <w:p w:rsidR="00B7371A" w:rsidRPr="00B7371A" w:rsidRDefault="00B7371A" w:rsidP="00B7371A">
            <w:pPr>
              <w:rPr>
                <w:rFonts w:ascii="Times New Roman" w:hAnsi="Times New Roman"/>
              </w:rPr>
            </w:pPr>
            <w:r w:rsidRPr="00B7371A">
              <w:rPr>
                <w:rFonts w:ascii="Times New Roman" w:hAnsi="Times New Roman"/>
              </w:rPr>
              <w:t>- знаки препинания в конце предложения (точка, вопросительный и восклицательный знаки); запятая между однородными членами предложения.</w:t>
            </w:r>
          </w:p>
          <w:p w:rsidR="00423209" w:rsidRDefault="00423209">
            <w:pPr>
              <w:pStyle w:val="a3"/>
              <w:ind w:left="0"/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209" w:rsidRPr="00D4098B" w:rsidRDefault="00B556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098B">
              <w:rPr>
                <w:rFonts w:ascii="Times New Roman" w:hAnsi="Times New Roman" w:cs="Times New Roman"/>
              </w:rPr>
              <w:lastRenderedPageBreak/>
              <w:t>- применять правило правописания  суффиксов глаголов –ива/ -</w:t>
            </w:r>
            <w:proofErr w:type="spellStart"/>
            <w:r w:rsidRPr="00D4098B">
              <w:rPr>
                <w:rFonts w:ascii="Times New Roman" w:hAnsi="Times New Roman" w:cs="Times New Roman"/>
              </w:rPr>
              <w:t>ыва</w:t>
            </w:r>
            <w:proofErr w:type="spellEnd"/>
            <w:r w:rsidRPr="00D4098B">
              <w:rPr>
                <w:rFonts w:ascii="Times New Roman" w:hAnsi="Times New Roman" w:cs="Times New Roman"/>
              </w:rPr>
              <w:t>, -</w:t>
            </w:r>
            <w:proofErr w:type="spellStart"/>
            <w:r w:rsidRPr="00D4098B">
              <w:rPr>
                <w:rFonts w:ascii="Times New Roman" w:hAnsi="Times New Roman" w:cs="Times New Roman"/>
              </w:rPr>
              <w:t>ова</w:t>
            </w:r>
            <w:proofErr w:type="spellEnd"/>
            <w:r w:rsidRPr="00D4098B">
              <w:rPr>
                <w:rFonts w:ascii="Times New Roman" w:hAnsi="Times New Roman" w:cs="Times New Roman"/>
              </w:rPr>
              <w:t>/-</w:t>
            </w:r>
            <w:proofErr w:type="spellStart"/>
            <w:r w:rsidRPr="00D4098B">
              <w:rPr>
                <w:rFonts w:ascii="Times New Roman" w:hAnsi="Times New Roman" w:cs="Times New Roman"/>
              </w:rPr>
              <w:t>ева</w:t>
            </w:r>
            <w:proofErr w:type="spellEnd"/>
            <w:r w:rsidRPr="00D4098B">
              <w:rPr>
                <w:rFonts w:ascii="Times New Roman" w:hAnsi="Times New Roman" w:cs="Times New Roman"/>
              </w:rPr>
              <w:t>;</w:t>
            </w:r>
          </w:p>
          <w:p w:rsidR="00B55683" w:rsidRPr="00D4098B" w:rsidRDefault="00B556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098B">
              <w:rPr>
                <w:rFonts w:ascii="Times New Roman" w:hAnsi="Times New Roman" w:cs="Times New Roman"/>
              </w:rPr>
              <w:t>- применять правило правописания  гласных в окончаниях глаголов прошедшего времени;</w:t>
            </w:r>
          </w:p>
          <w:p w:rsidR="00B55683" w:rsidRPr="00D4098B" w:rsidRDefault="00B556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098B">
              <w:rPr>
                <w:rFonts w:ascii="Times New Roman" w:hAnsi="Times New Roman" w:cs="Times New Roman"/>
              </w:rPr>
              <w:t>- применять правило правописания  букв –а, -о на конце наречий;</w:t>
            </w:r>
          </w:p>
          <w:p w:rsidR="00B55683" w:rsidRPr="00D4098B" w:rsidRDefault="00B55683" w:rsidP="00B556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098B">
              <w:rPr>
                <w:rFonts w:ascii="Times New Roman" w:hAnsi="Times New Roman" w:cs="Times New Roman"/>
              </w:rPr>
              <w:t>-применять правило правописания слитного и раздельного  написания  числительных;</w:t>
            </w:r>
          </w:p>
          <w:p w:rsidR="00B55683" w:rsidRPr="00D4098B" w:rsidRDefault="00B55683" w:rsidP="00B556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098B">
              <w:rPr>
                <w:rFonts w:ascii="Times New Roman" w:hAnsi="Times New Roman" w:cs="Times New Roman"/>
              </w:rPr>
              <w:t>-</w:t>
            </w:r>
            <w:r w:rsidR="00D4098B" w:rsidRPr="00D4098B">
              <w:rPr>
                <w:rFonts w:ascii="Times New Roman" w:hAnsi="Times New Roman" w:cs="Times New Roman"/>
              </w:rPr>
              <w:t xml:space="preserve"> применять правило написания  мягкого знака в именах числительных; </w:t>
            </w:r>
          </w:p>
          <w:p w:rsidR="00D4098B" w:rsidRPr="00D4098B" w:rsidRDefault="00D4098B" w:rsidP="00B5568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4098B">
              <w:rPr>
                <w:rFonts w:ascii="Times New Roman" w:hAnsi="Times New Roman" w:cs="Times New Roman"/>
              </w:rPr>
              <w:t>- при работе над ошибками  осознавать причины появления  ошибки и определять способы действий, помогающих предотвратить её в последующих  письменных работах;</w:t>
            </w:r>
          </w:p>
          <w:p w:rsidR="00D4098B" w:rsidRDefault="00D4098B" w:rsidP="00B55683">
            <w:pPr>
              <w:pStyle w:val="a3"/>
              <w:ind w:left="0"/>
            </w:pPr>
            <w:r w:rsidRPr="00D4098B">
              <w:rPr>
                <w:rFonts w:ascii="Times New Roman" w:hAnsi="Times New Roman" w:cs="Times New Roman"/>
              </w:rPr>
              <w:t xml:space="preserve">- применять правило постановки запятой между частями  сложного предложения </w:t>
            </w:r>
            <w:r w:rsidRPr="00D4098B">
              <w:rPr>
                <w:rFonts w:ascii="Times New Roman" w:hAnsi="Times New Roman" w:cs="Times New Roman"/>
              </w:rPr>
              <w:lastRenderedPageBreak/>
              <w:t>(простейшие случаи).</w:t>
            </w:r>
          </w:p>
        </w:tc>
      </w:tr>
      <w:tr w:rsidR="00A76A98" w:rsidTr="00A86495">
        <w:trPr>
          <w:trHeight w:val="278"/>
        </w:trPr>
        <w:tc>
          <w:tcPr>
            <w:tcW w:w="154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A98" w:rsidRDefault="00A76A98">
            <w:pPr>
              <w:pStyle w:val="a3"/>
              <w:ind w:left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Развитие речи</w:t>
            </w:r>
          </w:p>
        </w:tc>
      </w:tr>
      <w:tr w:rsidR="00E67E68" w:rsidTr="00A76A98">
        <w:trPr>
          <w:trHeight w:val="278"/>
        </w:trPr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68" w:rsidRPr="00A76A98" w:rsidRDefault="00E67E68" w:rsidP="00E67E68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E68" w:rsidRPr="00A76A98" w:rsidRDefault="00E67E68" w:rsidP="00E67E68">
            <w:pPr>
              <w:tabs>
                <w:tab w:val="left" w:leader="dot" w:pos="624"/>
              </w:tabs>
              <w:ind w:firstLine="193"/>
              <w:rPr>
                <w:rStyle w:val="Zag11"/>
                <w:rFonts w:ascii="Times New Roman" w:eastAsia="@Arial Unicode MS" w:hAnsi="Times New Roman" w:cs="Times New Roman"/>
              </w:rPr>
            </w:pPr>
            <w:r w:rsidRPr="00A76A98">
              <w:rPr>
                <w:rStyle w:val="Zag11"/>
                <w:rFonts w:ascii="Times New Roman" w:eastAsia="@Arial Unicode MS" w:hAnsi="Times New Roman" w:cs="Times New Roman"/>
              </w:rPr>
              <w:t>Осознание ситуации общения: с какой целью, с кем и где происходит общение.</w:t>
            </w:r>
          </w:p>
          <w:p w:rsidR="00E67E68" w:rsidRPr="00A76A98" w:rsidRDefault="00E67E68" w:rsidP="00E67E68">
            <w:pPr>
              <w:tabs>
                <w:tab w:val="left" w:leader="dot" w:pos="624"/>
              </w:tabs>
              <w:ind w:firstLine="193"/>
              <w:rPr>
                <w:rStyle w:val="Zag11"/>
                <w:rFonts w:ascii="Times New Roman" w:eastAsia="@Arial Unicode MS" w:hAnsi="Times New Roman" w:cs="Times New Roman"/>
              </w:rPr>
            </w:pPr>
            <w:r w:rsidRPr="00A76A98">
              <w:rPr>
                <w:rStyle w:val="Zag11"/>
                <w:rFonts w:ascii="Times New Roman" w:eastAsia="@Arial Unicode MS" w:hAnsi="Times New Roman" w:cs="Times New Roman"/>
              </w:rPr>
      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      </w:r>
          </w:p>
          <w:p w:rsidR="00E67E68" w:rsidRPr="00A76A98" w:rsidRDefault="00E67E68" w:rsidP="00E67E68">
            <w:pPr>
              <w:tabs>
                <w:tab w:val="left" w:leader="dot" w:pos="624"/>
              </w:tabs>
              <w:ind w:firstLine="193"/>
              <w:rPr>
                <w:rStyle w:val="Zag11"/>
                <w:rFonts w:ascii="Times New Roman" w:eastAsia="@Arial Unicode MS" w:hAnsi="Times New Roman" w:cs="Times New Roman"/>
              </w:rPr>
            </w:pPr>
            <w:r w:rsidRPr="00A76A98">
              <w:rPr>
                <w:rStyle w:val="Zag11"/>
                <w:rFonts w:ascii="Times New Roman" w:eastAsia="@Arial Unicode MS" w:hAnsi="Times New Roman" w:cs="Times New Roman"/>
              </w:rPr>
              <w:t xml:space="preserve">Практическое овладение устными </w:t>
            </w:r>
            <w:r w:rsidRPr="00A76A98">
              <w:rPr>
                <w:rStyle w:val="Zag11"/>
                <w:rFonts w:ascii="Times New Roman" w:eastAsia="@Arial Unicode MS" w:hAnsi="Times New Roman" w:cs="Times New Roman"/>
              </w:rPr>
              <w:lastRenderedPageBreak/>
              <w:t>монологическими высказываниями на определенную тему с использованием разных типов речи (описание, повествование, рассуждение).</w:t>
            </w:r>
          </w:p>
          <w:p w:rsidR="00E67E68" w:rsidRPr="00A76A98" w:rsidRDefault="00E67E68" w:rsidP="00E67E68">
            <w:pPr>
              <w:tabs>
                <w:tab w:val="left" w:leader="dot" w:pos="624"/>
              </w:tabs>
              <w:ind w:firstLine="193"/>
              <w:rPr>
                <w:rStyle w:val="Zag11"/>
                <w:rFonts w:ascii="Times New Roman" w:eastAsia="@Arial Unicode MS" w:hAnsi="Times New Roman" w:cs="Times New Roman"/>
              </w:rPr>
            </w:pPr>
            <w:r w:rsidRPr="00A76A98">
              <w:rPr>
                <w:rStyle w:val="Zag11"/>
                <w:rFonts w:ascii="Times New Roman" w:eastAsia="@Arial Unicode MS" w:hAnsi="Times New Roman" w:cs="Times New Roman"/>
              </w:rPr>
              <w:t>Текст. Признаки текста. Смысловое единство предложений в тексте. Заглавие текста.</w:t>
            </w:r>
          </w:p>
          <w:p w:rsidR="00E67E68" w:rsidRPr="00A76A98" w:rsidRDefault="00E67E68" w:rsidP="00E67E68">
            <w:pPr>
              <w:tabs>
                <w:tab w:val="left" w:leader="dot" w:pos="624"/>
              </w:tabs>
              <w:ind w:firstLine="193"/>
              <w:rPr>
                <w:rStyle w:val="Zag11"/>
                <w:rFonts w:ascii="Times New Roman" w:eastAsia="@Arial Unicode MS" w:hAnsi="Times New Roman" w:cs="Times New Roman"/>
              </w:rPr>
            </w:pPr>
            <w:r w:rsidRPr="00A76A98">
              <w:rPr>
                <w:rStyle w:val="Zag11"/>
                <w:rFonts w:ascii="Times New Roman" w:eastAsia="@Arial Unicode MS" w:hAnsi="Times New Roman" w:cs="Times New Roman"/>
              </w:rPr>
              <w:t>Последовательность предложений в тексте.</w:t>
            </w:r>
          </w:p>
          <w:p w:rsidR="00E67E68" w:rsidRPr="00A76A98" w:rsidRDefault="00E67E68" w:rsidP="00E67E68">
            <w:pPr>
              <w:tabs>
                <w:tab w:val="left" w:leader="dot" w:pos="624"/>
              </w:tabs>
              <w:ind w:firstLine="193"/>
              <w:rPr>
                <w:rStyle w:val="Zag11"/>
                <w:rFonts w:ascii="Times New Roman" w:eastAsia="@Arial Unicode MS" w:hAnsi="Times New Roman" w:cs="Times New Roman"/>
              </w:rPr>
            </w:pPr>
            <w:r w:rsidRPr="00A76A98">
              <w:rPr>
                <w:rStyle w:val="Zag11"/>
                <w:rFonts w:ascii="Times New Roman" w:eastAsia="@Arial Unicode MS" w:hAnsi="Times New Roman" w:cs="Times New Roman"/>
              </w:rPr>
              <w:t>Последовательность частей текста (</w:t>
            </w:r>
            <w:r w:rsidRPr="00A76A98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абзацев</w:t>
            </w:r>
            <w:r w:rsidRPr="00A76A98">
              <w:rPr>
                <w:rStyle w:val="Zag11"/>
                <w:rFonts w:ascii="Times New Roman" w:eastAsia="@Arial Unicode MS" w:hAnsi="Times New Roman" w:cs="Times New Roman"/>
              </w:rPr>
              <w:t>).</w:t>
            </w:r>
          </w:p>
          <w:p w:rsidR="00E67E68" w:rsidRPr="00A76A98" w:rsidRDefault="00E67E68" w:rsidP="00E67E68">
            <w:pPr>
              <w:tabs>
                <w:tab w:val="left" w:leader="dot" w:pos="624"/>
              </w:tabs>
              <w:ind w:firstLine="193"/>
              <w:rPr>
                <w:rStyle w:val="Zag11"/>
                <w:rFonts w:ascii="Times New Roman" w:eastAsia="@Arial Unicode MS" w:hAnsi="Times New Roman" w:cs="Times New Roman"/>
              </w:rPr>
            </w:pPr>
            <w:r w:rsidRPr="00A76A98">
              <w:rPr>
                <w:rStyle w:val="Zag11"/>
                <w:rFonts w:ascii="Times New Roman" w:eastAsia="@Arial Unicode MS" w:hAnsi="Times New Roman" w:cs="Times New Roman"/>
              </w:rPr>
              <w:t xml:space="preserve">Комплексная работа над структурой текста: </w:t>
            </w:r>
            <w:proofErr w:type="spellStart"/>
            <w:r w:rsidRPr="00A76A98">
              <w:rPr>
                <w:rStyle w:val="Zag11"/>
                <w:rFonts w:ascii="Times New Roman" w:eastAsia="@Arial Unicode MS" w:hAnsi="Times New Roman" w:cs="Times New Roman"/>
              </w:rPr>
              <w:t>озаглавливание</w:t>
            </w:r>
            <w:proofErr w:type="spellEnd"/>
            <w:r w:rsidRPr="00A76A98">
              <w:rPr>
                <w:rStyle w:val="Zag11"/>
                <w:rFonts w:ascii="Times New Roman" w:eastAsia="@Arial Unicode MS" w:hAnsi="Times New Roman" w:cs="Times New Roman"/>
              </w:rPr>
              <w:t>, корректирование порядка предложений и частей текста (</w:t>
            </w:r>
            <w:r w:rsidRPr="00A76A98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абзацев</w:t>
            </w:r>
            <w:r w:rsidRPr="00A76A98">
              <w:rPr>
                <w:rStyle w:val="Zag11"/>
                <w:rFonts w:ascii="Times New Roman" w:eastAsia="@Arial Unicode MS" w:hAnsi="Times New Roman" w:cs="Times New Roman"/>
              </w:rPr>
              <w:t>).</w:t>
            </w:r>
          </w:p>
          <w:p w:rsidR="00E67E68" w:rsidRPr="00A76A98" w:rsidRDefault="00E67E68" w:rsidP="00E67E68">
            <w:pPr>
              <w:tabs>
                <w:tab w:val="left" w:leader="dot" w:pos="624"/>
              </w:tabs>
              <w:ind w:firstLine="193"/>
              <w:rPr>
                <w:rStyle w:val="Zag11"/>
                <w:rFonts w:ascii="Times New Roman" w:eastAsia="@Arial Unicode MS" w:hAnsi="Times New Roman" w:cs="Times New Roman"/>
              </w:rPr>
            </w:pPr>
            <w:r w:rsidRPr="00A76A98">
              <w:rPr>
                <w:rStyle w:val="Zag11"/>
                <w:rFonts w:ascii="Times New Roman" w:eastAsia="@Arial Unicode MS" w:hAnsi="Times New Roman" w:cs="Times New Roman"/>
              </w:rPr>
              <w:t xml:space="preserve">План текста. Составление планов к данным текстам. </w:t>
            </w:r>
            <w:r w:rsidRPr="00A76A98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Создание собственных текстов по предложенным планам</w:t>
            </w:r>
            <w:r w:rsidRPr="00A76A98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E67E68" w:rsidRPr="00A76A98" w:rsidRDefault="00E67E68" w:rsidP="00E67E68">
            <w:pPr>
              <w:tabs>
                <w:tab w:val="left" w:leader="dot" w:pos="624"/>
              </w:tabs>
              <w:ind w:firstLine="193"/>
              <w:rPr>
                <w:rStyle w:val="Zag11"/>
                <w:rFonts w:ascii="Times New Roman" w:eastAsia="@Arial Unicode MS" w:hAnsi="Times New Roman" w:cs="Times New Roman"/>
              </w:rPr>
            </w:pPr>
            <w:r w:rsidRPr="00A76A98">
              <w:rPr>
                <w:rStyle w:val="Zag11"/>
                <w:rFonts w:ascii="Times New Roman" w:eastAsia="@Arial Unicode MS" w:hAnsi="Times New Roman" w:cs="Times New Roman"/>
              </w:rPr>
              <w:t>Типы текстов: описание, повествование, рассуждение, их особенности.</w:t>
            </w:r>
          </w:p>
          <w:p w:rsidR="00E67E68" w:rsidRPr="00A76A98" w:rsidRDefault="00E67E68" w:rsidP="00E67E68">
            <w:pPr>
              <w:tabs>
                <w:tab w:val="left" w:leader="dot" w:pos="624"/>
              </w:tabs>
              <w:ind w:firstLine="193"/>
              <w:rPr>
                <w:rStyle w:val="Zag11"/>
                <w:rFonts w:ascii="Times New Roman" w:eastAsia="@Arial Unicode MS" w:hAnsi="Times New Roman" w:cs="Times New Roman"/>
              </w:rPr>
            </w:pPr>
            <w:r w:rsidRPr="00A76A98">
              <w:rPr>
                <w:rStyle w:val="Zag11"/>
                <w:rFonts w:ascii="Times New Roman" w:eastAsia="@Arial Unicode MS" w:hAnsi="Times New Roman" w:cs="Times New Roman"/>
              </w:rPr>
              <w:t>Знакомство с жанрами письма и поздравления.</w:t>
            </w:r>
          </w:p>
          <w:p w:rsidR="00E67E68" w:rsidRPr="00A76A98" w:rsidRDefault="00E67E68" w:rsidP="00E67E68">
            <w:pPr>
              <w:tabs>
                <w:tab w:val="left" w:leader="dot" w:pos="624"/>
              </w:tabs>
              <w:ind w:firstLine="193"/>
              <w:rPr>
                <w:rStyle w:val="Zag11"/>
                <w:rFonts w:ascii="Times New Roman" w:eastAsia="@Arial Unicode MS" w:hAnsi="Times New Roman" w:cs="Times New Roman"/>
              </w:rPr>
            </w:pPr>
            <w:r w:rsidRPr="00A76A98">
              <w:rPr>
                <w:rStyle w:val="Zag11"/>
                <w:rFonts w:ascii="Times New Roman" w:eastAsia="@Arial Unicode MS" w:hAnsi="Times New Roman" w:cs="Times New Roman"/>
              </w:rPr>
      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      </w:r>
            <w:r w:rsidRPr="00A76A98">
              <w:rPr>
                <w:rStyle w:val="Zag11"/>
                <w:rFonts w:ascii="Times New Roman" w:eastAsia="@Arial Unicode MS" w:hAnsi="Times New Roman" w:cs="Times New Roman"/>
                <w:i/>
                <w:iCs/>
              </w:rPr>
              <w:t>использование в текстах синонимов и антонимов</w:t>
            </w:r>
            <w:r w:rsidRPr="00A76A98">
              <w:rPr>
                <w:rStyle w:val="Zag11"/>
                <w:rFonts w:ascii="Times New Roman" w:eastAsia="@Arial Unicode MS" w:hAnsi="Times New Roman" w:cs="Times New Roman"/>
              </w:rPr>
              <w:t>.</w:t>
            </w:r>
          </w:p>
          <w:p w:rsidR="00E67E68" w:rsidRPr="00A76A98" w:rsidRDefault="00E67E68" w:rsidP="00E67E68">
            <w:pPr>
              <w:pStyle w:val="Zag3"/>
              <w:tabs>
                <w:tab w:val="left" w:leader="dot" w:pos="624"/>
              </w:tabs>
              <w:spacing w:after="0" w:line="240" w:lineRule="auto"/>
              <w:ind w:firstLine="193"/>
              <w:jc w:val="left"/>
              <w:rPr>
                <w:rStyle w:val="Zag11"/>
                <w:rFonts w:eastAsia="@Arial Unicode MS"/>
                <w:i w:val="0"/>
                <w:iCs w:val="0"/>
                <w:color w:val="auto"/>
                <w:sz w:val="22"/>
                <w:szCs w:val="22"/>
                <w:lang w:val="ru-RU"/>
              </w:rPr>
            </w:pPr>
            <w:r w:rsidRPr="00A76A98">
              <w:rPr>
                <w:rStyle w:val="Zag11"/>
                <w:rFonts w:eastAsia="@Arial Unicode MS"/>
                <w:i w:val="0"/>
                <w:iCs w:val="0"/>
                <w:color w:val="auto"/>
                <w:sz w:val="22"/>
                <w:szCs w:val="22"/>
                <w:lang w:val="ru-RU"/>
              </w:rPr>
              <w:t xml:space="preserve">Знакомство с основными видами изложений и сочинений (без заучивания определений): </w:t>
            </w:r>
            <w:r w:rsidRPr="00A76A98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t>изложения подробные и выборочные, изложения с элементами сочинения</w:t>
            </w:r>
            <w:r w:rsidRPr="00A76A98">
              <w:rPr>
                <w:rStyle w:val="Zag11"/>
                <w:rFonts w:eastAsia="@Arial Unicode MS"/>
                <w:i w:val="0"/>
                <w:iCs w:val="0"/>
                <w:color w:val="auto"/>
                <w:sz w:val="22"/>
                <w:szCs w:val="22"/>
                <w:lang w:val="ru-RU"/>
              </w:rPr>
              <w:t xml:space="preserve">; </w:t>
            </w:r>
            <w:r w:rsidRPr="00A76A98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t>сочинения</w:t>
            </w:r>
            <w:r w:rsidRPr="00A76A98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noBreakHyphen/>
              <w:t>повествования</w:t>
            </w:r>
            <w:r w:rsidRPr="00A76A98">
              <w:rPr>
                <w:rStyle w:val="Zag11"/>
                <w:rFonts w:eastAsia="@Arial Unicode MS"/>
                <w:i w:val="0"/>
                <w:iCs w:val="0"/>
                <w:color w:val="auto"/>
                <w:sz w:val="22"/>
                <w:szCs w:val="22"/>
                <w:lang w:val="ru-RU"/>
              </w:rPr>
              <w:t xml:space="preserve">, </w:t>
            </w:r>
            <w:r w:rsidRPr="00A76A98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t>сочинения</w:t>
            </w:r>
            <w:r w:rsidRPr="00A76A98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noBreakHyphen/>
              <w:t>описания</w:t>
            </w:r>
            <w:r w:rsidRPr="00A76A98">
              <w:rPr>
                <w:rStyle w:val="Zag11"/>
                <w:rFonts w:eastAsia="@Arial Unicode MS"/>
                <w:i w:val="0"/>
                <w:iCs w:val="0"/>
                <w:color w:val="auto"/>
                <w:sz w:val="22"/>
                <w:szCs w:val="22"/>
                <w:lang w:val="ru-RU"/>
              </w:rPr>
              <w:t xml:space="preserve">, </w:t>
            </w:r>
            <w:r w:rsidRPr="00A76A98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t>сочинения</w:t>
            </w:r>
            <w:r w:rsidRPr="00A76A98">
              <w:rPr>
                <w:rStyle w:val="Zag11"/>
                <w:rFonts w:eastAsia="@Arial Unicode MS"/>
                <w:color w:val="auto"/>
                <w:sz w:val="22"/>
                <w:szCs w:val="22"/>
                <w:lang w:val="ru-RU"/>
              </w:rPr>
              <w:noBreakHyphen/>
              <w:t>рассуждения</w:t>
            </w:r>
            <w:r w:rsidRPr="00A76A98">
              <w:rPr>
                <w:rStyle w:val="Zag11"/>
                <w:rFonts w:eastAsia="@Arial Unicode MS"/>
                <w:i w:val="0"/>
                <w:iCs w:val="0"/>
                <w:color w:val="auto"/>
                <w:sz w:val="22"/>
                <w:szCs w:val="22"/>
                <w:lang w:val="ru-RU"/>
              </w:rPr>
              <w:t>.</w:t>
            </w:r>
          </w:p>
          <w:p w:rsidR="00E67E68" w:rsidRPr="00A76A98" w:rsidRDefault="00E67E68" w:rsidP="00E67E68">
            <w:pPr>
              <w:tabs>
                <w:tab w:val="left" w:leader="dot" w:pos="624"/>
              </w:tabs>
              <w:ind w:firstLine="709"/>
              <w:rPr>
                <w:rStyle w:val="Zag11"/>
                <w:rFonts w:ascii="Times New Roman" w:eastAsia="@Arial Unicode MS" w:hAnsi="Times New Roman" w:cs="Times New Roman"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8" w:rsidRDefault="00E67E68" w:rsidP="00E67E68">
            <w:pPr>
              <w:tabs>
                <w:tab w:val="left" w:leader="dot" w:pos="624"/>
              </w:tabs>
              <w:ind w:firstLine="459"/>
              <w:rPr>
                <w:rStyle w:val="Zag11"/>
                <w:rFonts w:ascii="Times New Roman" w:eastAsia="@Arial Unicode MS" w:hAnsi="Times New Roman" w:cs="Times New Roman"/>
              </w:rPr>
            </w:pP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8" w:rsidRPr="00E67E68" w:rsidRDefault="00E67E68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t>-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      </w:r>
          </w:p>
          <w:p w:rsidR="00E67E68" w:rsidRPr="00E67E68" w:rsidRDefault="00E67E68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t>-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      </w:r>
          </w:p>
          <w:p w:rsidR="00E67E68" w:rsidRPr="00E67E68" w:rsidRDefault="00E67E68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t xml:space="preserve">- выражать собственное мнение, аргументировать </w:t>
            </w:r>
            <w:r w:rsidRPr="00E67E68">
              <w:rPr>
                <w:rFonts w:ascii="Times New Roman" w:hAnsi="Times New Roman" w:cs="Times New Roman"/>
              </w:rPr>
              <w:lastRenderedPageBreak/>
              <w:t>его с учётом ситуации общения;</w:t>
            </w:r>
          </w:p>
          <w:p w:rsidR="00E67E68" w:rsidRPr="00E67E68" w:rsidRDefault="00E67E68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t>- самостоятельно озаглавливать текст;</w:t>
            </w:r>
          </w:p>
          <w:p w:rsidR="00E67E68" w:rsidRPr="00E67E68" w:rsidRDefault="00E67E68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t>- составлять план текста;</w:t>
            </w:r>
          </w:p>
          <w:p w:rsidR="00E67E68" w:rsidRPr="00E67E68" w:rsidRDefault="00E67E68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</w:rPr>
              <w:t>- сочинять письма, поздравительные открытки, записки и другие небольшие тесты для конкретных ситуаций общения.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E68" w:rsidRPr="00E67E68" w:rsidRDefault="00E67E68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  <w:iCs/>
              </w:rPr>
              <w:lastRenderedPageBreak/>
              <w:t>- создавать тексты по предложенному заголовку;</w:t>
            </w:r>
          </w:p>
          <w:p w:rsidR="00E67E68" w:rsidRPr="00E67E68" w:rsidRDefault="00E67E68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  <w:iCs/>
              </w:rPr>
              <w:t>-подробно или выборочно пересказывать текст;</w:t>
            </w:r>
          </w:p>
          <w:p w:rsidR="00E67E68" w:rsidRPr="00E67E68" w:rsidRDefault="00E67E68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  <w:iCs/>
              </w:rPr>
              <w:t>- пересказывать текст от другого лица;</w:t>
            </w:r>
          </w:p>
          <w:p w:rsidR="00E67E68" w:rsidRPr="00E67E68" w:rsidRDefault="00E67E68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  <w:iCs/>
              </w:rPr>
              <w:t>- составлять устный рассказ на определенную тему с использованием разных типов речи: описание, повествование, рассуждение;</w:t>
            </w:r>
          </w:p>
          <w:p w:rsidR="00E67E68" w:rsidRPr="00E67E68" w:rsidRDefault="00E67E68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  <w:iCs/>
              </w:rPr>
              <w:t>- анализировать и корректировать тексты с нарушенным порядком предложений, находить в тексте смысловые пропуски;</w:t>
            </w:r>
          </w:p>
          <w:p w:rsidR="00E67E68" w:rsidRPr="00E67E68" w:rsidRDefault="00E67E68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  <w:iCs/>
              </w:rPr>
              <w:lastRenderedPageBreak/>
              <w:t>-корректировать тексты, в которых допущены нарушения культуры речи;</w:t>
            </w:r>
          </w:p>
          <w:p w:rsidR="00E67E68" w:rsidRPr="00E67E68" w:rsidRDefault="00E67E68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  <w:iCs/>
              </w:rPr>
              <w:t>-анализировать последовательность собственных действий при работе над изложениями и сочинениями соотносить их с разработанным алгоритмом; оценивать 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создаваемых текстов);</w:t>
            </w:r>
          </w:p>
          <w:p w:rsidR="00E67E68" w:rsidRPr="00E67E68" w:rsidRDefault="00E67E68" w:rsidP="00E67E68">
            <w:pPr>
              <w:rPr>
                <w:rFonts w:ascii="Times New Roman" w:hAnsi="Times New Roman" w:cs="Times New Roman"/>
              </w:rPr>
            </w:pPr>
            <w:r w:rsidRPr="00E67E68">
              <w:rPr>
                <w:rFonts w:ascii="Times New Roman" w:hAnsi="Times New Roman" w:cs="Times New Roman"/>
                <w:iCs/>
              </w:rPr>
              <w:t>- соблюдать нормы речевого взаимодействия при интерактивном общении (</w:t>
            </w:r>
            <w:proofErr w:type="spellStart"/>
            <w:r w:rsidRPr="00E67E68">
              <w:rPr>
                <w:rFonts w:ascii="Times New Roman" w:hAnsi="Times New Roman" w:cs="Times New Roman"/>
                <w:iCs/>
                <w:lang w:val="en-US"/>
              </w:rPr>
              <w:t>sms</w:t>
            </w:r>
            <w:proofErr w:type="spellEnd"/>
            <w:r w:rsidRPr="00E67E68">
              <w:rPr>
                <w:rFonts w:ascii="Times New Roman" w:hAnsi="Times New Roman" w:cs="Times New Roman"/>
                <w:iCs/>
              </w:rPr>
              <w:t>-сообщения, электронная почта, Интернет и другие способы связи).</w:t>
            </w:r>
          </w:p>
        </w:tc>
      </w:tr>
    </w:tbl>
    <w:p w:rsidR="00B7371A" w:rsidRDefault="00B7371A" w:rsidP="00A76A98">
      <w:pPr>
        <w:pStyle w:val="a3"/>
        <w:tabs>
          <w:tab w:val="left" w:pos="4503"/>
        </w:tabs>
        <w:ind w:left="709" w:firstLine="11"/>
        <w:rPr>
          <w:rFonts w:ascii="Times New Roman" w:hAnsi="Times New Roman" w:cs="Times New Roman"/>
          <w:b/>
          <w:sz w:val="24"/>
          <w:szCs w:val="24"/>
        </w:rPr>
      </w:pPr>
    </w:p>
    <w:p w:rsidR="0062436D" w:rsidRPr="00A978CD" w:rsidRDefault="0062436D" w:rsidP="00A978CD">
      <w:pPr>
        <w:rPr>
          <w:rFonts w:ascii="Times New Roman" w:hAnsi="Times New Roman" w:cs="Times New Roman"/>
          <w:b/>
        </w:rPr>
      </w:pPr>
      <w:r w:rsidRPr="00A978CD">
        <w:rPr>
          <w:rFonts w:ascii="Times New Roman" w:hAnsi="Times New Roman" w:cs="Times New Roman"/>
          <w:b/>
        </w:rPr>
        <w:lastRenderedPageBreak/>
        <w:t>5.Планируемые результаты изучения русского языка</w:t>
      </w:r>
    </w:p>
    <w:p w:rsidR="0062436D" w:rsidRDefault="0062436D" w:rsidP="0062436D">
      <w:pPr>
        <w:spacing w:after="0" w:line="0" w:lineRule="atLeast"/>
        <w:jc w:val="both"/>
        <w:rPr>
          <w:rFonts w:ascii="Times New Roman" w:hAnsi="Times New Roman" w:cs="Times New Roman"/>
          <w:b/>
          <w:i/>
        </w:rPr>
      </w:pPr>
      <w:r w:rsidRPr="00A95C07">
        <w:rPr>
          <w:rFonts w:ascii="Times New Roman" w:hAnsi="Times New Roman" w:cs="Times New Roman"/>
          <w:b/>
          <w:i/>
        </w:rPr>
        <w:t>К концу обучения в 4 классе учащиеся должны:</w:t>
      </w:r>
    </w:p>
    <w:p w:rsidR="0062436D" w:rsidRDefault="0062436D" w:rsidP="0062436D">
      <w:pPr>
        <w:spacing w:after="0" w:line="0" w:lineRule="atLeast"/>
        <w:jc w:val="both"/>
        <w:rPr>
          <w:rFonts w:ascii="Times New Roman" w:hAnsi="Times New Roman" w:cs="Times New Roman"/>
          <w:b/>
          <w:i/>
        </w:rPr>
      </w:pPr>
    </w:p>
    <w:p w:rsidR="0062436D" w:rsidRPr="004B663F" w:rsidRDefault="0062436D" w:rsidP="0062436D">
      <w:pPr>
        <w:rPr>
          <w:rFonts w:ascii="Times New Roman" w:hAnsi="Times New Roman" w:cs="Times New Roman"/>
        </w:rPr>
      </w:pPr>
      <w:r w:rsidRPr="004B663F">
        <w:rPr>
          <w:rFonts w:ascii="Times New Roman" w:hAnsi="Times New Roman" w:cs="Times New Roman"/>
        </w:rPr>
        <w:t>- различать звуки и буквы;</w:t>
      </w:r>
    </w:p>
    <w:p w:rsidR="0062436D" w:rsidRPr="004B663F" w:rsidRDefault="0062436D" w:rsidP="0062436D">
      <w:pPr>
        <w:rPr>
          <w:rFonts w:ascii="Times New Roman" w:hAnsi="Times New Roman" w:cs="Times New Roman"/>
        </w:rPr>
      </w:pPr>
      <w:r w:rsidRPr="004B663F">
        <w:rPr>
          <w:rFonts w:ascii="Times New Roman" w:hAnsi="Times New Roman" w:cs="Times New Roman"/>
        </w:rPr>
        <w:t>- характеризовать звуки русского языка: гласные ударные/безударные; согласные твёрдые/мягкие, парные/непарные твёрдые и мягкие; согласные звонкие/глухие, парные/непарные звонкие и глухие;</w:t>
      </w:r>
    </w:p>
    <w:p w:rsidR="0062436D" w:rsidRDefault="0062436D" w:rsidP="0062436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4B663F">
        <w:rPr>
          <w:rFonts w:ascii="Times New Roman" w:hAnsi="Times New Roman" w:cs="Times New Roman"/>
        </w:rPr>
        <w:t>- знать последовательность букв в русском алфавите, пользоваться алфавитом для упорядочивания слов и поиска нужной информации.</w:t>
      </w:r>
    </w:p>
    <w:p w:rsidR="0062436D" w:rsidRDefault="0062436D" w:rsidP="0062436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2436D" w:rsidRPr="00E67E68" w:rsidRDefault="0062436D" w:rsidP="0062436D">
      <w:pPr>
        <w:rPr>
          <w:rFonts w:ascii="Times New Roman" w:hAnsi="Times New Roman" w:cs="Times New Roman"/>
        </w:rPr>
      </w:pPr>
      <w:r w:rsidRPr="00E67E68">
        <w:rPr>
          <w:rFonts w:ascii="Times New Roman" w:hAnsi="Times New Roman" w:cs="Times New Roman"/>
        </w:rPr>
        <w:t>- различать изменяемые и неизменяемые слова;</w:t>
      </w:r>
    </w:p>
    <w:p w:rsidR="0062436D" w:rsidRPr="00E67E68" w:rsidRDefault="0062436D" w:rsidP="0062436D">
      <w:pPr>
        <w:rPr>
          <w:rFonts w:ascii="Times New Roman" w:hAnsi="Times New Roman" w:cs="Times New Roman"/>
        </w:rPr>
      </w:pPr>
      <w:r w:rsidRPr="00E67E68">
        <w:rPr>
          <w:rFonts w:ascii="Times New Roman" w:hAnsi="Times New Roman" w:cs="Times New Roman"/>
        </w:rPr>
        <w:t>- различать родственные (однокоренные) слова и формы слова;</w:t>
      </w:r>
    </w:p>
    <w:p w:rsidR="0062436D" w:rsidRDefault="0062436D" w:rsidP="0062436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67E68">
        <w:rPr>
          <w:rFonts w:ascii="Times New Roman" w:hAnsi="Times New Roman" w:cs="Times New Roman"/>
        </w:rPr>
        <w:t>- находить в словах окончание, корень, приставку, суффикс</w:t>
      </w:r>
    </w:p>
    <w:p w:rsidR="0062436D" w:rsidRDefault="0062436D" w:rsidP="0062436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2436D" w:rsidRPr="00E67E68" w:rsidRDefault="0062436D" w:rsidP="0062436D">
      <w:pPr>
        <w:rPr>
          <w:rFonts w:ascii="Times New Roman" w:hAnsi="Times New Roman" w:cs="Times New Roman"/>
        </w:rPr>
      </w:pPr>
      <w:r w:rsidRPr="00E67E68">
        <w:rPr>
          <w:rFonts w:ascii="Times New Roman" w:hAnsi="Times New Roman" w:cs="Times New Roman"/>
        </w:rPr>
        <w:t>- определять грамматические признаки имён существительных – род, число, падеж, склонение;</w:t>
      </w:r>
    </w:p>
    <w:p w:rsidR="0062436D" w:rsidRPr="00E67E68" w:rsidRDefault="0062436D" w:rsidP="0062436D">
      <w:pPr>
        <w:rPr>
          <w:rFonts w:ascii="Times New Roman" w:hAnsi="Times New Roman" w:cs="Times New Roman"/>
        </w:rPr>
      </w:pPr>
      <w:r w:rsidRPr="00E67E68">
        <w:rPr>
          <w:rFonts w:ascii="Times New Roman" w:hAnsi="Times New Roman" w:cs="Times New Roman"/>
        </w:rPr>
        <w:t>- определять грамматические признаки имён прилагательных - род, число, падеж;</w:t>
      </w:r>
    </w:p>
    <w:p w:rsidR="0062436D" w:rsidRDefault="0062436D" w:rsidP="0062436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67E68">
        <w:rPr>
          <w:rFonts w:ascii="Times New Roman" w:hAnsi="Times New Roman" w:cs="Times New Roman"/>
        </w:rPr>
        <w:t>-определять грамматические признаки глаголов – число, время, род (в прошлом времени), лицо (в настоящем и будущем времени), спряжение</w:t>
      </w:r>
      <w:r>
        <w:rPr>
          <w:rFonts w:ascii="Times New Roman" w:hAnsi="Times New Roman" w:cs="Times New Roman"/>
        </w:rPr>
        <w:t>.</w:t>
      </w:r>
    </w:p>
    <w:p w:rsidR="0062436D" w:rsidRDefault="0062436D" w:rsidP="0062436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2436D" w:rsidRPr="00E67E68" w:rsidRDefault="0062436D" w:rsidP="0062436D">
      <w:pPr>
        <w:rPr>
          <w:rFonts w:ascii="Times New Roman" w:hAnsi="Times New Roman" w:cs="Times New Roman"/>
        </w:rPr>
      </w:pPr>
      <w:r w:rsidRPr="00E67E68">
        <w:rPr>
          <w:rFonts w:ascii="Times New Roman" w:hAnsi="Times New Roman" w:cs="Times New Roman"/>
        </w:rPr>
        <w:t>- различать предложение, словосочетание, слово;</w:t>
      </w:r>
    </w:p>
    <w:p w:rsidR="0062436D" w:rsidRPr="00E67E68" w:rsidRDefault="0062436D" w:rsidP="0062436D">
      <w:pPr>
        <w:rPr>
          <w:rFonts w:ascii="Times New Roman" w:hAnsi="Times New Roman" w:cs="Times New Roman"/>
        </w:rPr>
      </w:pPr>
      <w:r w:rsidRPr="00E67E68">
        <w:rPr>
          <w:rFonts w:ascii="Times New Roman" w:hAnsi="Times New Roman" w:cs="Times New Roman"/>
        </w:rPr>
        <w:t>- устанавливать при помощи смысловых вопросов связь между словами в словосочетании и предложении;</w:t>
      </w:r>
    </w:p>
    <w:p w:rsidR="0062436D" w:rsidRPr="00E67E68" w:rsidRDefault="0062436D" w:rsidP="0062436D">
      <w:pPr>
        <w:rPr>
          <w:rFonts w:ascii="Times New Roman" w:hAnsi="Times New Roman" w:cs="Times New Roman"/>
        </w:rPr>
      </w:pPr>
      <w:r w:rsidRPr="00E67E68">
        <w:rPr>
          <w:rFonts w:ascii="Times New Roman" w:hAnsi="Times New Roman" w:cs="Times New Roman"/>
        </w:rPr>
        <w:t>- классифицировать предложения по цели высказывания, находить повествовательные/побудительные/вопросительные предложения;</w:t>
      </w:r>
    </w:p>
    <w:p w:rsidR="0062436D" w:rsidRPr="00E67E68" w:rsidRDefault="0062436D" w:rsidP="0062436D">
      <w:pPr>
        <w:rPr>
          <w:rFonts w:ascii="Times New Roman" w:hAnsi="Times New Roman" w:cs="Times New Roman"/>
        </w:rPr>
      </w:pPr>
      <w:r w:rsidRPr="00E67E68">
        <w:rPr>
          <w:rFonts w:ascii="Times New Roman" w:hAnsi="Times New Roman" w:cs="Times New Roman"/>
        </w:rPr>
        <w:t>- определять восклицательную/невосклицательную интонацию предложения;</w:t>
      </w:r>
    </w:p>
    <w:p w:rsidR="0062436D" w:rsidRPr="00E67E68" w:rsidRDefault="0062436D" w:rsidP="0062436D">
      <w:pPr>
        <w:rPr>
          <w:rFonts w:ascii="Times New Roman" w:hAnsi="Times New Roman" w:cs="Times New Roman"/>
        </w:rPr>
      </w:pPr>
      <w:r w:rsidRPr="00E67E68">
        <w:rPr>
          <w:rFonts w:ascii="Times New Roman" w:hAnsi="Times New Roman" w:cs="Times New Roman"/>
        </w:rPr>
        <w:t>- находить главные и второстепенные (без деления на виды) члены предложения;</w:t>
      </w:r>
    </w:p>
    <w:p w:rsidR="0062436D" w:rsidRDefault="0062436D" w:rsidP="0062436D">
      <w:pPr>
        <w:spacing w:after="0" w:line="0" w:lineRule="atLeast"/>
        <w:jc w:val="both"/>
        <w:rPr>
          <w:rFonts w:ascii="Times New Roman" w:hAnsi="Times New Roman" w:cs="Times New Roman"/>
        </w:rPr>
      </w:pPr>
      <w:r w:rsidRPr="00E67E68">
        <w:rPr>
          <w:rFonts w:ascii="Times New Roman" w:hAnsi="Times New Roman" w:cs="Times New Roman"/>
        </w:rPr>
        <w:t>- выделять предложения с однородными членами</w:t>
      </w:r>
      <w:r>
        <w:rPr>
          <w:rFonts w:ascii="Times New Roman" w:hAnsi="Times New Roman" w:cs="Times New Roman"/>
        </w:rPr>
        <w:t>.</w:t>
      </w:r>
    </w:p>
    <w:p w:rsidR="0062436D" w:rsidRDefault="0062436D" w:rsidP="0062436D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62436D" w:rsidRPr="00B7371A" w:rsidRDefault="0062436D" w:rsidP="0062436D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B7371A">
        <w:rPr>
          <w:rFonts w:ascii="Times New Roman" w:hAnsi="Times New Roman"/>
        </w:rPr>
        <w:t>писать под диктовку разборчиво и аккуратно текст из 75-80 слов со следующими изученными правилами правописания:</w:t>
      </w:r>
    </w:p>
    <w:p w:rsidR="0062436D" w:rsidRPr="00B7371A" w:rsidRDefault="0062436D" w:rsidP="0062436D">
      <w:pPr>
        <w:rPr>
          <w:rFonts w:ascii="Times New Roman" w:hAnsi="Times New Roman"/>
        </w:rPr>
      </w:pPr>
      <w:r w:rsidRPr="00B7371A">
        <w:rPr>
          <w:rFonts w:ascii="Times New Roman" w:hAnsi="Times New Roman"/>
        </w:rPr>
        <w:t>- прописная буква в начале предложения, в именах собственных;</w:t>
      </w:r>
    </w:p>
    <w:p w:rsidR="0062436D" w:rsidRPr="00B7371A" w:rsidRDefault="0062436D" w:rsidP="0062436D">
      <w:pPr>
        <w:rPr>
          <w:rFonts w:ascii="Times New Roman" w:hAnsi="Times New Roman"/>
        </w:rPr>
      </w:pPr>
      <w:r w:rsidRPr="00B7371A">
        <w:rPr>
          <w:rFonts w:ascii="Times New Roman" w:hAnsi="Times New Roman"/>
        </w:rPr>
        <w:t>-звонкие и глухие согласные  в корнях;</w:t>
      </w:r>
    </w:p>
    <w:p w:rsidR="0062436D" w:rsidRPr="00B7371A" w:rsidRDefault="0062436D" w:rsidP="0062436D">
      <w:pPr>
        <w:rPr>
          <w:rFonts w:ascii="Times New Roman" w:hAnsi="Times New Roman"/>
        </w:rPr>
      </w:pPr>
      <w:r w:rsidRPr="00B7371A">
        <w:rPr>
          <w:rFonts w:ascii="Times New Roman" w:hAnsi="Times New Roman"/>
        </w:rPr>
        <w:lastRenderedPageBreak/>
        <w:t>-непроизносимые согласные;</w:t>
      </w:r>
    </w:p>
    <w:p w:rsidR="0062436D" w:rsidRPr="00B7371A" w:rsidRDefault="0062436D" w:rsidP="0062436D">
      <w:pPr>
        <w:rPr>
          <w:rFonts w:ascii="Times New Roman" w:hAnsi="Times New Roman"/>
        </w:rPr>
      </w:pPr>
      <w:r w:rsidRPr="00B7371A">
        <w:rPr>
          <w:rFonts w:ascii="Times New Roman" w:hAnsi="Times New Roman"/>
        </w:rPr>
        <w:t xml:space="preserve">-сочетания </w:t>
      </w:r>
      <w:proofErr w:type="spellStart"/>
      <w:r w:rsidRPr="00B7371A">
        <w:rPr>
          <w:rFonts w:ascii="Times New Roman" w:hAnsi="Times New Roman"/>
        </w:rPr>
        <w:t>жи-ши</w:t>
      </w:r>
      <w:proofErr w:type="spellEnd"/>
      <w:r w:rsidRPr="00B7371A">
        <w:rPr>
          <w:rFonts w:ascii="Times New Roman" w:hAnsi="Times New Roman"/>
        </w:rPr>
        <w:t xml:space="preserve">, </w:t>
      </w:r>
      <w:proofErr w:type="spellStart"/>
      <w:proofErr w:type="gramStart"/>
      <w:r w:rsidRPr="00B7371A">
        <w:rPr>
          <w:rFonts w:ascii="Times New Roman" w:hAnsi="Times New Roman"/>
        </w:rPr>
        <w:t>ча-ща</w:t>
      </w:r>
      <w:proofErr w:type="spellEnd"/>
      <w:proofErr w:type="gramEnd"/>
      <w:r w:rsidRPr="00B7371A">
        <w:rPr>
          <w:rFonts w:ascii="Times New Roman" w:hAnsi="Times New Roman"/>
        </w:rPr>
        <w:t xml:space="preserve">, </w:t>
      </w:r>
      <w:proofErr w:type="spellStart"/>
      <w:r w:rsidRPr="00B7371A">
        <w:rPr>
          <w:rFonts w:ascii="Times New Roman" w:hAnsi="Times New Roman"/>
        </w:rPr>
        <w:t>чу-щу</w:t>
      </w:r>
      <w:proofErr w:type="spellEnd"/>
      <w:r w:rsidRPr="00B7371A">
        <w:rPr>
          <w:rFonts w:ascii="Times New Roman" w:hAnsi="Times New Roman"/>
        </w:rPr>
        <w:t xml:space="preserve">, сочетания </w:t>
      </w:r>
      <w:proofErr w:type="spellStart"/>
      <w:r w:rsidRPr="00B7371A">
        <w:rPr>
          <w:rFonts w:ascii="Times New Roman" w:hAnsi="Times New Roman"/>
        </w:rPr>
        <w:t>чк-чн</w:t>
      </w:r>
      <w:proofErr w:type="spellEnd"/>
      <w:r w:rsidRPr="00B7371A">
        <w:rPr>
          <w:rFonts w:ascii="Times New Roman" w:hAnsi="Times New Roman"/>
        </w:rPr>
        <w:t>;</w:t>
      </w:r>
    </w:p>
    <w:p w:rsidR="0062436D" w:rsidRPr="00B7371A" w:rsidRDefault="0062436D" w:rsidP="0062436D">
      <w:pPr>
        <w:rPr>
          <w:rFonts w:ascii="Times New Roman" w:hAnsi="Times New Roman"/>
        </w:rPr>
      </w:pPr>
      <w:r w:rsidRPr="00B7371A">
        <w:rPr>
          <w:rFonts w:ascii="Times New Roman" w:hAnsi="Times New Roman"/>
        </w:rPr>
        <w:t>-удвоенные согласные;</w:t>
      </w:r>
    </w:p>
    <w:p w:rsidR="0062436D" w:rsidRPr="00B7371A" w:rsidRDefault="0062436D" w:rsidP="0062436D">
      <w:pPr>
        <w:rPr>
          <w:rFonts w:ascii="Times New Roman" w:hAnsi="Times New Roman"/>
        </w:rPr>
      </w:pPr>
      <w:r w:rsidRPr="00B7371A">
        <w:rPr>
          <w:rFonts w:ascii="Times New Roman" w:hAnsi="Times New Roman"/>
        </w:rPr>
        <w:t xml:space="preserve">- безударные гласные, проверяемые ударением (в </w:t>
      </w:r>
      <w:proofErr w:type="gramStart"/>
      <w:r w:rsidRPr="00B7371A">
        <w:rPr>
          <w:rFonts w:ascii="Times New Roman" w:hAnsi="Times New Roman"/>
        </w:rPr>
        <w:t>корне слова</w:t>
      </w:r>
      <w:proofErr w:type="gramEnd"/>
      <w:r w:rsidRPr="00B7371A">
        <w:rPr>
          <w:rFonts w:ascii="Times New Roman" w:hAnsi="Times New Roman"/>
        </w:rPr>
        <w:t>); безударные   гласные, не проверяемые ударением;</w:t>
      </w:r>
    </w:p>
    <w:p w:rsidR="0062436D" w:rsidRPr="00B7371A" w:rsidRDefault="0062436D" w:rsidP="0062436D">
      <w:pPr>
        <w:rPr>
          <w:rFonts w:ascii="Times New Roman" w:hAnsi="Times New Roman"/>
        </w:rPr>
      </w:pPr>
      <w:r w:rsidRPr="00B7371A">
        <w:rPr>
          <w:rFonts w:ascii="Times New Roman" w:hAnsi="Times New Roman"/>
        </w:rPr>
        <w:t>- разделительный мягкий знак и разделительный твердый знак; мягкий знак после шипящих на конце имен существительных, мягкий знак после шипящих в окончаниях глаголов 2-го лица единственного числа;</w:t>
      </w:r>
    </w:p>
    <w:p w:rsidR="0062436D" w:rsidRPr="00B7371A" w:rsidRDefault="0062436D" w:rsidP="0062436D">
      <w:pPr>
        <w:rPr>
          <w:rFonts w:ascii="Times New Roman" w:hAnsi="Times New Roman"/>
        </w:rPr>
      </w:pPr>
      <w:r w:rsidRPr="00B7371A">
        <w:rPr>
          <w:rFonts w:ascii="Times New Roman" w:hAnsi="Times New Roman"/>
        </w:rPr>
        <w:t>- не с глаголами;</w:t>
      </w:r>
    </w:p>
    <w:p w:rsidR="0062436D" w:rsidRPr="00B7371A" w:rsidRDefault="0062436D" w:rsidP="0062436D">
      <w:pPr>
        <w:rPr>
          <w:rFonts w:ascii="Times New Roman" w:hAnsi="Times New Roman"/>
        </w:rPr>
      </w:pPr>
      <w:r w:rsidRPr="00B7371A">
        <w:rPr>
          <w:rFonts w:ascii="Times New Roman" w:hAnsi="Times New Roman"/>
        </w:rPr>
        <w:t>-безударные падежные окончания имен существительных, имен прилагательных;</w:t>
      </w:r>
    </w:p>
    <w:p w:rsidR="0062436D" w:rsidRPr="00B7371A" w:rsidRDefault="0062436D" w:rsidP="0062436D">
      <w:pPr>
        <w:rPr>
          <w:rFonts w:ascii="Times New Roman" w:hAnsi="Times New Roman"/>
        </w:rPr>
      </w:pPr>
      <w:r w:rsidRPr="00B7371A">
        <w:rPr>
          <w:rFonts w:ascii="Times New Roman" w:hAnsi="Times New Roman"/>
        </w:rPr>
        <w:t>- правописание безударных личных окончаний глаголов;</w:t>
      </w:r>
    </w:p>
    <w:p w:rsidR="0062436D" w:rsidRPr="00B7371A" w:rsidRDefault="0062436D" w:rsidP="0062436D">
      <w:pPr>
        <w:rPr>
          <w:rFonts w:ascii="Times New Roman" w:hAnsi="Times New Roman"/>
        </w:rPr>
      </w:pPr>
      <w:r w:rsidRPr="00B7371A">
        <w:rPr>
          <w:rFonts w:ascii="Times New Roman" w:hAnsi="Times New Roman"/>
        </w:rPr>
        <w:t>- словарные слова, определенные программой;</w:t>
      </w:r>
    </w:p>
    <w:p w:rsidR="0062436D" w:rsidRDefault="0062436D" w:rsidP="0062436D">
      <w:pPr>
        <w:rPr>
          <w:rFonts w:ascii="Times New Roman" w:hAnsi="Times New Roman"/>
        </w:rPr>
      </w:pPr>
      <w:r w:rsidRPr="00B7371A">
        <w:rPr>
          <w:rFonts w:ascii="Times New Roman" w:hAnsi="Times New Roman"/>
        </w:rPr>
        <w:t>- знаки препинания в конце предложения (точка, вопросительный и восклицательный знаки); запятая между однородными членами предложения.</w:t>
      </w:r>
    </w:p>
    <w:p w:rsidR="0062436D" w:rsidRDefault="0062436D" w:rsidP="0062436D">
      <w:pPr>
        <w:rPr>
          <w:rFonts w:ascii="Times New Roman" w:hAnsi="Times New Roman"/>
        </w:rPr>
      </w:pPr>
    </w:p>
    <w:p w:rsidR="0062436D" w:rsidRPr="00E67E68" w:rsidRDefault="0062436D" w:rsidP="0062436D">
      <w:pPr>
        <w:rPr>
          <w:rFonts w:ascii="Times New Roman" w:hAnsi="Times New Roman" w:cs="Times New Roman"/>
        </w:rPr>
      </w:pPr>
      <w:r w:rsidRPr="00E67E68">
        <w:rPr>
          <w:rFonts w:ascii="Times New Roman" w:hAnsi="Times New Roman" w:cs="Times New Roman"/>
        </w:rPr>
        <w:t>- оценивать правильность (уместность) выбора языковых и неязыковых средств устного общения на уроке, в школе, в быту, со знакомыми и незнакомыми, с людьми разного возраста;</w:t>
      </w:r>
    </w:p>
    <w:p w:rsidR="0062436D" w:rsidRPr="00E67E68" w:rsidRDefault="0062436D" w:rsidP="0062436D">
      <w:pPr>
        <w:rPr>
          <w:rFonts w:ascii="Times New Roman" w:hAnsi="Times New Roman" w:cs="Times New Roman"/>
        </w:rPr>
      </w:pPr>
      <w:r w:rsidRPr="00E67E68">
        <w:rPr>
          <w:rFonts w:ascii="Times New Roman" w:hAnsi="Times New Roman" w:cs="Times New Roman"/>
        </w:rPr>
        <w:t>- соблюдать в повседневной жизни нормы речевого этикета и правила устного общения (умение слышать, точно реагировать на реплики, поддерживать разговор);</w:t>
      </w:r>
    </w:p>
    <w:p w:rsidR="0062436D" w:rsidRPr="00E67E68" w:rsidRDefault="0062436D" w:rsidP="0062436D">
      <w:pPr>
        <w:rPr>
          <w:rFonts w:ascii="Times New Roman" w:hAnsi="Times New Roman" w:cs="Times New Roman"/>
        </w:rPr>
      </w:pPr>
      <w:r w:rsidRPr="00E67E68">
        <w:rPr>
          <w:rFonts w:ascii="Times New Roman" w:hAnsi="Times New Roman" w:cs="Times New Roman"/>
        </w:rPr>
        <w:t>- выражать собственное мнение, аргументировать его с учётом ситуации общения;</w:t>
      </w:r>
    </w:p>
    <w:p w:rsidR="0062436D" w:rsidRPr="00E67E68" w:rsidRDefault="0062436D" w:rsidP="0062436D">
      <w:pPr>
        <w:rPr>
          <w:rFonts w:ascii="Times New Roman" w:hAnsi="Times New Roman" w:cs="Times New Roman"/>
        </w:rPr>
      </w:pPr>
      <w:r w:rsidRPr="00E67E68">
        <w:rPr>
          <w:rFonts w:ascii="Times New Roman" w:hAnsi="Times New Roman" w:cs="Times New Roman"/>
        </w:rPr>
        <w:t>- самостоятельно озаглавливать текст;</w:t>
      </w:r>
    </w:p>
    <w:p w:rsidR="0062436D" w:rsidRPr="00E67E68" w:rsidRDefault="0062436D" w:rsidP="0062436D">
      <w:pPr>
        <w:rPr>
          <w:rFonts w:ascii="Times New Roman" w:hAnsi="Times New Roman" w:cs="Times New Roman"/>
        </w:rPr>
      </w:pPr>
      <w:r w:rsidRPr="00E67E68">
        <w:rPr>
          <w:rFonts w:ascii="Times New Roman" w:hAnsi="Times New Roman" w:cs="Times New Roman"/>
        </w:rPr>
        <w:t>- составлять план текста;</w:t>
      </w:r>
    </w:p>
    <w:p w:rsidR="0062436D" w:rsidRPr="00B7371A" w:rsidRDefault="0062436D" w:rsidP="0062436D">
      <w:pPr>
        <w:rPr>
          <w:rFonts w:ascii="Times New Roman" w:hAnsi="Times New Roman"/>
        </w:rPr>
      </w:pPr>
      <w:r w:rsidRPr="00E67E68">
        <w:rPr>
          <w:rFonts w:ascii="Times New Roman" w:hAnsi="Times New Roman" w:cs="Times New Roman"/>
        </w:rPr>
        <w:t>- сочинять письма, поздравительные открытки, записки и другие небольшие тесты для конкретных ситуаций общения.</w:t>
      </w:r>
    </w:p>
    <w:p w:rsidR="0062436D" w:rsidRDefault="0062436D" w:rsidP="0062436D">
      <w:pPr>
        <w:pStyle w:val="a3"/>
        <w:rPr>
          <w:rFonts w:ascii="Times New Roman" w:hAnsi="Times New Roman" w:cs="Times New Roman"/>
          <w:b/>
        </w:rPr>
      </w:pPr>
    </w:p>
    <w:sectPr w:rsidR="0062436D" w:rsidSect="0004723D">
      <w:pgSz w:w="16838" w:h="11906" w:orient="landscape"/>
      <w:pgMar w:top="709" w:right="425" w:bottom="851" w:left="1134" w:header="709" w:footer="31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312D" w:rsidRDefault="0011312D" w:rsidP="00822B8B">
      <w:pPr>
        <w:spacing w:after="0" w:line="240" w:lineRule="auto"/>
      </w:pPr>
      <w:r>
        <w:separator/>
      </w:r>
    </w:p>
  </w:endnote>
  <w:endnote w:type="continuationSeparator" w:id="0">
    <w:p w:rsidR="0011312D" w:rsidRDefault="0011312D" w:rsidP="00822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0582556"/>
      <w:docPartObj>
        <w:docPartGallery w:val="Page Numbers (Bottom of Page)"/>
        <w:docPartUnique/>
      </w:docPartObj>
    </w:sdtPr>
    <w:sdtContent>
      <w:p w:rsidR="0075505C" w:rsidRDefault="00B175FB">
        <w:pPr>
          <w:pStyle w:val="ac"/>
          <w:jc w:val="center"/>
        </w:pPr>
        <w:fldSimple w:instr="PAGE   \* MERGEFORMAT">
          <w:r w:rsidR="00F16A00">
            <w:rPr>
              <w:noProof/>
            </w:rPr>
            <w:t>2</w:t>
          </w:r>
        </w:fldSimple>
      </w:p>
    </w:sdtContent>
  </w:sdt>
  <w:p w:rsidR="0075505C" w:rsidRDefault="0075505C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312D" w:rsidRDefault="0011312D" w:rsidP="00822B8B">
      <w:pPr>
        <w:spacing w:after="0" w:line="240" w:lineRule="auto"/>
      </w:pPr>
      <w:r>
        <w:separator/>
      </w:r>
    </w:p>
  </w:footnote>
  <w:footnote w:type="continuationSeparator" w:id="0">
    <w:p w:rsidR="0011312D" w:rsidRDefault="0011312D" w:rsidP="00822B8B">
      <w:pPr>
        <w:spacing w:after="0" w:line="240" w:lineRule="auto"/>
      </w:pPr>
      <w:r>
        <w:continuationSeparator/>
      </w:r>
    </w:p>
  </w:footnote>
  <w:footnote w:id="1">
    <w:p w:rsidR="0075505C" w:rsidRDefault="0075505C" w:rsidP="00822B8B">
      <w:pPr>
        <w:pStyle w:val="a7"/>
        <w:rPr>
          <w:sz w:val="22"/>
          <w:szCs w:val="22"/>
        </w:rPr>
      </w:pPr>
      <w:r>
        <w:rPr>
          <w:sz w:val="22"/>
          <w:szCs w:val="22"/>
        </w:rPr>
        <w:t xml:space="preserve"> Для предупреждения ошибок при письме целесообразно предусмотреть случаи типа “желток”, “железный”.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4">
    <w:nsid w:val="03226ACC"/>
    <w:multiLevelType w:val="hybridMultilevel"/>
    <w:tmpl w:val="9EA8380E"/>
    <w:lvl w:ilvl="0" w:tplc="E4D2E5B8">
      <w:start w:val="1"/>
      <w:numFmt w:val="decimal"/>
      <w:lvlText w:val="%1."/>
      <w:lvlJc w:val="left"/>
      <w:pPr>
        <w:ind w:left="66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567028"/>
    <w:multiLevelType w:val="hybridMultilevel"/>
    <w:tmpl w:val="907A05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8159B0"/>
    <w:multiLevelType w:val="hybridMultilevel"/>
    <w:tmpl w:val="D548E72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A9D304B"/>
    <w:multiLevelType w:val="hybridMultilevel"/>
    <w:tmpl w:val="BB44AB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F7BD9"/>
    <w:multiLevelType w:val="hybridMultilevel"/>
    <w:tmpl w:val="16F400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2EF3A06"/>
    <w:multiLevelType w:val="hybridMultilevel"/>
    <w:tmpl w:val="AE32643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3B55798B"/>
    <w:multiLevelType w:val="hybridMultilevel"/>
    <w:tmpl w:val="4D063F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595F1E"/>
    <w:multiLevelType w:val="hybridMultilevel"/>
    <w:tmpl w:val="865CEC98"/>
    <w:lvl w:ilvl="0" w:tplc="00000009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F3C31"/>
    <w:multiLevelType w:val="hybridMultilevel"/>
    <w:tmpl w:val="BC36EC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8E10E8"/>
    <w:multiLevelType w:val="hybridMultilevel"/>
    <w:tmpl w:val="A89880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35A502F"/>
    <w:multiLevelType w:val="hybridMultilevel"/>
    <w:tmpl w:val="8734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9801BF"/>
    <w:multiLevelType w:val="hybridMultilevel"/>
    <w:tmpl w:val="64429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180D78"/>
    <w:multiLevelType w:val="hybridMultilevel"/>
    <w:tmpl w:val="F24C1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1A60A3"/>
    <w:multiLevelType w:val="hybridMultilevel"/>
    <w:tmpl w:val="8C74E97C"/>
    <w:lvl w:ilvl="0" w:tplc="B99ADB0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651567"/>
    <w:multiLevelType w:val="hybridMultilevel"/>
    <w:tmpl w:val="A90830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6F4384B"/>
    <w:multiLevelType w:val="hybridMultilevel"/>
    <w:tmpl w:val="0C54678E"/>
    <w:lvl w:ilvl="0" w:tplc="911078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C20123"/>
    <w:multiLevelType w:val="hybridMultilevel"/>
    <w:tmpl w:val="6ECE6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FFE0879"/>
    <w:multiLevelType w:val="hybridMultilevel"/>
    <w:tmpl w:val="6A9E89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10"/>
  </w:num>
  <w:num w:numId="8">
    <w:abstractNumId w:val="4"/>
  </w:num>
  <w:num w:numId="9">
    <w:abstractNumId w:val="11"/>
  </w:num>
  <w:num w:numId="10">
    <w:abstractNumId w:val="21"/>
  </w:num>
  <w:num w:numId="11">
    <w:abstractNumId w:val="19"/>
  </w:num>
  <w:num w:numId="12">
    <w:abstractNumId w:val="17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2"/>
  </w:num>
  <w:num w:numId="2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/>
  <w:rsids>
    <w:rsidRoot w:val="006C4D87"/>
    <w:rsid w:val="00000BE1"/>
    <w:rsid w:val="00001163"/>
    <w:rsid w:val="00001F64"/>
    <w:rsid w:val="00002317"/>
    <w:rsid w:val="0000269D"/>
    <w:rsid w:val="000027CC"/>
    <w:rsid w:val="000037B3"/>
    <w:rsid w:val="00003A3B"/>
    <w:rsid w:val="00006A1C"/>
    <w:rsid w:val="00007BE9"/>
    <w:rsid w:val="00011243"/>
    <w:rsid w:val="000112A0"/>
    <w:rsid w:val="0001151E"/>
    <w:rsid w:val="0001660B"/>
    <w:rsid w:val="000171F1"/>
    <w:rsid w:val="000178F0"/>
    <w:rsid w:val="00022708"/>
    <w:rsid w:val="000238F9"/>
    <w:rsid w:val="00023C33"/>
    <w:rsid w:val="00023FFA"/>
    <w:rsid w:val="000257BE"/>
    <w:rsid w:val="000259B7"/>
    <w:rsid w:val="000314C3"/>
    <w:rsid w:val="0003234E"/>
    <w:rsid w:val="00032A96"/>
    <w:rsid w:val="00035548"/>
    <w:rsid w:val="00036AE8"/>
    <w:rsid w:val="00037AAC"/>
    <w:rsid w:val="000407A2"/>
    <w:rsid w:val="00040A20"/>
    <w:rsid w:val="00041644"/>
    <w:rsid w:val="00043423"/>
    <w:rsid w:val="0004489E"/>
    <w:rsid w:val="00044B87"/>
    <w:rsid w:val="00045C06"/>
    <w:rsid w:val="0004672B"/>
    <w:rsid w:val="000467B4"/>
    <w:rsid w:val="0004723D"/>
    <w:rsid w:val="00051278"/>
    <w:rsid w:val="00051CE5"/>
    <w:rsid w:val="0006030D"/>
    <w:rsid w:val="00062178"/>
    <w:rsid w:val="0006457C"/>
    <w:rsid w:val="00065735"/>
    <w:rsid w:val="000679B3"/>
    <w:rsid w:val="000724A4"/>
    <w:rsid w:val="00072615"/>
    <w:rsid w:val="00073D46"/>
    <w:rsid w:val="000748D7"/>
    <w:rsid w:val="00074B3D"/>
    <w:rsid w:val="00075AC9"/>
    <w:rsid w:val="00077040"/>
    <w:rsid w:val="000823A1"/>
    <w:rsid w:val="0008273B"/>
    <w:rsid w:val="000829A1"/>
    <w:rsid w:val="00082C09"/>
    <w:rsid w:val="000835F6"/>
    <w:rsid w:val="0008362B"/>
    <w:rsid w:val="00084B57"/>
    <w:rsid w:val="00085980"/>
    <w:rsid w:val="00086379"/>
    <w:rsid w:val="00086C42"/>
    <w:rsid w:val="00090919"/>
    <w:rsid w:val="00090D2E"/>
    <w:rsid w:val="0009135D"/>
    <w:rsid w:val="00091F2F"/>
    <w:rsid w:val="00092CA8"/>
    <w:rsid w:val="00092D66"/>
    <w:rsid w:val="00092DC9"/>
    <w:rsid w:val="00093D4E"/>
    <w:rsid w:val="00094826"/>
    <w:rsid w:val="00094929"/>
    <w:rsid w:val="00095C40"/>
    <w:rsid w:val="00096F5D"/>
    <w:rsid w:val="000970E6"/>
    <w:rsid w:val="00097FCA"/>
    <w:rsid w:val="000A03C6"/>
    <w:rsid w:val="000A05CC"/>
    <w:rsid w:val="000A0655"/>
    <w:rsid w:val="000A0970"/>
    <w:rsid w:val="000A0A26"/>
    <w:rsid w:val="000A12AB"/>
    <w:rsid w:val="000A1748"/>
    <w:rsid w:val="000A24A4"/>
    <w:rsid w:val="000A3405"/>
    <w:rsid w:val="000A46A6"/>
    <w:rsid w:val="000A5CB1"/>
    <w:rsid w:val="000A6F0F"/>
    <w:rsid w:val="000A70C7"/>
    <w:rsid w:val="000A75D1"/>
    <w:rsid w:val="000A7723"/>
    <w:rsid w:val="000A7C2F"/>
    <w:rsid w:val="000B0F9E"/>
    <w:rsid w:val="000B1006"/>
    <w:rsid w:val="000B1327"/>
    <w:rsid w:val="000B286D"/>
    <w:rsid w:val="000B4A21"/>
    <w:rsid w:val="000B5403"/>
    <w:rsid w:val="000B684F"/>
    <w:rsid w:val="000C3511"/>
    <w:rsid w:val="000C557F"/>
    <w:rsid w:val="000C69E0"/>
    <w:rsid w:val="000C716C"/>
    <w:rsid w:val="000C7CAA"/>
    <w:rsid w:val="000D1738"/>
    <w:rsid w:val="000D18FA"/>
    <w:rsid w:val="000D1CDE"/>
    <w:rsid w:val="000D288D"/>
    <w:rsid w:val="000D2EAF"/>
    <w:rsid w:val="000D35EB"/>
    <w:rsid w:val="000D46C9"/>
    <w:rsid w:val="000D4BE8"/>
    <w:rsid w:val="000D4BFB"/>
    <w:rsid w:val="000D4CEF"/>
    <w:rsid w:val="000D62A4"/>
    <w:rsid w:val="000D64E9"/>
    <w:rsid w:val="000D7785"/>
    <w:rsid w:val="000E0734"/>
    <w:rsid w:val="000E0789"/>
    <w:rsid w:val="000E0C0E"/>
    <w:rsid w:val="000E12CB"/>
    <w:rsid w:val="000E36C0"/>
    <w:rsid w:val="000E3B87"/>
    <w:rsid w:val="000E69B1"/>
    <w:rsid w:val="000F397C"/>
    <w:rsid w:val="000F3FD0"/>
    <w:rsid w:val="000F58C6"/>
    <w:rsid w:val="000F594B"/>
    <w:rsid w:val="000F6601"/>
    <w:rsid w:val="0010073D"/>
    <w:rsid w:val="00100988"/>
    <w:rsid w:val="00100CDC"/>
    <w:rsid w:val="0010104C"/>
    <w:rsid w:val="00101894"/>
    <w:rsid w:val="00102640"/>
    <w:rsid w:val="0010268E"/>
    <w:rsid w:val="001049E5"/>
    <w:rsid w:val="00104EDB"/>
    <w:rsid w:val="00105826"/>
    <w:rsid w:val="001067E7"/>
    <w:rsid w:val="0010759E"/>
    <w:rsid w:val="00107965"/>
    <w:rsid w:val="00110E56"/>
    <w:rsid w:val="001115BB"/>
    <w:rsid w:val="0011241C"/>
    <w:rsid w:val="0011312D"/>
    <w:rsid w:val="00113D1D"/>
    <w:rsid w:val="0011415F"/>
    <w:rsid w:val="00115C6F"/>
    <w:rsid w:val="00116995"/>
    <w:rsid w:val="00116EA1"/>
    <w:rsid w:val="001171E9"/>
    <w:rsid w:val="00117420"/>
    <w:rsid w:val="00124B05"/>
    <w:rsid w:val="00124B24"/>
    <w:rsid w:val="00126BB8"/>
    <w:rsid w:val="00127BB3"/>
    <w:rsid w:val="00130130"/>
    <w:rsid w:val="00130B67"/>
    <w:rsid w:val="001334E2"/>
    <w:rsid w:val="00134E36"/>
    <w:rsid w:val="0013520C"/>
    <w:rsid w:val="001373A8"/>
    <w:rsid w:val="00140BB7"/>
    <w:rsid w:val="00140CCD"/>
    <w:rsid w:val="00140ECC"/>
    <w:rsid w:val="001437EE"/>
    <w:rsid w:val="001449F0"/>
    <w:rsid w:val="00144E16"/>
    <w:rsid w:val="00144EA8"/>
    <w:rsid w:val="00146038"/>
    <w:rsid w:val="00146C61"/>
    <w:rsid w:val="001501F3"/>
    <w:rsid w:val="00150D29"/>
    <w:rsid w:val="00150DEF"/>
    <w:rsid w:val="00151962"/>
    <w:rsid w:val="00151E37"/>
    <w:rsid w:val="001524D5"/>
    <w:rsid w:val="001528CF"/>
    <w:rsid w:val="001535FE"/>
    <w:rsid w:val="00153B73"/>
    <w:rsid w:val="00154208"/>
    <w:rsid w:val="00154EE6"/>
    <w:rsid w:val="00155044"/>
    <w:rsid w:val="001560CA"/>
    <w:rsid w:val="00157186"/>
    <w:rsid w:val="00157A72"/>
    <w:rsid w:val="00160FF9"/>
    <w:rsid w:val="00161863"/>
    <w:rsid w:val="0016374D"/>
    <w:rsid w:val="001642AD"/>
    <w:rsid w:val="0016491B"/>
    <w:rsid w:val="0016514F"/>
    <w:rsid w:val="001658F4"/>
    <w:rsid w:val="00166D75"/>
    <w:rsid w:val="001672B0"/>
    <w:rsid w:val="00170BCE"/>
    <w:rsid w:val="00170FA8"/>
    <w:rsid w:val="00171978"/>
    <w:rsid w:val="00172BE4"/>
    <w:rsid w:val="001732F4"/>
    <w:rsid w:val="001742EB"/>
    <w:rsid w:val="00175383"/>
    <w:rsid w:val="00176F4A"/>
    <w:rsid w:val="00177730"/>
    <w:rsid w:val="00177767"/>
    <w:rsid w:val="00180269"/>
    <w:rsid w:val="00180D22"/>
    <w:rsid w:val="00181595"/>
    <w:rsid w:val="001815ED"/>
    <w:rsid w:val="00181A51"/>
    <w:rsid w:val="00182854"/>
    <w:rsid w:val="0018329A"/>
    <w:rsid w:val="00183A4D"/>
    <w:rsid w:val="001851FF"/>
    <w:rsid w:val="00185291"/>
    <w:rsid w:val="001854E7"/>
    <w:rsid w:val="00186C7F"/>
    <w:rsid w:val="00187D5F"/>
    <w:rsid w:val="00187E50"/>
    <w:rsid w:val="0019232A"/>
    <w:rsid w:val="00192A42"/>
    <w:rsid w:val="00192FF1"/>
    <w:rsid w:val="00193052"/>
    <w:rsid w:val="00195003"/>
    <w:rsid w:val="001955DC"/>
    <w:rsid w:val="00195FCA"/>
    <w:rsid w:val="001A1DD2"/>
    <w:rsid w:val="001A2D57"/>
    <w:rsid w:val="001A6EF4"/>
    <w:rsid w:val="001A75CD"/>
    <w:rsid w:val="001B18C9"/>
    <w:rsid w:val="001B4D11"/>
    <w:rsid w:val="001B5B79"/>
    <w:rsid w:val="001C0D29"/>
    <w:rsid w:val="001C2784"/>
    <w:rsid w:val="001C43DC"/>
    <w:rsid w:val="001C5CF0"/>
    <w:rsid w:val="001C6048"/>
    <w:rsid w:val="001C6F5D"/>
    <w:rsid w:val="001C7C38"/>
    <w:rsid w:val="001D0220"/>
    <w:rsid w:val="001D25BD"/>
    <w:rsid w:val="001D2A78"/>
    <w:rsid w:val="001D2D69"/>
    <w:rsid w:val="001D3FE1"/>
    <w:rsid w:val="001D45F4"/>
    <w:rsid w:val="001D48A8"/>
    <w:rsid w:val="001E03BB"/>
    <w:rsid w:val="001E0C8F"/>
    <w:rsid w:val="001E1CB3"/>
    <w:rsid w:val="001E26A1"/>
    <w:rsid w:val="001E2764"/>
    <w:rsid w:val="001E3236"/>
    <w:rsid w:val="001E32A8"/>
    <w:rsid w:val="001E4554"/>
    <w:rsid w:val="001E49DE"/>
    <w:rsid w:val="001E7427"/>
    <w:rsid w:val="001E7729"/>
    <w:rsid w:val="001F18DE"/>
    <w:rsid w:val="001F40F0"/>
    <w:rsid w:val="001F516F"/>
    <w:rsid w:val="001F6623"/>
    <w:rsid w:val="002004D5"/>
    <w:rsid w:val="0020169A"/>
    <w:rsid w:val="00201CF1"/>
    <w:rsid w:val="00203579"/>
    <w:rsid w:val="0020476A"/>
    <w:rsid w:val="002050C6"/>
    <w:rsid w:val="00205D2C"/>
    <w:rsid w:val="00205FE1"/>
    <w:rsid w:val="002071A5"/>
    <w:rsid w:val="0020768D"/>
    <w:rsid w:val="0021046A"/>
    <w:rsid w:val="002126DF"/>
    <w:rsid w:val="00214112"/>
    <w:rsid w:val="0021442F"/>
    <w:rsid w:val="002147DD"/>
    <w:rsid w:val="00214F51"/>
    <w:rsid w:val="002158A9"/>
    <w:rsid w:val="002204FE"/>
    <w:rsid w:val="0022057F"/>
    <w:rsid w:val="00221006"/>
    <w:rsid w:val="0022288C"/>
    <w:rsid w:val="002237F5"/>
    <w:rsid w:val="0022386D"/>
    <w:rsid w:val="002268D3"/>
    <w:rsid w:val="002301C1"/>
    <w:rsid w:val="00230380"/>
    <w:rsid w:val="00232440"/>
    <w:rsid w:val="00232D20"/>
    <w:rsid w:val="002332A4"/>
    <w:rsid w:val="00236957"/>
    <w:rsid w:val="0023728F"/>
    <w:rsid w:val="00240318"/>
    <w:rsid w:val="00240610"/>
    <w:rsid w:val="002429AC"/>
    <w:rsid w:val="00242CB6"/>
    <w:rsid w:val="00244034"/>
    <w:rsid w:val="00244051"/>
    <w:rsid w:val="00244B70"/>
    <w:rsid w:val="00244BE6"/>
    <w:rsid w:val="002456C8"/>
    <w:rsid w:val="00246499"/>
    <w:rsid w:val="0024765B"/>
    <w:rsid w:val="00247820"/>
    <w:rsid w:val="002508C4"/>
    <w:rsid w:val="00250B87"/>
    <w:rsid w:val="0025280C"/>
    <w:rsid w:val="00254527"/>
    <w:rsid w:val="00255BD9"/>
    <w:rsid w:val="00260BCC"/>
    <w:rsid w:val="00260FCF"/>
    <w:rsid w:val="002611D8"/>
    <w:rsid w:val="0026142E"/>
    <w:rsid w:val="00261587"/>
    <w:rsid w:val="002662E9"/>
    <w:rsid w:val="00270BD0"/>
    <w:rsid w:val="00271BCB"/>
    <w:rsid w:val="00272388"/>
    <w:rsid w:val="00272C64"/>
    <w:rsid w:val="00272FA6"/>
    <w:rsid w:val="00274B9A"/>
    <w:rsid w:val="0027707D"/>
    <w:rsid w:val="002775BB"/>
    <w:rsid w:val="002779C7"/>
    <w:rsid w:val="00280E98"/>
    <w:rsid w:val="00280EE8"/>
    <w:rsid w:val="00280F21"/>
    <w:rsid w:val="00290119"/>
    <w:rsid w:val="00291221"/>
    <w:rsid w:val="00291237"/>
    <w:rsid w:val="002920AC"/>
    <w:rsid w:val="00292EDD"/>
    <w:rsid w:val="0029491A"/>
    <w:rsid w:val="0029519A"/>
    <w:rsid w:val="0029544F"/>
    <w:rsid w:val="00297476"/>
    <w:rsid w:val="002978C5"/>
    <w:rsid w:val="002A1F32"/>
    <w:rsid w:val="002A28AF"/>
    <w:rsid w:val="002A3526"/>
    <w:rsid w:val="002A710E"/>
    <w:rsid w:val="002B16DE"/>
    <w:rsid w:val="002B2875"/>
    <w:rsid w:val="002B473D"/>
    <w:rsid w:val="002B6007"/>
    <w:rsid w:val="002B7635"/>
    <w:rsid w:val="002C0DAA"/>
    <w:rsid w:val="002C2D69"/>
    <w:rsid w:val="002C37CD"/>
    <w:rsid w:val="002C44BE"/>
    <w:rsid w:val="002C5377"/>
    <w:rsid w:val="002C7DD5"/>
    <w:rsid w:val="002D07BB"/>
    <w:rsid w:val="002D0D7B"/>
    <w:rsid w:val="002D1795"/>
    <w:rsid w:val="002D2353"/>
    <w:rsid w:val="002D2D23"/>
    <w:rsid w:val="002D385D"/>
    <w:rsid w:val="002D725C"/>
    <w:rsid w:val="002D7F42"/>
    <w:rsid w:val="002E1756"/>
    <w:rsid w:val="002E302A"/>
    <w:rsid w:val="002E3D19"/>
    <w:rsid w:val="002E56BE"/>
    <w:rsid w:val="002E6148"/>
    <w:rsid w:val="002E6BA7"/>
    <w:rsid w:val="002E75AC"/>
    <w:rsid w:val="002F0A4E"/>
    <w:rsid w:val="002F0BA0"/>
    <w:rsid w:val="002F1867"/>
    <w:rsid w:val="002F2D39"/>
    <w:rsid w:val="002F2E13"/>
    <w:rsid w:val="002F393F"/>
    <w:rsid w:val="002F3F41"/>
    <w:rsid w:val="002F484F"/>
    <w:rsid w:val="002F5A1A"/>
    <w:rsid w:val="002F70B0"/>
    <w:rsid w:val="00302C67"/>
    <w:rsid w:val="00302DD7"/>
    <w:rsid w:val="00304490"/>
    <w:rsid w:val="00304F45"/>
    <w:rsid w:val="0030774D"/>
    <w:rsid w:val="00307948"/>
    <w:rsid w:val="0031083F"/>
    <w:rsid w:val="003109DA"/>
    <w:rsid w:val="00313292"/>
    <w:rsid w:val="00313A53"/>
    <w:rsid w:val="00314721"/>
    <w:rsid w:val="00315BBD"/>
    <w:rsid w:val="003160E5"/>
    <w:rsid w:val="003165B1"/>
    <w:rsid w:val="00316650"/>
    <w:rsid w:val="003204F9"/>
    <w:rsid w:val="003212A3"/>
    <w:rsid w:val="00322609"/>
    <w:rsid w:val="00322E39"/>
    <w:rsid w:val="00323498"/>
    <w:rsid w:val="00324A7E"/>
    <w:rsid w:val="0033178E"/>
    <w:rsid w:val="0033234B"/>
    <w:rsid w:val="0033358D"/>
    <w:rsid w:val="003357E2"/>
    <w:rsid w:val="00337010"/>
    <w:rsid w:val="003373A9"/>
    <w:rsid w:val="003404BE"/>
    <w:rsid w:val="00340ABA"/>
    <w:rsid w:val="00342E8C"/>
    <w:rsid w:val="00343BAD"/>
    <w:rsid w:val="00343EB2"/>
    <w:rsid w:val="00343EB9"/>
    <w:rsid w:val="00343FC0"/>
    <w:rsid w:val="00344772"/>
    <w:rsid w:val="00346293"/>
    <w:rsid w:val="003540BE"/>
    <w:rsid w:val="0035547C"/>
    <w:rsid w:val="00355B38"/>
    <w:rsid w:val="0035622B"/>
    <w:rsid w:val="0036027B"/>
    <w:rsid w:val="00360FEF"/>
    <w:rsid w:val="003629F1"/>
    <w:rsid w:val="00362CC8"/>
    <w:rsid w:val="003632B6"/>
    <w:rsid w:val="00363300"/>
    <w:rsid w:val="00364397"/>
    <w:rsid w:val="00364758"/>
    <w:rsid w:val="00364996"/>
    <w:rsid w:val="00365589"/>
    <w:rsid w:val="00367A5D"/>
    <w:rsid w:val="00371705"/>
    <w:rsid w:val="00371E11"/>
    <w:rsid w:val="0037201D"/>
    <w:rsid w:val="00372639"/>
    <w:rsid w:val="00372F12"/>
    <w:rsid w:val="00372F56"/>
    <w:rsid w:val="0037335C"/>
    <w:rsid w:val="00374FEC"/>
    <w:rsid w:val="00376B88"/>
    <w:rsid w:val="00380A5E"/>
    <w:rsid w:val="00381058"/>
    <w:rsid w:val="00381439"/>
    <w:rsid w:val="0038523B"/>
    <w:rsid w:val="003857E6"/>
    <w:rsid w:val="0038727D"/>
    <w:rsid w:val="00387708"/>
    <w:rsid w:val="003904C1"/>
    <w:rsid w:val="00391CD9"/>
    <w:rsid w:val="0039290C"/>
    <w:rsid w:val="00393B31"/>
    <w:rsid w:val="0039520D"/>
    <w:rsid w:val="00395D93"/>
    <w:rsid w:val="003976F4"/>
    <w:rsid w:val="00397919"/>
    <w:rsid w:val="003A1842"/>
    <w:rsid w:val="003A3585"/>
    <w:rsid w:val="003A481A"/>
    <w:rsid w:val="003A4BD6"/>
    <w:rsid w:val="003A5EA7"/>
    <w:rsid w:val="003A60B7"/>
    <w:rsid w:val="003A7386"/>
    <w:rsid w:val="003B3C4A"/>
    <w:rsid w:val="003B6084"/>
    <w:rsid w:val="003B7115"/>
    <w:rsid w:val="003B783C"/>
    <w:rsid w:val="003C0442"/>
    <w:rsid w:val="003C19F0"/>
    <w:rsid w:val="003C28AA"/>
    <w:rsid w:val="003C437C"/>
    <w:rsid w:val="003C4381"/>
    <w:rsid w:val="003C5344"/>
    <w:rsid w:val="003C61B7"/>
    <w:rsid w:val="003D03C6"/>
    <w:rsid w:val="003D0614"/>
    <w:rsid w:val="003D1DA1"/>
    <w:rsid w:val="003D1FB6"/>
    <w:rsid w:val="003D2EBC"/>
    <w:rsid w:val="003D3CC6"/>
    <w:rsid w:val="003D3D28"/>
    <w:rsid w:val="003D40EF"/>
    <w:rsid w:val="003D5D86"/>
    <w:rsid w:val="003D6829"/>
    <w:rsid w:val="003E027B"/>
    <w:rsid w:val="003E0533"/>
    <w:rsid w:val="003E241D"/>
    <w:rsid w:val="003E33F0"/>
    <w:rsid w:val="003E3948"/>
    <w:rsid w:val="003E3FE2"/>
    <w:rsid w:val="003E6FF2"/>
    <w:rsid w:val="003F154C"/>
    <w:rsid w:val="003F1B68"/>
    <w:rsid w:val="003F2332"/>
    <w:rsid w:val="003F26DD"/>
    <w:rsid w:val="003F4696"/>
    <w:rsid w:val="003F49E5"/>
    <w:rsid w:val="003F6223"/>
    <w:rsid w:val="00400021"/>
    <w:rsid w:val="00400D68"/>
    <w:rsid w:val="00400E82"/>
    <w:rsid w:val="004013AB"/>
    <w:rsid w:val="00403799"/>
    <w:rsid w:val="004064F5"/>
    <w:rsid w:val="0040705E"/>
    <w:rsid w:val="00407135"/>
    <w:rsid w:val="004102F5"/>
    <w:rsid w:val="00413765"/>
    <w:rsid w:val="00413C64"/>
    <w:rsid w:val="00415E83"/>
    <w:rsid w:val="0041681A"/>
    <w:rsid w:val="00416F9A"/>
    <w:rsid w:val="00417196"/>
    <w:rsid w:val="004174B6"/>
    <w:rsid w:val="00420C16"/>
    <w:rsid w:val="00421F74"/>
    <w:rsid w:val="00423209"/>
    <w:rsid w:val="00423917"/>
    <w:rsid w:val="004239EB"/>
    <w:rsid w:val="00423B22"/>
    <w:rsid w:val="004243E5"/>
    <w:rsid w:val="00426ABD"/>
    <w:rsid w:val="004309BF"/>
    <w:rsid w:val="00431660"/>
    <w:rsid w:val="0043193E"/>
    <w:rsid w:val="004327F3"/>
    <w:rsid w:val="00432C16"/>
    <w:rsid w:val="00433025"/>
    <w:rsid w:val="00433472"/>
    <w:rsid w:val="004362DF"/>
    <w:rsid w:val="00441CFF"/>
    <w:rsid w:val="00441EC4"/>
    <w:rsid w:val="0044298D"/>
    <w:rsid w:val="00442BE3"/>
    <w:rsid w:val="00442FDB"/>
    <w:rsid w:val="00443726"/>
    <w:rsid w:val="00444256"/>
    <w:rsid w:val="00444607"/>
    <w:rsid w:val="00444996"/>
    <w:rsid w:val="00444F3D"/>
    <w:rsid w:val="00445139"/>
    <w:rsid w:val="004458A7"/>
    <w:rsid w:val="00447211"/>
    <w:rsid w:val="0045047E"/>
    <w:rsid w:val="00450F46"/>
    <w:rsid w:val="004511B4"/>
    <w:rsid w:val="00451F8A"/>
    <w:rsid w:val="00452685"/>
    <w:rsid w:val="004533C6"/>
    <w:rsid w:val="00454051"/>
    <w:rsid w:val="0045465B"/>
    <w:rsid w:val="00454DC5"/>
    <w:rsid w:val="004566A6"/>
    <w:rsid w:val="00456B73"/>
    <w:rsid w:val="00457BCE"/>
    <w:rsid w:val="00457E46"/>
    <w:rsid w:val="00461497"/>
    <w:rsid w:val="004619C6"/>
    <w:rsid w:val="004633BC"/>
    <w:rsid w:val="00463B5F"/>
    <w:rsid w:val="00465BD3"/>
    <w:rsid w:val="0046611F"/>
    <w:rsid w:val="00466A7D"/>
    <w:rsid w:val="004673E6"/>
    <w:rsid w:val="004675CA"/>
    <w:rsid w:val="00467FBD"/>
    <w:rsid w:val="00470260"/>
    <w:rsid w:val="004711F5"/>
    <w:rsid w:val="004720ED"/>
    <w:rsid w:val="0047279D"/>
    <w:rsid w:val="0047331A"/>
    <w:rsid w:val="0047398B"/>
    <w:rsid w:val="00476014"/>
    <w:rsid w:val="004779C6"/>
    <w:rsid w:val="0048171E"/>
    <w:rsid w:val="00481987"/>
    <w:rsid w:val="00482A39"/>
    <w:rsid w:val="00485F74"/>
    <w:rsid w:val="00486286"/>
    <w:rsid w:val="0048663E"/>
    <w:rsid w:val="00487899"/>
    <w:rsid w:val="00487ADE"/>
    <w:rsid w:val="00487B86"/>
    <w:rsid w:val="004905CD"/>
    <w:rsid w:val="00492465"/>
    <w:rsid w:val="00493EE9"/>
    <w:rsid w:val="00494B72"/>
    <w:rsid w:val="0049555B"/>
    <w:rsid w:val="00496E66"/>
    <w:rsid w:val="00497769"/>
    <w:rsid w:val="00497C3A"/>
    <w:rsid w:val="004A1198"/>
    <w:rsid w:val="004B27D3"/>
    <w:rsid w:val="004B3C89"/>
    <w:rsid w:val="004B53E6"/>
    <w:rsid w:val="004B663F"/>
    <w:rsid w:val="004B7880"/>
    <w:rsid w:val="004B7F82"/>
    <w:rsid w:val="004B7FC0"/>
    <w:rsid w:val="004C0425"/>
    <w:rsid w:val="004C0AFB"/>
    <w:rsid w:val="004C12D6"/>
    <w:rsid w:val="004C1468"/>
    <w:rsid w:val="004C2D61"/>
    <w:rsid w:val="004C5985"/>
    <w:rsid w:val="004C5A4C"/>
    <w:rsid w:val="004D027D"/>
    <w:rsid w:val="004D08C2"/>
    <w:rsid w:val="004D1594"/>
    <w:rsid w:val="004D1B75"/>
    <w:rsid w:val="004D1E31"/>
    <w:rsid w:val="004D236E"/>
    <w:rsid w:val="004D2B98"/>
    <w:rsid w:val="004D3936"/>
    <w:rsid w:val="004D45B5"/>
    <w:rsid w:val="004D57C4"/>
    <w:rsid w:val="004D6CB9"/>
    <w:rsid w:val="004E00AC"/>
    <w:rsid w:val="004E09FD"/>
    <w:rsid w:val="004E38AC"/>
    <w:rsid w:val="004E5A63"/>
    <w:rsid w:val="004E5E06"/>
    <w:rsid w:val="004E5F5F"/>
    <w:rsid w:val="004E6837"/>
    <w:rsid w:val="004E6846"/>
    <w:rsid w:val="004E72F9"/>
    <w:rsid w:val="004F250E"/>
    <w:rsid w:val="004F291C"/>
    <w:rsid w:val="004F47E2"/>
    <w:rsid w:val="004F6954"/>
    <w:rsid w:val="004F695A"/>
    <w:rsid w:val="004F6C77"/>
    <w:rsid w:val="00500CD1"/>
    <w:rsid w:val="0050259E"/>
    <w:rsid w:val="00502D27"/>
    <w:rsid w:val="005031C0"/>
    <w:rsid w:val="005036C8"/>
    <w:rsid w:val="00503ED6"/>
    <w:rsid w:val="0050404A"/>
    <w:rsid w:val="00504B10"/>
    <w:rsid w:val="00504D6A"/>
    <w:rsid w:val="0050570B"/>
    <w:rsid w:val="00507C09"/>
    <w:rsid w:val="0051042E"/>
    <w:rsid w:val="0051155C"/>
    <w:rsid w:val="00514644"/>
    <w:rsid w:val="00516F6B"/>
    <w:rsid w:val="005202AE"/>
    <w:rsid w:val="00523A04"/>
    <w:rsid w:val="0052429D"/>
    <w:rsid w:val="00525373"/>
    <w:rsid w:val="005267BD"/>
    <w:rsid w:val="00526F10"/>
    <w:rsid w:val="005316C6"/>
    <w:rsid w:val="00531AA5"/>
    <w:rsid w:val="00533154"/>
    <w:rsid w:val="00534884"/>
    <w:rsid w:val="0053502A"/>
    <w:rsid w:val="005359DD"/>
    <w:rsid w:val="00540575"/>
    <w:rsid w:val="00540712"/>
    <w:rsid w:val="00541768"/>
    <w:rsid w:val="00542C35"/>
    <w:rsid w:val="0054399A"/>
    <w:rsid w:val="005479E2"/>
    <w:rsid w:val="00550090"/>
    <w:rsid w:val="00550E2C"/>
    <w:rsid w:val="00552607"/>
    <w:rsid w:val="00552DC8"/>
    <w:rsid w:val="00552E02"/>
    <w:rsid w:val="0055501E"/>
    <w:rsid w:val="005561FD"/>
    <w:rsid w:val="00556CCD"/>
    <w:rsid w:val="00562A2F"/>
    <w:rsid w:val="00562F8A"/>
    <w:rsid w:val="00564C7D"/>
    <w:rsid w:val="005660DA"/>
    <w:rsid w:val="00567B2D"/>
    <w:rsid w:val="005710ED"/>
    <w:rsid w:val="005727BC"/>
    <w:rsid w:val="005731F4"/>
    <w:rsid w:val="00575F44"/>
    <w:rsid w:val="005763E6"/>
    <w:rsid w:val="00576EC3"/>
    <w:rsid w:val="00576F56"/>
    <w:rsid w:val="00580981"/>
    <w:rsid w:val="00580B7D"/>
    <w:rsid w:val="005811C4"/>
    <w:rsid w:val="00581AE0"/>
    <w:rsid w:val="005870FE"/>
    <w:rsid w:val="0058710C"/>
    <w:rsid w:val="00591C44"/>
    <w:rsid w:val="005959EF"/>
    <w:rsid w:val="00595C9F"/>
    <w:rsid w:val="005A020C"/>
    <w:rsid w:val="005A0781"/>
    <w:rsid w:val="005A09A9"/>
    <w:rsid w:val="005A0EEF"/>
    <w:rsid w:val="005A2ED2"/>
    <w:rsid w:val="005A3B39"/>
    <w:rsid w:val="005A755A"/>
    <w:rsid w:val="005A77AF"/>
    <w:rsid w:val="005B1848"/>
    <w:rsid w:val="005B1C20"/>
    <w:rsid w:val="005B2070"/>
    <w:rsid w:val="005B2799"/>
    <w:rsid w:val="005B31BA"/>
    <w:rsid w:val="005B3489"/>
    <w:rsid w:val="005B3D9D"/>
    <w:rsid w:val="005B6FB0"/>
    <w:rsid w:val="005B7299"/>
    <w:rsid w:val="005C0420"/>
    <w:rsid w:val="005C1E07"/>
    <w:rsid w:val="005C2137"/>
    <w:rsid w:val="005C53AC"/>
    <w:rsid w:val="005C6E58"/>
    <w:rsid w:val="005C7208"/>
    <w:rsid w:val="005D0888"/>
    <w:rsid w:val="005D1024"/>
    <w:rsid w:val="005D13DD"/>
    <w:rsid w:val="005D1CEF"/>
    <w:rsid w:val="005D6C19"/>
    <w:rsid w:val="005E114C"/>
    <w:rsid w:val="005E1631"/>
    <w:rsid w:val="005E1862"/>
    <w:rsid w:val="005E20A3"/>
    <w:rsid w:val="005E2797"/>
    <w:rsid w:val="005E3921"/>
    <w:rsid w:val="005E39C1"/>
    <w:rsid w:val="005E412A"/>
    <w:rsid w:val="005E69E5"/>
    <w:rsid w:val="005E71FE"/>
    <w:rsid w:val="005F4C9D"/>
    <w:rsid w:val="005F6B5A"/>
    <w:rsid w:val="006007F5"/>
    <w:rsid w:val="00602724"/>
    <w:rsid w:val="0060528E"/>
    <w:rsid w:val="00606FCD"/>
    <w:rsid w:val="00607F9E"/>
    <w:rsid w:val="006103AC"/>
    <w:rsid w:val="006105A1"/>
    <w:rsid w:val="00612C43"/>
    <w:rsid w:val="006171DC"/>
    <w:rsid w:val="0061771E"/>
    <w:rsid w:val="0062436D"/>
    <w:rsid w:val="00624997"/>
    <w:rsid w:val="00625964"/>
    <w:rsid w:val="00625FDE"/>
    <w:rsid w:val="00630CA1"/>
    <w:rsid w:val="00631F9D"/>
    <w:rsid w:val="00633718"/>
    <w:rsid w:val="006373DA"/>
    <w:rsid w:val="00640600"/>
    <w:rsid w:val="0064194B"/>
    <w:rsid w:val="00641B3B"/>
    <w:rsid w:val="00642F10"/>
    <w:rsid w:val="006438C6"/>
    <w:rsid w:val="00644211"/>
    <w:rsid w:val="006442C5"/>
    <w:rsid w:val="00644726"/>
    <w:rsid w:val="00644FBE"/>
    <w:rsid w:val="00647CC1"/>
    <w:rsid w:val="00650B96"/>
    <w:rsid w:val="00651000"/>
    <w:rsid w:val="00651521"/>
    <w:rsid w:val="00652E9F"/>
    <w:rsid w:val="006544E9"/>
    <w:rsid w:val="00657A84"/>
    <w:rsid w:val="00657E50"/>
    <w:rsid w:val="00662D19"/>
    <w:rsid w:val="00663207"/>
    <w:rsid w:val="006649B5"/>
    <w:rsid w:val="00664F4E"/>
    <w:rsid w:val="00665A48"/>
    <w:rsid w:val="006678B3"/>
    <w:rsid w:val="006709EF"/>
    <w:rsid w:val="0067476C"/>
    <w:rsid w:val="00675C46"/>
    <w:rsid w:val="00676EF7"/>
    <w:rsid w:val="006773FA"/>
    <w:rsid w:val="006808F3"/>
    <w:rsid w:val="006812E2"/>
    <w:rsid w:val="00681CF9"/>
    <w:rsid w:val="00681D44"/>
    <w:rsid w:val="006820DC"/>
    <w:rsid w:val="00683807"/>
    <w:rsid w:val="00684BA1"/>
    <w:rsid w:val="00684C1E"/>
    <w:rsid w:val="0068744F"/>
    <w:rsid w:val="006907D1"/>
    <w:rsid w:val="006911B7"/>
    <w:rsid w:val="00692A63"/>
    <w:rsid w:val="00693D29"/>
    <w:rsid w:val="006A022F"/>
    <w:rsid w:val="006A05BB"/>
    <w:rsid w:val="006A2FDA"/>
    <w:rsid w:val="006A35BF"/>
    <w:rsid w:val="006A5DC1"/>
    <w:rsid w:val="006A6AD4"/>
    <w:rsid w:val="006A79FA"/>
    <w:rsid w:val="006A7F0D"/>
    <w:rsid w:val="006B0498"/>
    <w:rsid w:val="006B6154"/>
    <w:rsid w:val="006B7108"/>
    <w:rsid w:val="006C03E9"/>
    <w:rsid w:val="006C143D"/>
    <w:rsid w:val="006C1988"/>
    <w:rsid w:val="006C200C"/>
    <w:rsid w:val="006C259E"/>
    <w:rsid w:val="006C294A"/>
    <w:rsid w:val="006C2B0D"/>
    <w:rsid w:val="006C3390"/>
    <w:rsid w:val="006C3CD9"/>
    <w:rsid w:val="006C4D87"/>
    <w:rsid w:val="006C602C"/>
    <w:rsid w:val="006C678C"/>
    <w:rsid w:val="006C7E39"/>
    <w:rsid w:val="006D2B00"/>
    <w:rsid w:val="006D41B3"/>
    <w:rsid w:val="006D59DB"/>
    <w:rsid w:val="006D6670"/>
    <w:rsid w:val="006D6A59"/>
    <w:rsid w:val="006E4E6A"/>
    <w:rsid w:val="006E609C"/>
    <w:rsid w:val="006E6DD7"/>
    <w:rsid w:val="006E7736"/>
    <w:rsid w:val="006F0FBE"/>
    <w:rsid w:val="006F115E"/>
    <w:rsid w:val="006F4229"/>
    <w:rsid w:val="006F4A23"/>
    <w:rsid w:val="006F4FFD"/>
    <w:rsid w:val="006F591C"/>
    <w:rsid w:val="006F7050"/>
    <w:rsid w:val="006F751D"/>
    <w:rsid w:val="006F7B9B"/>
    <w:rsid w:val="00701A55"/>
    <w:rsid w:val="00701BC6"/>
    <w:rsid w:val="00702504"/>
    <w:rsid w:val="00703802"/>
    <w:rsid w:val="007039AD"/>
    <w:rsid w:val="007052B7"/>
    <w:rsid w:val="00706626"/>
    <w:rsid w:val="00707238"/>
    <w:rsid w:val="00707F4C"/>
    <w:rsid w:val="00710D90"/>
    <w:rsid w:val="00711572"/>
    <w:rsid w:val="00711B6D"/>
    <w:rsid w:val="007125D0"/>
    <w:rsid w:val="007135D9"/>
    <w:rsid w:val="00717614"/>
    <w:rsid w:val="007208E5"/>
    <w:rsid w:val="00720BAA"/>
    <w:rsid w:val="00720E5E"/>
    <w:rsid w:val="00721365"/>
    <w:rsid w:val="007217BD"/>
    <w:rsid w:val="00725653"/>
    <w:rsid w:val="00726769"/>
    <w:rsid w:val="00727C5B"/>
    <w:rsid w:val="00730E98"/>
    <w:rsid w:val="00734D66"/>
    <w:rsid w:val="00734EFC"/>
    <w:rsid w:val="0073564C"/>
    <w:rsid w:val="00740B95"/>
    <w:rsid w:val="00742308"/>
    <w:rsid w:val="007448A4"/>
    <w:rsid w:val="00744A17"/>
    <w:rsid w:val="00744DC0"/>
    <w:rsid w:val="007502F6"/>
    <w:rsid w:val="0075209B"/>
    <w:rsid w:val="00753737"/>
    <w:rsid w:val="00753EDD"/>
    <w:rsid w:val="007542F1"/>
    <w:rsid w:val="00754BB9"/>
    <w:rsid w:val="0075505C"/>
    <w:rsid w:val="00756793"/>
    <w:rsid w:val="00757619"/>
    <w:rsid w:val="0076283C"/>
    <w:rsid w:val="00764327"/>
    <w:rsid w:val="00764CDD"/>
    <w:rsid w:val="0076513F"/>
    <w:rsid w:val="007676A3"/>
    <w:rsid w:val="007751B0"/>
    <w:rsid w:val="00776F0E"/>
    <w:rsid w:val="00782DE7"/>
    <w:rsid w:val="0078373C"/>
    <w:rsid w:val="00783F16"/>
    <w:rsid w:val="007842D3"/>
    <w:rsid w:val="007844D3"/>
    <w:rsid w:val="007847FA"/>
    <w:rsid w:val="007852D8"/>
    <w:rsid w:val="007859AA"/>
    <w:rsid w:val="00786451"/>
    <w:rsid w:val="00786507"/>
    <w:rsid w:val="007903C4"/>
    <w:rsid w:val="00790578"/>
    <w:rsid w:val="007907CD"/>
    <w:rsid w:val="00791202"/>
    <w:rsid w:val="00791849"/>
    <w:rsid w:val="00791BA4"/>
    <w:rsid w:val="00792E4E"/>
    <w:rsid w:val="00793976"/>
    <w:rsid w:val="00793F11"/>
    <w:rsid w:val="00795C55"/>
    <w:rsid w:val="007A0BF9"/>
    <w:rsid w:val="007A14F3"/>
    <w:rsid w:val="007A19D0"/>
    <w:rsid w:val="007A2431"/>
    <w:rsid w:val="007A2569"/>
    <w:rsid w:val="007A3253"/>
    <w:rsid w:val="007A3EB7"/>
    <w:rsid w:val="007A5D48"/>
    <w:rsid w:val="007A70FD"/>
    <w:rsid w:val="007A7DEC"/>
    <w:rsid w:val="007B2D8E"/>
    <w:rsid w:val="007B30CC"/>
    <w:rsid w:val="007B3D07"/>
    <w:rsid w:val="007B5078"/>
    <w:rsid w:val="007B5083"/>
    <w:rsid w:val="007B676C"/>
    <w:rsid w:val="007B7580"/>
    <w:rsid w:val="007C179E"/>
    <w:rsid w:val="007C1862"/>
    <w:rsid w:val="007C1D1E"/>
    <w:rsid w:val="007C25FC"/>
    <w:rsid w:val="007C2F86"/>
    <w:rsid w:val="007C303A"/>
    <w:rsid w:val="007C41D7"/>
    <w:rsid w:val="007C66E8"/>
    <w:rsid w:val="007C6A2C"/>
    <w:rsid w:val="007C7533"/>
    <w:rsid w:val="007C7E1D"/>
    <w:rsid w:val="007D0381"/>
    <w:rsid w:val="007D1511"/>
    <w:rsid w:val="007D152C"/>
    <w:rsid w:val="007D19A5"/>
    <w:rsid w:val="007D2474"/>
    <w:rsid w:val="007D31CD"/>
    <w:rsid w:val="007D3F39"/>
    <w:rsid w:val="007D4241"/>
    <w:rsid w:val="007D4BB6"/>
    <w:rsid w:val="007D4C63"/>
    <w:rsid w:val="007D6A88"/>
    <w:rsid w:val="007D7161"/>
    <w:rsid w:val="007D75AF"/>
    <w:rsid w:val="007D7FB0"/>
    <w:rsid w:val="007E13F9"/>
    <w:rsid w:val="007E1F4E"/>
    <w:rsid w:val="007E3D5E"/>
    <w:rsid w:val="007E5C65"/>
    <w:rsid w:val="007E64F8"/>
    <w:rsid w:val="007E67C3"/>
    <w:rsid w:val="007E7277"/>
    <w:rsid w:val="007E75A6"/>
    <w:rsid w:val="007F1855"/>
    <w:rsid w:val="007F1B4B"/>
    <w:rsid w:val="007F1C5E"/>
    <w:rsid w:val="007F25F8"/>
    <w:rsid w:val="007F45E4"/>
    <w:rsid w:val="007F53D7"/>
    <w:rsid w:val="00802DD0"/>
    <w:rsid w:val="00803ECE"/>
    <w:rsid w:val="0080416E"/>
    <w:rsid w:val="0080463B"/>
    <w:rsid w:val="00804E53"/>
    <w:rsid w:val="00806242"/>
    <w:rsid w:val="008062D2"/>
    <w:rsid w:val="00807676"/>
    <w:rsid w:val="00810231"/>
    <w:rsid w:val="008112AF"/>
    <w:rsid w:val="00813760"/>
    <w:rsid w:val="00813996"/>
    <w:rsid w:val="008143C0"/>
    <w:rsid w:val="008145DF"/>
    <w:rsid w:val="00814A83"/>
    <w:rsid w:val="00815D25"/>
    <w:rsid w:val="00816A23"/>
    <w:rsid w:val="008170B2"/>
    <w:rsid w:val="00817987"/>
    <w:rsid w:val="00817A79"/>
    <w:rsid w:val="00817F83"/>
    <w:rsid w:val="00820765"/>
    <w:rsid w:val="00820E80"/>
    <w:rsid w:val="00821BA2"/>
    <w:rsid w:val="00821CD7"/>
    <w:rsid w:val="00822B8B"/>
    <w:rsid w:val="00822F18"/>
    <w:rsid w:val="00824FC8"/>
    <w:rsid w:val="00825F39"/>
    <w:rsid w:val="0083049A"/>
    <w:rsid w:val="008330D9"/>
    <w:rsid w:val="008338BA"/>
    <w:rsid w:val="0083469D"/>
    <w:rsid w:val="00834AEF"/>
    <w:rsid w:val="008355F3"/>
    <w:rsid w:val="00836BF8"/>
    <w:rsid w:val="008416C4"/>
    <w:rsid w:val="00842F63"/>
    <w:rsid w:val="008435BC"/>
    <w:rsid w:val="0084421B"/>
    <w:rsid w:val="00846027"/>
    <w:rsid w:val="0084729E"/>
    <w:rsid w:val="0085121B"/>
    <w:rsid w:val="008514B3"/>
    <w:rsid w:val="00851EF6"/>
    <w:rsid w:val="00852D17"/>
    <w:rsid w:val="00854E4F"/>
    <w:rsid w:val="008561BC"/>
    <w:rsid w:val="00857618"/>
    <w:rsid w:val="00857684"/>
    <w:rsid w:val="00860718"/>
    <w:rsid w:val="00862050"/>
    <w:rsid w:val="00863635"/>
    <w:rsid w:val="008644CE"/>
    <w:rsid w:val="00875109"/>
    <w:rsid w:val="00875714"/>
    <w:rsid w:val="00880286"/>
    <w:rsid w:val="00881A4C"/>
    <w:rsid w:val="0088219A"/>
    <w:rsid w:val="008849B6"/>
    <w:rsid w:val="008863D0"/>
    <w:rsid w:val="0088663C"/>
    <w:rsid w:val="00890E69"/>
    <w:rsid w:val="00890F5A"/>
    <w:rsid w:val="00891DE2"/>
    <w:rsid w:val="00892E4C"/>
    <w:rsid w:val="00892FA4"/>
    <w:rsid w:val="008938D2"/>
    <w:rsid w:val="00894A09"/>
    <w:rsid w:val="00895D53"/>
    <w:rsid w:val="00896758"/>
    <w:rsid w:val="00896A58"/>
    <w:rsid w:val="008A0A4D"/>
    <w:rsid w:val="008A0CF8"/>
    <w:rsid w:val="008A2369"/>
    <w:rsid w:val="008A2615"/>
    <w:rsid w:val="008A2C2A"/>
    <w:rsid w:val="008A37BC"/>
    <w:rsid w:val="008A3C92"/>
    <w:rsid w:val="008A43A8"/>
    <w:rsid w:val="008A49E1"/>
    <w:rsid w:val="008A4C4C"/>
    <w:rsid w:val="008A54E7"/>
    <w:rsid w:val="008A5854"/>
    <w:rsid w:val="008A63EA"/>
    <w:rsid w:val="008A6C8B"/>
    <w:rsid w:val="008A6F77"/>
    <w:rsid w:val="008A70C6"/>
    <w:rsid w:val="008A7FCE"/>
    <w:rsid w:val="008B125F"/>
    <w:rsid w:val="008B18C0"/>
    <w:rsid w:val="008B318B"/>
    <w:rsid w:val="008B381C"/>
    <w:rsid w:val="008B387C"/>
    <w:rsid w:val="008B3C29"/>
    <w:rsid w:val="008B465F"/>
    <w:rsid w:val="008B4EFD"/>
    <w:rsid w:val="008B568C"/>
    <w:rsid w:val="008B6BC9"/>
    <w:rsid w:val="008C0AD9"/>
    <w:rsid w:val="008C0B8A"/>
    <w:rsid w:val="008C1025"/>
    <w:rsid w:val="008C16A7"/>
    <w:rsid w:val="008C55CF"/>
    <w:rsid w:val="008C6793"/>
    <w:rsid w:val="008C6CF8"/>
    <w:rsid w:val="008D2A6F"/>
    <w:rsid w:val="008D3754"/>
    <w:rsid w:val="008D4312"/>
    <w:rsid w:val="008D49F8"/>
    <w:rsid w:val="008D4F8C"/>
    <w:rsid w:val="008D6FCF"/>
    <w:rsid w:val="008E185A"/>
    <w:rsid w:val="008E21AD"/>
    <w:rsid w:val="008E26E2"/>
    <w:rsid w:val="008E47D4"/>
    <w:rsid w:val="008F2D4D"/>
    <w:rsid w:val="008F307D"/>
    <w:rsid w:val="008F3C00"/>
    <w:rsid w:val="008F4052"/>
    <w:rsid w:val="008F48D5"/>
    <w:rsid w:val="008F5B10"/>
    <w:rsid w:val="008F6E06"/>
    <w:rsid w:val="008F7753"/>
    <w:rsid w:val="00902F55"/>
    <w:rsid w:val="00903312"/>
    <w:rsid w:val="009038C9"/>
    <w:rsid w:val="00904A6A"/>
    <w:rsid w:val="009056E7"/>
    <w:rsid w:val="00905FCD"/>
    <w:rsid w:val="00906F62"/>
    <w:rsid w:val="009078D0"/>
    <w:rsid w:val="0091009A"/>
    <w:rsid w:val="009107EC"/>
    <w:rsid w:val="00912074"/>
    <w:rsid w:val="009138F7"/>
    <w:rsid w:val="00914C98"/>
    <w:rsid w:val="00914D8F"/>
    <w:rsid w:val="00915447"/>
    <w:rsid w:val="0092126A"/>
    <w:rsid w:val="00923C96"/>
    <w:rsid w:val="0093139E"/>
    <w:rsid w:val="0093192D"/>
    <w:rsid w:val="00931C7C"/>
    <w:rsid w:val="0093239B"/>
    <w:rsid w:val="009339E6"/>
    <w:rsid w:val="00934186"/>
    <w:rsid w:val="00934B70"/>
    <w:rsid w:val="00935796"/>
    <w:rsid w:val="0093758D"/>
    <w:rsid w:val="009416BB"/>
    <w:rsid w:val="00942742"/>
    <w:rsid w:val="00943B24"/>
    <w:rsid w:val="00943DD5"/>
    <w:rsid w:val="00943EFC"/>
    <w:rsid w:val="00943F25"/>
    <w:rsid w:val="00944BD6"/>
    <w:rsid w:val="00950824"/>
    <w:rsid w:val="009525FE"/>
    <w:rsid w:val="009531BB"/>
    <w:rsid w:val="00953308"/>
    <w:rsid w:val="0095409D"/>
    <w:rsid w:val="00955B0B"/>
    <w:rsid w:val="00955D17"/>
    <w:rsid w:val="009579D7"/>
    <w:rsid w:val="00957A71"/>
    <w:rsid w:val="009605F0"/>
    <w:rsid w:val="009612F0"/>
    <w:rsid w:val="00961558"/>
    <w:rsid w:val="00963592"/>
    <w:rsid w:val="009638AE"/>
    <w:rsid w:val="00963F87"/>
    <w:rsid w:val="00964875"/>
    <w:rsid w:val="00964AD2"/>
    <w:rsid w:val="009653EE"/>
    <w:rsid w:val="00967F5F"/>
    <w:rsid w:val="0097017A"/>
    <w:rsid w:val="00972983"/>
    <w:rsid w:val="00975373"/>
    <w:rsid w:val="00981B64"/>
    <w:rsid w:val="0098205E"/>
    <w:rsid w:val="00983A01"/>
    <w:rsid w:val="00984268"/>
    <w:rsid w:val="00984492"/>
    <w:rsid w:val="009905E1"/>
    <w:rsid w:val="009912BE"/>
    <w:rsid w:val="00991420"/>
    <w:rsid w:val="00991B70"/>
    <w:rsid w:val="00993A82"/>
    <w:rsid w:val="009A00E6"/>
    <w:rsid w:val="009A0C05"/>
    <w:rsid w:val="009A2574"/>
    <w:rsid w:val="009A341E"/>
    <w:rsid w:val="009A4B02"/>
    <w:rsid w:val="009B05C1"/>
    <w:rsid w:val="009B06FC"/>
    <w:rsid w:val="009B2269"/>
    <w:rsid w:val="009B6F6C"/>
    <w:rsid w:val="009B7917"/>
    <w:rsid w:val="009C3117"/>
    <w:rsid w:val="009C38A4"/>
    <w:rsid w:val="009C4DEC"/>
    <w:rsid w:val="009C52CB"/>
    <w:rsid w:val="009C68A0"/>
    <w:rsid w:val="009C79C8"/>
    <w:rsid w:val="009C7B00"/>
    <w:rsid w:val="009C7F92"/>
    <w:rsid w:val="009D0174"/>
    <w:rsid w:val="009D1459"/>
    <w:rsid w:val="009D3FDF"/>
    <w:rsid w:val="009D4776"/>
    <w:rsid w:val="009D5307"/>
    <w:rsid w:val="009D6431"/>
    <w:rsid w:val="009E0068"/>
    <w:rsid w:val="009E1ED7"/>
    <w:rsid w:val="009E26D6"/>
    <w:rsid w:val="009E320C"/>
    <w:rsid w:val="009E54A8"/>
    <w:rsid w:val="009E6B13"/>
    <w:rsid w:val="009F0853"/>
    <w:rsid w:val="009F0D47"/>
    <w:rsid w:val="009F1652"/>
    <w:rsid w:val="009F25A1"/>
    <w:rsid w:val="009F3922"/>
    <w:rsid w:val="009F3CEA"/>
    <w:rsid w:val="009F4CC4"/>
    <w:rsid w:val="009F60E4"/>
    <w:rsid w:val="009F62CD"/>
    <w:rsid w:val="009F669B"/>
    <w:rsid w:val="009F7534"/>
    <w:rsid w:val="009F7D57"/>
    <w:rsid w:val="00A001F8"/>
    <w:rsid w:val="00A00B5A"/>
    <w:rsid w:val="00A01CEE"/>
    <w:rsid w:val="00A02A27"/>
    <w:rsid w:val="00A03839"/>
    <w:rsid w:val="00A04175"/>
    <w:rsid w:val="00A055CD"/>
    <w:rsid w:val="00A05C2C"/>
    <w:rsid w:val="00A063A6"/>
    <w:rsid w:val="00A069A2"/>
    <w:rsid w:val="00A114C2"/>
    <w:rsid w:val="00A11C8A"/>
    <w:rsid w:val="00A13407"/>
    <w:rsid w:val="00A13A77"/>
    <w:rsid w:val="00A15052"/>
    <w:rsid w:val="00A1645A"/>
    <w:rsid w:val="00A2016C"/>
    <w:rsid w:val="00A20C20"/>
    <w:rsid w:val="00A21B94"/>
    <w:rsid w:val="00A2280E"/>
    <w:rsid w:val="00A22F37"/>
    <w:rsid w:val="00A233E2"/>
    <w:rsid w:val="00A2682F"/>
    <w:rsid w:val="00A31014"/>
    <w:rsid w:val="00A326F0"/>
    <w:rsid w:val="00A330F6"/>
    <w:rsid w:val="00A33EED"/>
    <w:rsid w:val="00A346E4"/>
    <w:rsid w:val="00A361BC"/>
    <w:rsid w:val="00A3644D"/>
    <w:rsid w:val="00A3677C"/>
    <w:rsid w:val="00A36D95"/>
    <w:rsid w:val="00A3778B"/>
    <w:rsid w:val="00A4034E"/>
    <w:rsid w:val="00A4676C"/>
    <w:rsid w:val="00A4717F"/>
    <w:rsid w:val="00A474E9"/>
    <w:rsid w:val="00A47E60"/>
    <w:rsid w:val="00A5487A"/>
    <w:rsid w:val="00A55763"/>
    <w:rsid w:val="00A565C3"/>
    <w:rsid w:val="00A56B49"/>
    <w:rsid w:val="00A62AF3"/>
    <w:rsid w:val="00A62BD9"/>
    <w:rsid w:val="00A67D5F"/>
    <w:rsid w:val="00A700B7"/>
    <w:rsid w:val="00A7286B"/>
    <w:rsid w:val="00A75AE0"/>
    <w:rsid w:val="00A7630B"/>
    <w:rsid w:val="00A76A98"/>
    <w:rsid w:val="00A77141"/>
    <w:rsid w:val="00A77FBB"/>
    <w:rsid w:val="00A80293"/>
    <w:rsid w:val="00A804A0"/>
    <w:rsid w:val="00A80E87"/>
    <w:rsid w:val="00A81E11"/>
    <w:rsid w:val="00A831A5"/>
    <w:rsid w:val="00A86274"/>
    <w:rsid w:val="00A86495"/>
    <w:rsid w:val="00A874BD"/>
    <w:rsid w:val="00A91736"/>
    <w:rsid w:val="00A942E3"/>
    <w:rsid w:val="00A95ADC"/>
    <w:rsid w:val="00A95C07"/>
    <w:rsid w:val="00A96253"/>
    <w:rsid w:val="00A978CD"/>
    <w:rsid w:val="00AA1C61"/>
    <w:rsid w:val="00AA2C15"/>
    <w:rsid w:val="00AA5099"/>
    <w:rsid w:val="00AA6398"/>
    <w:rsid w:val="00AB19D0"/>
    <w:rsid w:val="00AB212C"/>
    <w:rsid w:val="00AB2A4A"/>
    <w:rsid w:val="00AB4EC3"/>
    <w:rsid w:val="00AB62A0"/>
    <w:rsid w:val="00AB642D"/>
    <w:rsid w:val="00AB76B5"/>
    <w:rsid w:val="00AB7DBD"/>
    <w:rsid w:val="00AC0471"/>
    <w:rsid w:val="00AC09BC"/>
    <w:rsid w:val="00AC0BF2"/>
    <w:rsid w:val="00AC3C3C"/>
    <w:rsid w:val="00AC4DBF"/>
    <w:rsid w:val="00AC597C"/>
    <w:rsid w:val="00AC654C"/>
    <w:rsid w:val="00AC666A"/>
    <w:rsid w:val="00AC67ED"/>
    <w:rsid w:val="00AC6D5C"/>
    <w:rsid w:val="00AD071E"/>
    <w:rsid w:val="00AD0D87"/>
    <w:rsid w:val="00AD36A8"/>
    <w:rsid w:val="00AE031B"/>
    <w:rsid w:val="00AE1F62"/>
    <w:rsid w:val="00AE2D8A"/>
    <w:rsid w:val="00AE3FAA"/>
    <w:rsid w:val="00AE5CA7"/>
    <w:rsid w:val="00AE6FE1"/>
    <w:rsid w:val="00AF098A"/>
    <w:rsid w:val="00AF1624"/>
    <w:rsid w:val="00AF2138"/>
    <w:rsid w:val="00AF28DA"/>
    <w:rsid w:val="00AF3498"/>
    <w:rsid w:val="00AF42AB"/>
    <w:rsid w:val="00AF44D8"/>
    <w:rsid w:val="00AF69CF"/>
    <w:rsid w:val="00B01717"/>
    <w:rsid w:val="00B02875"/>
    <w:rsid w:val="00B02976"/>
    <w:rsid w:val="00B02998"/>
    <w:rsid w:val="00B0326D"/>
    <w:rsid w:val="00B0385E"/>
    <w:rsid w:val="00B050EC"/>
    <w:rsid w:val="00B05530"/>
    <w:rsid w:val="00B0590F"/>
    <w:rsid w:val="00B0593C"/>
    <w:rsid w:val="00B06D0A"/>
    <w:rsid w:val="00B10E02"/>
    <w:rsid w:val="00B12ECD"/>
    <w:rsid w:val="00B139AD"/>
    <w:rsid w:val="00B13BDD"/>
    <w:rsid w:val="00B1457E"/>
    <w:rsid w:val="00B14E6C"/>
    <w:rsid w:val="00B154FA"/>
    <w:rsid w:val="00B169B0"/>
    <w:rsid w:val="00B175FB"/>
    <w:rsid w:val="00B17733"/>
    <w:rsid w:val="00B17D4B"/>
    <w:rsid w:val="00B2078A"/>
    <w:rsid w:val="00B27A5E"/>
    <w:rsid w:val="00B27EF3"/>
    <w:rsid w:val="00B27FE2"/>
    <w:rsid w:val="00B31488"/>
    <w:rsid w:val="00B326BF"/>
    <w:rsid w:val="00B327E9"/>
    <w:rsid w:val="00B33629"/>
    <w:rsid w:val="00B34C6F"/>
    <w:rsid w:val="00B35584"/>
    <w:rsid w:val="00B37175"/>
    <w:rsid w:val="00B40225"/>
    <w:rsid w:val="00B40661"/>
    <w:rsid w:val="00B40BFE"/>
    <w:rsid w:val="00B41263"/>
    <w:rsid w:val="00B41AB3"/>
    <w:rsid w:val="00B41C6B"/>
    <w:rsid w:val="00B41FB6"/>
    <w:rsid w:val="00B43E9E"/>
    <w:rsid w:val="00B44F16"/>
    <w:rsid w:val="00B462B1"/>
    <w:rsid w:val="00B47437"/>
    <w:rsid w:val="00B475FF"/>
    <w:rsid w:val="00B47F86"/>
    <w:rsid w:val="00B5075D"/>
    <w:rsid w:val="00B518B7"/>
    <w:rsid w:val="00B523E8"/>
    <w:rsid w:val="00B53CF8"/>
    <w:rsid w:val="00B5536B"/>
    <w:rsid w:val="00B55683"/>
    <w:rsid w:val="00B60615"/>
    <w:rsid w:val="00B60BE4"/>
    <w:rsid w:val="00B61237"/>
    <w:rsid w:val="00B61490"/>
    <w:rsid w:val="00B62FB0"/>
    <w:rsid w:val="00B63238"/>
    <w:rsid w:val="00B64953"/>
    <w:rsid w:val="00B666C3"/>
    <w:rsid w:val="00B66AB2"/>
    <w:rsid w:val="00B676C4"/>
    <w:rsid w:val="00B6778F"/>
    <w:rsid w:val="00B71EF1"/>
    <w:rsid w:val="00B71F00"/>
    <w:rsid w:val="00B7371A"/>
    <w:rsid w:val="00B73CD1"/>
    <w:rsid w:val="00B74448"/>
    <w:rsid w:val="00B74833"/>
    <w:rsid w:val="00B74BB0"/>
    <w:rsid w:val="00B75300"/>
    <w:rsid w:val="00B773C6"/>
    <w:rsid w:val="00B774A5"/>
    <w:rsid w:val="00B820F8"/>
    <w:rsid w:val="00B8388A"/>
    <w:rsid w:val="00B84402"/>
    <w:rsid w:val="00B9083F"/>
    <w:rsid w:val="00B93E47"/>
    <w:rsid w:val="00B948BB"/>
    <w:rsid w:val="00B95F90"/>
    <w:rsid w:val="00B96130"/>
    <w:rsid w:val="00B97DE2"/>
    <w:rsid w:val="00BA108C"/>
    <w:rsid w:val="00BA16D3"/>
    <w:rsid w:val="00BA26C5"/>
    <w:rsid w:val="00BA3E3D"/>
    <w:rsid w:val="00BA4400"/>
    <w:rsid w:val="00BA4E30"/>
    <w:rsid w:val="00BA5248"/>
    <w:rsid w:val="00BA62A3"/>
    <w:rsid w:val="00BA6C55"/>
    <w:rsid w:val="00BA7A6B"/>
    <w:rsid w:val="00BB0129"/>
    <w:rsid w:val="00BB1A90"/>
    <w:rsid w:val="00BB1AC4"/>
    <w:rsid w:val="00BB3B4D"/>
    <w:rsid w:val="00BB3D9A"/>
    <w:rsid w:val="00BB4754"/>
    <w:rsid w:val="00BB5580"/>
    <w:rsid w:val="00BB6C7D"/>
    <w:rsid w:val="00BC1B16"/>
    <w:rsid w:val="00BC1B79"/>
    <w:rsid w:val="00BC220C"/>
    <w:rsid w:val="00BC24FB"/>
    <w:rsid w:val="00BC28F6"/>
    <w:rsid w:val="00BC2A1C"/>
    <w:rsid w:val="00BC2C38"/>
    <w:rsid w:val="00BC2EC4"/>
    <w:rsid w:val="00BC32FD"/>
    <w:rsid w:val="00BC3D9B"/>
    <w:rsid w:val="00BC3F0A"/>
    <w:rsid w:val="00BC463A"/>
    <w:rsid w:val="00BC475C"/>
    <w:rsid w:val="00BC490D"/>
    <w:rsid w:val="00BC666B"/>
    <w:rsid w:val="00BD0DE0"/>
    <w:rsid w:val="00BD228D"/>
    <w:rsid w:val="00BD22C4"/>
    <w:rsid w:val="00BD262D"/>
    <w:rsid w:val="00BD37B7"/>
    <w:rsid w:val="00BD49C0"/>
    <w:rsid w:val="00BD5989"/>
    <w:rsid w:val="00BD7459"/>
    <w:rsid w:val="00BD74DC"/>
    <w:rsid w:val="00BE7D04"/>
    <w:rsid w:val="00BF12B2"/>
    <w:rsid w:val="00BF1D0B"/>
    <w:rsid w:val="00BF4441"/>
    <w:rsid w:val="00BF4837"/>
    <w:rsid w:val="00BF4B46"/>
    <w:rsid w:val="00BF6DE9"/>
    <w:rsid w:val="00BF7A08"/>
    <w:rsid w:val="00C02498"/>
    <w:rsid w:val="00C02939"/>
    <w:rsid w:val="00C03367"/>
    <w:rsid w:val="00C03568"/>
    <w:rsid w:val="00C05655"/>
    <w:rsid w:val="00C057AC"/>
    <w:rsid w:val="00C05BF0"/>
    <w:rsid w:val="00C06FA1"/>
    <w:rsid w:val="00C07F77"/>
    <w:rsid w:val="00C100BD"/>
    <w:rsid w:val="00C10BA4"/>
    <w:rsid w:val="00C10FAD"/>
    <w:rsid w:val="00C110A5"/>
    <w:rsid w:val="00C13376"/>
    <w:rsid w:val="00C15719"/>
    <w:rsid w:val="00C17191"/>
    <w:rsid w:val="00C17581"/>
    <w:rsid w:val="00C17FF3"/>
    <w:rsid w:val="00C204C4"/>
    <w:rsid w:val="00C22255"/>
    <w:rsid w:val="00C226D5"/>
    <w:rsid w:val="00C23EBD"/>
    <w:rsid w:val="00C30719"/>
    <w:rsid w:val="00C31BF9"/>
    <w:rsid w:val="00C33B29"/>
    <w:rsid w:val="00C34887"/>
    <w:rsid w:val="00C357DE"/>
    <w:rsid w:val="00C35B6F"/>
    <w:rsid w:val="00C36AF9"/>
    <w:rsid w:val="00C36FB2"/>
    <w:rsid w:val="00C37174"/>
    <w:rsid w:val="00C3774D"/>
    <w:rsid w:val="00C40252"/>
    <w:rsid w:val="00C41BA6"/>
    <w:rsid w:val="00C43539"/>
    <w:rsid w:val="00C445C2"/>
    <w:rsid w:val="00C44DDF"/>
    <w:rsid w:val="00C45A6B"/>
    <w:rsid w:val="00C45D85"/>
    <w:rsid w:val="00C474AA"/>
    <w:rsid w:val="00C5004E"/>
    <w:rsid w:val="00C50893"/>
    <w:rsid w:val="00C5117C"/>
    <w:rsid w:val="00C51B3A"/>
    <w:rsid w:val="00C5328F"/>
    <w:rsid w:val="00C54D3A"/>
    <w:rsid w:val="00C55CFD"/>
    <w:rsid w:val="00C57892"/>
    <w:rsid w:val="00C600CD"/>
    <w:rsid w:val="00C60132"/>
    <w:rsid w:val="00C6121A"/>
    <w:rsid w:val="00C61564"/>
    <w:rsid w:val="00C6335C"/>
    <w:rsid w:val="00C63EFC"/>
    <w:rsid w:val="00C64270"/>
    <w:rsid w:val="00C65D8D"/>
    <w:rsid w:val="00C718BE"/>
    <w:rsid w:val="00C71C9D"/>
    <w:rsid w:val="00C73D39"/>
    <w:rsid w:val="00C7453E"/>
    <w:rsid w:val="00C7530F"/>
    <w:rsid w:val="00C76440"/>
    <w:rsid w:val="00C76DB4"/>
    <w:rsid w:val="00C76FDD"/>
    <w:rsid w:val="00C773FA"/>
    <w:rsid w:val="00C80FA3"/>
    <w:rsid w:val="00C8299A"/>
    <w:rsid w:val="00C83DAE"/>
    <w:rsid w:val="00C85012"/>
    <w:rsid w:val="00C85667"/>
    <w:rsid w:val="00C8581B"/>
    <w:rsid w:val="00C87B14"/>
    <w:rsid w:val="00C9071C"/>
    <w:rsid w:val="00C910C7"/>
    <w:rsid w:val="00C93FC2"/>
    <w:rsid w:val="00C94EC3"/>
    <w:rsid w:val="00C95079"/>
    <w:rsid w:val="00C97713"/>
    <w:rsid w:val="00CA310A"/>
    <w:rsid w:val="00CA5BAC"/>
    <w:rsid w:val="00CA7805"/>
    <w:rsid w:val="00CA7829"/>
    <w:rsid w:val="00CB3085"/>
    <w:rsid w:val="00CB3290"/>
    <w:rsid w:val="00CB3585"/>
    <w:rsid w:val="00CB6654"/>
    <w:rsid w:val="00CB6EBD"/>
    <w:rsid w:val="00CC03A7"/>
    <w:rsid w:val="00CC12CA"/>
    <w:rsid w:val="00CC1B66"/>
    <w:rsid w:val="00CC5012"/>
    <w:rsid w:val="00CC695B"/>
    <w:rsid w:val="00CC7D10"/>
    <w:rsid w:val="00CD1888"/>
    <w:rsid w:val="00CD19EC"/>
    <w:rsid w:val="00CD1C0D"/>
    <w:rsid w:val="00CD2D6E"/>
    <w:rsid w:val="00CD4EE0"/>
    <w:rsid w:val="00CD54EA"/>
    <w:rsid w:val="00CD72F2"/>
    <w:rsid w:val="00CD7AE9"/>
    <w:rsid w:val="00CE00C1"/>
    <w:rsid w:val="00CE0B00"/>
    <w:rsid w:val="00CE1A17"/>
    <w:rsid w:val="00CE1C86"/>
    <w:rsid w:val="00CE2978"/>
    <w:rsid w:val="00CE5A18"/>
    <w:rsid w:val="00CE68EC"/>
    <w:rsid w:val="00CE6F66"/>
    <w:rsid w:val="00CE77A8"/>
    <w:rsid w:val="00CE7F6E"/>
    <w:rsid w:val="00CF11CC"/>
    <w:rsid w:val="00CF2B2B"/>
    <w:rsid w:val="00CF5365"/>
    <w:rsid w:val="00CF56F3"/>
    <w:rsid w:val="00CF59F2"/>
    <w:rsid w:val="00CF5FE4"/>
    <w:rsid w:val="00CF75BC"/>
    <w:rsid w:val="00CF7CF0"/>
    <w:rsid w:val="00D00643"/>
    <w:rsid w:val="00D01019"/>
    <w:rsid w:val="00D01B4A"/>
    <w:rsid w:val="00D01C89"/>
    <w:rsid w:val="00D03811"/>
    <w:rsid w:val="00D042AB"/>
    <w:rsid w:val="00D05F65"/>
    <w:rsid w:val="00D10332"/>
    <w:rsid w:val="00D10DFA"/>
    <w:rsid w:val="00D10FCD"/>
    <w:rsid w:val="00D11D69"/>
    <w:rsid w:val="00D128C4"/>
    <w:rsid w:val="00D15227"/>
    <w:rsid w:val="00D155DF"/>
    <w:rsid w:val="00D16655"/>
    <w:rsid w:val="00D171F6"/>
    <w:rsid w:val="00D211C5"/>
    <w:rsid w:val="00D213C2"/>
    <w:rsid w:val="00D21DF9"/>
    <w:rsid w:val="00D21FF1"/>
    <w:rsid w:val="00D24046"/>
    <w:rsid w:val="00D25705"/>
    <w:rsid w:val="00D27A92"/>
    <w:rsid w:val="00D31EEC"/>
    <w:rsid w:val="00D32185"/>
    <w:rsid w:val="00D324ED"/>
    <w:rsid w:val="00D3267F"/>
    <w:rsid w:val="00D35360"/>
    <w:rsid w:val="00D3696B"/>
    <w:rsid w:val="00D37859"/>
    <w:rsid w:val="00D4098B"/>
    <w:rsid w:val="00D40AA4"/>
    <w:rsid w:val="00D41A66"/>
    <w:rsid w:val="00D44D80"/>
    <w:rsid w:val="00D455DE"/>
    <w:rsid w:val="00D45D20"/>
    <w:rsid w:val="00D46BB3"/>
    <w:rsid w:val="00D4715F"/>
    <w:rsid w:val="00D479BB"/>
    <w:rsid w:val="00D52303"/>
    <w:rsid w:val="00D5306F"/>
    <w:rsid w:val="00D56BA5"/>
    <w:rsid w:val="00D56DE4"/>
    <w:rsid w:val="00D57393"/>
    <w:rsid w:val="00D57A1A"/>
    <w:rsid w:val="00D60181"/>
    <w:rsid w:val="00D6065A"/>
    <w:rsid w:val="00D61838"/>
    <w:rsid w:val="00D62CFD"/>
    <w:rsid w:val="00D666A5"/>
    <w:rsid w:val="00D66A7C"/>
    <w:rsid w:val="00D67A78"/>
    <w:rsid w:val="00D70741"/>
    <w:rsid w:val="00D70E0C"/>
    <w:rsid w:val="00D71BE3"/>
    <w:rsid w:val="00D72725"/>
    <w:rsid w:val="00D75563"/>
    <w:rsid w:val="00D777A2"/>
    <w:rsid w:val="00D778AD"/>
    <w:rsid w:val="00D82170"/>
    <w:rsid w:val="00D827C2"/>
    <w:rsid w:val="00D82DE9"/>
    <w:rsid w:val="00D8497D"/>
    <w:rsid w:val="00D85914"/>
    <w:rsid w:val="00D87663"/>
    <w:rsid w:val="00D90E91"/>
    <w:rsid w:val="00D91CCD"/>
    <w:rsid w:val="00D92474"/>
    <w:rsid w:val="00D9317E"/>
    <w:rsid w:val="00D94D50"/>
    <w:rsid w:val="00D95156"/>
    <w:rsid w:val="00D9545C"/>
    <w:rsid w:val="00D95636"/>
    <w:rsid w:val="00D97A0D"/>
    <w:rsid w:val="00DA1B8A"/>
    <w:rsid w:val="00DA34E7"/>
    <w:rsid w:val="00DA3806"/>
    <w:rsid w:val="00DA650E"/>
    <w:rsid w:val="00DA6D19"/>
    <w:rsid w:val="00DA7161"/>
    <w:rsid w:val="00DB0AFA"/>
    <w:rsid w:val="00DB1CDA"/>
    <w:rsid w:val="00DB3631"/>
    <w:rsid w:val="00DB3A92"/>
    <w:rsid w:val="00DB43DE"/>
    <w:rsid w:val="00DB594E"/>
    <w:rsid w:val="00DB5C19"/>
    <w:rsid w:val="00DB6DD2"/>
    <w:rsid w:val="00DC0063"/>
    <w:rsid w:val="00DC0A45"/>
    <w:rsid w:val="00DC2784"/>
    <w:rsid w:val="00DC2899"/>
    <w:rsid w:val="00DC4044"/>
    <w:rsid w:val="00DC544E"/>
    <w:rsid w:val="00DC5BB2"/>
    <w:rsid w:val="00DD338C"/>
    <w:rsid w:val="00DD388A"/>
    <w:rsid w:val="00DD4D2A"/>
    <w:rsid w:val="00DD726A"/>
    <w:rsid w:val="00DE046C"/>
    <w:rsid w:val="00DE1799"/>
    <w:rsid w:val="00DE1DE7"/>
    <w:rsid w:val="00DE3503"/>
    <w:rsid w:val="00DF238D"/>
    <w:rsid w:val="00DF247F"/>
    <w:rsid w:val="00DF3DA1"/>
    <w:rsid w:val="00DF42B5"/>
    <w:rsid w:val="00DF598F"/>
    <w:rsid w:val="00DF5DBD"/>
    <w:rsid w:val="00DF6C89"/>
    <w:rsid w:val="00DF7DC0"/>
    <w:rsid w:val="00E0029D"/>
    <w:rsid w:val="00E03548"/>
    <w:rsid w:val="00E03BB9"/>
    <w:rsid w:val="00E04075"/>
    <w:rsid w:val="00E0473B"/>
    <w:rsid w:val="00E05955"/>
    <w:rsid w:val="00E07122"/>
    <w:rsid w:val="00E102B3"/>
    <w:rsid w:val="00E11BB3"/>
    <w:rsid w:val="00E13D13"/>
    <w:rsid w:val="00E14EE4"/>
    <w:rsid w:val="00E14F5E"/>
    <w:rsid w:val="00E15D9A"/>
    <w:rsid w:val="00E16E7A"/>
    <w:rsid w:val="00E17CF7"/>
    <w:rsid w:val="00E17F3F"/>
    <w:rsid w:val="00E21D0F"/>
    <w:rsid w:val="00E222E7"/>
    <w:rsid w:val="00E2240E"/>
    <w:rsid w:val="00E22BD0"/>
    <w:rsid w:val="00E22D8E"/>
    <w:rsid w:val="00E22E9E"/>
    <w:rsid w:val="00E253C7"/>
    <w:rsid w:val="00E256A9"/>
    <w:rsid w:val="00E25C3C"/>
    <w:rsid w:val="00E263F7"/>
    <w:rsid w:val="00E26923"/>
    <w:rsid w:val="00E26D0D"/>
    <w:rsid w:val="00E27A40"/>
    <w:rsid w:val="00E31604"/>
    <w:rsid w:val="00E333C4"/>
    <w:rsid w:val="00E35FE6"/>
    <w:rsid w:val="00E37301"/>
    <w:rsid w:val="00E3737F"/>
    <w:rsid w:val="00E37782"/>
    <w:rsid w:val="00E41CC9"/>
    <w:rsid w:val="00E43AEB"/>
    <w:rsid w:val="00E43B8E"/>
    <w:rsid w:val="00E45C91"/>
    <w:rsid w:val="00E46849"/>
    <w:rsid w:val="00E46A6C"/>
    <w:rsid w:val="00E47212"/>
    <w:rsid w:val="00E50E3A"/>
    <w:rsid w:val="00E50EB9"/>
    <w:rsid w:val="00E519F4"/>
    <w:rsid w:val="00E5334A"/>
    <w:rsid w:val="00E54F93"/>
    <w:rsid w:val="00E551A0"/>
    <w:rsid w:val="00E62C6D"/>
    <w:rsid w:val="00E62ECF"/>
    <w:rsid w:val="00E6473F"/>
    <w:rsid w:val="00E647D2"/>
    <w:rsid w:val="00E66BE2"/>
    <w:rsid w:val="00E67E2D"/>
    <w:rsid w:val="00E67E68"/>
    <w:rsid w:val="00E73135"/>
    <w:rsid w:val="00E737C9"/>
    <w:rsid w:val="00E7390C"/>
    <w:rsid w:val="00E76AAD"/>
    <w:rsid w:val="00E77E50"/>
    <w:rsid w:val="00E80115"/>
    <w:rsid w:val="00E80F43"/>
    <w:rsid w:val="00E812DD"/>
    <w:rsid w:val="00E81399"/>
    <w:rsid w:val="00E8212A"/>
    <w:rsid w:val="00E827BD"/>
    <w:rsid w:val="00E82C92"/>
    <w:rsid w:val="00E83877"/>
    <w:rsid w:val="00E83A07"/>
    <w:rsid w:val="00E840A5"/>
    <w:rsid w:val="00E8433F"/>
    <w:rsid w:val="00E844DF"/>
    <w:rsid w:val="00E857DF"/>
    <w:rsid w:val="00E94D11"/>
    <w:rsid w:val="00E952B9"/>
    <w:rsid w:val="00E96ABE"/>
    <w:rsid w:val="00E97823"/>
    <w:rsid w:val="00E97F7A"/>
    <w:rsid w:val="00EA0A6D"/>
    <w:rsid w:val="00EA1AB1"/>
    <w:rsid w:val="00EA24DC"/>
    <w:rsid w:val="00EA3F8C"/>
    <w:rsid w:val="00EA4AC3"/>
    <w:rsid w:val="00EA52DF"/>
    <w:rsid w:val="00EA6093"/>
    <w:rsid w:val="00EA63B7"/>
    <w:rsid w:val="00EB0530"/>
    <w:rsid w:val="00EB17C6"/>
    <w:rsid w:val="00EB290D"/>
    <w:rsid w:val="00EB3356"/>
    <w:rsid w:val="00EB3C4F"/>
    <w:rsid w:val="00EB4C61"/>
    <w:rsid w:val="00EB5D78"/>
    <w:rsid w:val="00EB7C90"/>
    <w:rsid w:val="00EC06C7"/>
    <w:rsid w:val="00EC190B"/>
    <w:rsid w:val="00EC22EA"/>
    <w:rsid w:val="00EC31E9"/>
    <w:rsid w:val="00EC49C0"/>
    <w:rsid w:val="00EC53CB"/>
    <w:rsid w:val="00EC62D9"/>
    <w:rsid w:val="00EC6700"/>
    <w:rsid w:val="00EC68AB"/>
    <w:rsid w:val="00EC6909"/>
    <w:rsid w:val="00EC7E60"/>
    <w:rsid w:val="00ED0B0F"/>
    <w:rsid w:val="00ED0C6F"/>
    <w:rsid w:val="00ED18D5"/>
    <w:rsid w:val="00ED2577"/>
    <w:rsid w:val="00ED2693"/>
    <w:rsid w:val="00ED4C4E"/>
    <w:rsid w:val="00ED543B"/>
    <w:rsid w:val="00ED65CE"/>
    <w:rsid w:val="00ED6ACC"/>
    <w:rsid w:val="00ED7B25"/>
    <w:rsid w:val="00EE5E6B"/>
    <w:rsid w:val="00EE5F00"/>
    <w:rsid w:val="00EE6200"/>
    <w:rsid w:val="00EF0459"/>
    <w:rsid w:val="00EF118B"/>
    <w:rsid w:val="00EF1F34"/>
    <w:rsid w:val="00EF2394"/>
    <w:rsid w:val="00EF2E87"/>
    <w:rsid w:val="00EF35A4"/>
    <w:rsid w:val="00EF39B8"/>
    <w:rsid w:val="00EF3FCA"/>
    <w:rsid w:val="00EF75E9"/>
    <w:rsid w:val="00F01350"/>
    <w:rsid w:val="00F02C2A"/>
    <w:rsid w:val="00F02D50"/>
    <w:rsid w:val="00F03884"/>
    <w:rsid w:val="00F054F2"/>
    <w:rsid w:val="00F05746"/>
    <w:rsid w:val="00F06F28"/>
    <w:rsid w:val="00F07BB4"/>
    <w:rsid w:val="00F11A73"/>
    <w:rsid w:val="00F11F38"/>
    <w:rsid w:val="00F12A3C"/>
    <w:rsid w:val="00F15316"/>
    <w:rsid w:val="00F16A00"/>
    <w:rsid w:val="00F17773"/>
    <w:rsid w:val="00F17962"/>
    <w:rsid w:val="00F20027"/>
    <w:rsid w:val="00F2038D"/>
    <w:rsid w:val="00F21F03"/>
    <w:rsid w:val="00F221FF"/>
    <w:rsid w:val="00F23354"/>
    <w:rsid w:val="00F25A63"/>
    <w:rsid w:val="00F25AD4"/>
    <w:rsid w:val="00F326B6"/>
    <w:rsid w:val="00F33715"/>
    <w:rsid w:val="00F3459F"/>
    <w:rsid w:val="00F3489C"/>
    <w:rsid w:val="00F40E19"/>
    <w:rsid w:val="00F417AB"/>
    <w:rsid w:val="00F422F8"/>
    <w:rsid w:val="00F42BBD"/>
    <w:rsid w:val="00F4341E"/>
    <w:rsid w:val="00F43D4F"/>
    <w:rsid w:val="00F44000"/>
    <w:rsid w:val="00F4437A"/>
    <w:rsid w:val="00F4481E"/>
    <w:rsid w:val="00F45C79"/>
    <w:rsid w:val="00F46877"/>
    <w:rsid w:val="00F50334"/>
    <w:rsid w:val="00F51368"/>
    <w:rsid w:val="00F54D06"/>
    <w:rsid w:val="00F55CA0"/>
    <w:rsid w:val="00F561FC"/>
    <w:rsid w:val="00F61DD1"/>
    <w:rsid w:val="00F61F2A"/>
    <w:rsid w:val="00F62F6D"/>
    <w:rsid w:val="00F63A61"/>
    <w:rsid w:val="00F647C7"/>
    <w:rsid w:val="00F65021"/>
    <w:rsid w:val="00F651B3"/>
    <w:rsid w:val="00F65AFC"/>
    <w:rsid w:val="00F6731D"/>
    <w:rsid w:val="00F71641"/>
    <w:rsid w:val="00F71DE5"/>
    <w:rsid w:val="00F729A7"/>
    <w:rsid w:val="00F72A6C"/>
    <w:rsid w:val="00F7572B"/>
    <w:rsid w:val="00F75F5E"/>
    <w:rsid w:val="00F82099"/>
    <w:rsid w:val="00F844FF"/>
    <w:rsid w:val="00F84648"/>
    <w:rsid w:val="00F84775"/>
    <w:rsid w:val="00F853E3"/>
    <w:rsid w:val="00F8576A"/>
    <w:rsid w:val="00F857AF"/>
    <w:rsid w:val="00F868CC"/>
    <w:rsid w:val="00F87425"/>
    <w:rsid w:val="00F87B56"/>
    <w:rsid w:val="00F91734"/>
    <w:rsid w:val="00F92283"/>
    <w:rsid w:val="00F922D5"/>
    <w:rsid w:val="00F938BD"/>
    <w:rsid w:val="00F93B29"/>
    <w:rsid w:val="00F93ED8"/>
    <w:rsid w:val="00F95348"/>
    <w:rsid w:val="00F95C5E"/>
    <w:rsid w:val="00FA00C8"/>
    <w:rsid w:val="00FA263B"/>
    <w:rsid w:val="00FA270D"/>
    <w:rsid w:val="00FA2923"/>
    <w:rsid w:val="00FA7435"/>
    <w:rsid w:val="00FB0B44"/>
    <w:rsid w:val="00FB1AB3"/>
    <w:rsid w:val="00FB2ECC"/>
    <w:rsid w:val="00FB3090"/>
    <w:rsid w:val="00FB3E20"/>
    <w:rsid w:val="00FB4318"/>
    <w:rsid w:val="00FB5782"/>
    <w:rsid w:val="00FB6206"/>
    <w:rsid w:val="00FB6B2F"/>
    <w:rsid w:val="00FC0048"/>
    <w:rsid w:val="00FC115E"/>
    <w:rsid w:val="00FC37AC"/>
    <w:rsid w:val="00FC4727"/>
    <w:rsid w:val="00FC7169"/>
    <w:rsid w:val="00FC7200"/>
    <w:rsid w:val="00FD033F"/>
    <w:rsid w:val="00FD261A"/>
    <w:rsid w:val="00FD3229"/>
    <w:rsid w:val="00FD43FD"/>
    <w:rsid w:val="00FD5E9C"/>
    <w:rsid w:val="00FD7AB6"/>
    <w:rsid w:val="00FD7BE1"/>
    <w:rsid w:val="00FD7F48"/>
    <w:rsid w:val="00FE18D2"/>
    <w:rsid w:val="00FE245B"/>
    <w:rsid w:val="00FE26AB"/>
    <w:rsid w:val="00FE2B0C"/>
    <w:rsid w:val="00FE498E"/>
    <w:rsid w:val="00FE59E9"/>
    <w:rsid w:val="00FE6B41"/>
    <w:rsid w:val="00FF0210"/>
    <w:rsid w:val="00FF0805"/>
    <w:rsid w:val="00FF0D99"/>
    <w:rsid w:val="00FF24B0"/>
    <w:rsid w:val="00FF26E3"/>
    <w:rsid w:val="00FF365B"/>
    <w:rsid w:val="00FF5316"/>
    <w:rsid w:val="00FF5E9C"/>
    <w:rsid w:val="00FF7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8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B27FE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A5487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Абзац списка1"/>
    <w:basedOn w:val="a"/>
    <w:rsid w:val="00C76FD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C12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33358D"/>
    <w:rPr>
      <w:color w:val="000000"/>
      <w:w w:val="100"/>
    </w:rPr>
  </w:style>
  <w:style w:type="paragraph" w:styleId="a7">
    <w:name w:val="footnote text"/>
    <w:basedOn w:val="a"/>
    <w:link w:val="a8"/>
    <w:uiPriority w:val="99"/>
    <w:semiHidden/>
    <w:unhideWhenUsed/>
    <w:rsid w:val="00822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822B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otnote reference"/>
    <w:uiPriority w:val="99"/>
    <w:semiHidden/>
    <w:unhideWhenUsed/>
    <w:rsid w:val="00822B8B"/>
    <w:rPr>
      <w:vertAlign w:val="superscript"/>
    </w:rPr>
  </w:style>
  <w:style w:type="paragraph" w:customStyle="1" w:styleId="Zag3">
    <w:name w:val="Zag_3"/>
    <w:basedOn w:val="a"/>
    <w:uiPriority w:val="99"/>
    <w:rsid w:val="00822B8B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ru-RU"/>
    </w:rPr>
  </w:style>
  <w:style w:type="paragraph" w:customStyle="1" w:styleId="Style">
    <w:name w:val="Style"/>
    <w:rsid w:val="00E16E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9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E54A8"/>
  </w:style>
  <w:style w:type="paragraph" w:styleId="ac">
    <w:name w:val="footer"/>
    <w:basedOn w:val="a"/>
    <w:link w:val="ad"/>
    <w:uiPriority w:val="99"/>
    <w:unhideWhenUsed/>
    <w:rsid w:val="009E54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E54A8"/>
  </w:style>
  <w:style w:type="paragraph" w:styleId="ae">
    <w:name w:val="Balloon Text"/>
    <w:basedOn w:val="a"/>
    <w:link w:val="af"/>
    <w:uiPriority w:val="99"/>
    <w:semiHidden/>
    <w:unhideWhenUsed/>
    <w:rsid w:val="000472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04723D"/>
    <w:rPr>
      <w:rFonts w:ascii="Segoe UI" w:hAnsi="Segoe UI" w:cs="Segoe UI"/>
      <w:sz w:val="18"/>
      <w:szCs w:val="18"/>
    </w:rPr>
  </w:style>
  <w:style w:type="paragraph" w:styleId="af0">
    <w:name w:val="Body Text"/>
    <w:basedOn w:val="a"/>
    <w:link w:val="af1"/>
    <w:uiPriority w:val="99"/>
    <w:semiHidden/>
    <w:unhideWhenUsed/>
    <w:rsid w:val="00C76DB4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C76DB4"/>
  </w:style>
  <w:style w:type="paragraph" w:customStyle="1" w:styleId="21">
    <w:name w:val="Основной текст с отступом 21"/>
    <w:basedOn w:val="a"/>
    <w:rsid w:val="00C76DB4"/>
    <w:pPr>
      <w:suppressAutoHyphens/>
      <w:spacing w:after="0" w:line="240" w:lineRule="auto"/>
      <w:ind w:left="90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Абзац списка Знак"/>
    <w:link w:val="a3"/>
    <w:uiPriority w:val="99"/>
    <w:qFormat/>
    <w:locked/>
    <w:rsid w:val="00C76DB4"/>
  </w:style>
  <w:style w:type="character" w:customStyle="1" w:styleId="CharAttribute501">
    <w:name w:val="CharAttribute501"/>
    <w:uiPriority w:val="99"/>
    <w:rsid w:val="00C76DB4"/>
    <w:rPr>
      <w:rFonts w:ascii="Times New Roman" w:eastAsia="Times New Roman"/>
      <w:i/>
      <w:sz w:val="28"/>
      <w:u w:val="single"/>
    </w:rPr>
  </w:style>
  <w:style w:type="character" w:customStyle="1" w:styleId="CharAttribute512">
    <w:name w:val="CharAttribute512"/>
    <w:rsid w:val="00C76DB4"/>
    <w:rPr>
      <w:rFonts w:ascii="Times New Roman" w:eastAsia="Times New Roman"/>
      <w:sz w:val="28"/>
    </w:rPr>
  </w:style>
  <w:style w:type="character" w:styleId="af2">
    <w:name w:val="Hyperlink"/>
    <w:basedOn w:val="a0"/>
    <w:uiPriority w:val="99"/>
    <w:unhideWhenUsed/>
    <w:rsid w:val="00C76D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5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0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classroom.google.com/h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cation.yandex.ru/home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fourok.ru/schoo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1sept.ru" TargetMode="External"/><Relationship Id="rId10" Type="http://schemas.openxmlformats.org/officeDocument/2006/relationships/hyperlink" Target="https://www.learni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32/2/" TargetMode="External"/><Relationship Id="rId14" Type="http://schemas.openxmlformats.org/officeDocument/2006/relationships/hyperlink" Target="https://u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072327-67DB-4BA3-80C3-25DDAC527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1822</TotalTime>
  <Pages>11</Pages>
  <Words>3328</Words>
  <Characters>18972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191</cp:revision>
  <cp:lastPrinted>2022-06-21T07:20:00Z</cp:lastPrinted>
  <dcterms:created xsi:type="dcterms:W3CDTF">2017-01-05T12:49:00Z</dcterms:created>
  <dcterms:modified xsi:type="dcterms:W3CDTF">2023-01-17T11:33:00Z</dcterms:modified>
</cp:coreProperties>
</file>